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Calibri" w:eastAsia="Calibri" w:hAnsi="Calibri" w:cs="Times New Roman"/>
          <w:color w:val="auto"/>
          <w:sz w:val="22"/>
          <w:szCs w:val="22"/>
        </w:rPr>
        <w:id w:val="1685246591"/>
        <w:docPartObj>
          <w:docPartGallery w:val="Table of Contents"/>
          <w:docPartUnique/>
        </w:docPartObj>
      </w:sdtPr>
      <w:sdtEndPr>
        <w:rPr>
          <w:b/>
          <w:bCs/>
        </w:rPr>
      </w:sdtEndPr>
      <w:sdtContent>
        <w:p w:rsidR="00FE158E" w:rsidRDefault="00FE158E" w:rsidP="00FE158E">
          <w:pPr>
            <w:pStyle w:val="affe"/>
            <w:jc w:val="center"/>
            <w:rPr>
              <w:rFonts w:ascii="Times New Roman" w:hAnsi="Times New Roman" w:cs="Times New Roman"/>
              <w:color w:val="auto"/>
              <w:sz w:val="28"/>
              <w:szCs w:val="28"/>
            </w:rPr>
          </w:pPr>
          <w:r w:rsidRPr="00FE158E">
            <w:rPr>
              <w:rFonts w:ascii="Times New Roman" w:hAnsi="Times New Roman" w:cs="Times New Roman"/>
              <w:color w:val="auto"/>
              <w:sz w:val="28"/>
              <w:szCs w:val="28"/>
            </w:rPr>
            <w:t>ОГЛАВЛЕНИЕ</w:t>
          </w:r>
        </w:p>
        <w:p w:rsidR="00FE158E" w:rsidRPr="00FE158E" w:rsidRDefault="00FE158E" w:rsidP="00FE158E"/>
        <w:p w:rsidR="00FE158E" w:rsidRPr="00FE158E" w:rsidRDefault="003359C7">
          <w:pPr>
            <w:pStyle w:val="1d"/>
            <w:tabs>
              <w:tab w:val="right" w:leader="dot" w:pos="9486"/>
            </w:tabs>
            <w:rPr>
              <w:rFonts w:ascii="Times New Roman" w:hAnsi="Times New Roman"/>
              <w:noProof/>
              <w:sz w:val="28"/>
              <w:szCs w:val="28"/>
            </w:rPr>
          </w:pPr>
          <w:r w:rsidRPr="003359C7">
            <w:rPr>
              <w:rFonts w:ascii="Times New Roman" w:hAnsi="Times New Roman"/>
              <w:sz w:val="28"/>
              <w:szCs w:val="28"/>
            </w:rPr>
            <w:fldChar w:fldCharType="begin"/>
          </w:r>
          <w:r w:rsidR="00FE158E" w:rsidRPr="00FE158E">
            <w:rPr>
              <w:rFonts w:ascii="Times New Roman" w:hAnsi="Times New Roman"/>
              <w:sz w:val="28"/>
              <w:szCs w:val="28"/>
            </w:rPr>
            <w:instrText xml:space="preserve"> TOC \o "1-3" \h \z \u </w:instrText>
          </w:r>
          <w:r w:rsidRPr="003359C7">
            <w:rPr>
              <w:rFonts w:ascii="Times New Roman" w:hAnsi="Times New Roman"/>
              <w:sz w:val="28"/>
              <w:szCs w:val="28"/>
            </w:rPr>
            <w:fldChar w:fldCharType="separate"/>
          </w:r>
          <w:hyperlink w:anchor="_Toc521164" w:history="1">
            <w:r w:rsidR="00FE158E" w:rsidRPr="00FE158E">
              <w:rPr>
                <w:rStyle w:val="aff"/>
                <w:rFonts w:ascii="Times New Roman" w:hAnsi="Times New Roman"/>
                <w:noProof/>
                <w:color w:val="auto"/>
                <w:sz w:val="28"/>
                <w:szCs w:val="28"/>
              </w:rPr>
              <w:t>Информационная справка о слабовидящем обучающемся с легкой умственной отсталостью</w:t>
            </w:r>
            <w:r w:rsidR="00A2183C">
              <w:rPr>
                <w:rStyle w:val="aff"/>
                <w:rFonts w:ascii="Times New Roman" w:hAnsi="Times New Roman"/>
                <w:noProof/>
                <w:color w:val="auto"/>
                <w:sz w:val="28"/>
                <w:szCs w:val="28"/>
              </w:rPr>
              <w:t xml:space="preserve"> </w:t>
            </w:r>
            <w:r w:rsidR="00A2183C" w:rsidRPr="00A2183C">
              <w:rPr>
                <w:rStyle w:val="aff"/>
                <w:rFonts w:ascii="Times New Roman" w:hAnsi="Times New Roman"/>
                <w:noProof/>
                <w:color w:val="auto"/>
                <w:sz w:val="28"/>
                <w:szCs w:val="28"/>
              </w:rPr>
              <w:t>(интеллектуальными нарушениями)</w:t>
            </w:r>
            <w:r w:rsidR="00FE158E" w:rsidRPr="00A2183C">
              <w:rPr>
                <w:rStyle w:val="aff"/>
                <w:rFonts w:ascii="Times New Roman" w:hAnsi="Times New Roman"/>
                <w:noProof/>
                <w:webHidden/>
                <w:color w:val="auto"/>
                <w:sz w:val="28"/>
                <w:szCs w:val="28"/>
              </w:rPr>
              <w:tab/>
            </w:r>
            <w:r w:rsidRPr="00FE158E">
              <w:rPr>
                <w:rFonts w:ascii="Times New Roman" w:hAnsi="Times New Roman"/>
                <w:noProof/>
                <w:webHidden/>
                <w:sz w:val="28"/>
                <w:szCs w:val="28"/>
              </w:rPr>
              <w:fldChar w:fldCharType="begin"/>
            </w:r>
            <w:r w:rsidR="00FE158E" w:rsidRPr="00FE158E">
              <w:rPr>
                <w:rFonts w:ascii="Times New Roman" w:hAnsi="Times New Roman"/>
                <w:noProof/>
                <w:webHidden/>
                <w:sz w:val="28"/>
                <w:szCs w:val="28"/>
              </w:rPr>
              <w:instrText xml:space="preserve"> PAGEREF _Toc521164 \h </w:instrText>
            </w:r>
            <w:r w:rsidRPr="00FE158E">
              <w:rPr>
                <w:rFonts w:ascii="Times New Roman" w:hAnsi="Times New Roman"/>
                <w:noProof/>
                <w:webHidden/>
                <w:sz w:val="28"/>
                <w:szCs w:val="28"/>
              </w:rPr>
            </w:r>
            <w:r w:rsidRPr="00FE158E">
              <w:rPr>
                <w:rFonts w:ascii="Times New Roman" w:hAnsi="Times New Roman"/>
                <w:noProof/>
                <w:webHidden/>
                <w:sz w:val="28"/>
                <w:szCs w:val="28"/>
              </w:rPr>
              <w:fldChar w:fldCharType="separate"/>
            </w:r>
            <w:r w:rsidR="00FE158E" w:rsidRPr="00FE158E">
              <w:rPr>
                <w:rFonts w:ascii="Times New Roman" w:hAnsi="Times New Roman"/>
                <w:noProof/>
                <w:webHidden/>
                <w:sz w:val="28"/>
                <w:szCs w:val="28"/>
              </w:rPr>
              <w:t>2</w:t>
            </w:r>
            <w:r w:rsidRPr="00FE158E">
              <w:rPr>
                <w:rFonts w:ascii="Times New Roman" w:hAnsi="Times New Roman"/>
                <w:noProof/>
                <w:webHidden/>
                <w:sz w:val="28"/>
                <w:szCs w:val="28"/>
              </w:rPr>
              <w:fldChar w:fldCharType="end"/>
            </w:r>
          </w:hyperlink>
        </w:p>
        <w:p w:rsidR="00FE158E" w:rsidRPr="00FE158E" w:rsidRDefault="003359C7">
          <w:pPr>
            <w:pStyle w:val="1d"/>
            <w:tabs>
              <w:tab w:val="right" w:leader="dot" w:pos="9486"/>
            </w:tabs>
            <w:rPr>
              <w:rFonts w:ascii="Times New Roman" w:hAnsi="Times New Roman"/>
              <w:noProof/>
              <w:sz w:val="28"/>
              <w:szCs w:val="28"/>
            </w:rPr>
          </w:pPr>
          <w:hyperlink w:anchor="_Toc521165" w:history="1">
            <w:r w:rsidR="00FE158E" w:rsidRPr="00FE158E">
              <w:rPr>
                <w:rStyle w:val="aff"/>
                <w:rFonts w:ascii="Times New Roman" w:hAnsi="Times New Roman"/>
                <w:noProof/>
                <w:color w:val="auto"/>
                <w:sz w:val="28"/>
                <w:szCs w:val="28"/>
              </w:rPr>
              <w:t>Общие положения</w:t>
            </w:r>
            <w:r w:rsidR="00FE158E" w:rsidRPr="00FE158E">
              <w:rPr>
                <w:rFonts w:ascii="Times New Roman" w:hAnsi="Times New Roman"/>
                <w:noProof/>
                <w:webHidden/>
                <w:sz w:val="28"/>
                <w:szCs w:val="28"/>
              </w:rPr>
              <w:tab/>
            </w:r>
            <w:r w:rsidRPr="00FE158E">
              <w:rPr>
                <w:rFonts w:ascii="Times New Roman" w:hAnsi="Times New Roman"/>
                <w:noProof/>
                <w:webHidden/>
                <w:sz w:val="28"/>
                <w:szCs w:val="28"/>
              </w:rPr>
              <w:fldChar w:fldCharType="begin"/>
            </w:r>
            <w:r w:rsidR="00FE158E" w:rsidRPr="00FE158E">
              <w:rPr>
                <w:rFonts w:ascii="Times New Roman" w:hAnsi="Times New Roman"/>
                <w:noProof/>
                <w:webHidden/>
                <w:sz w:val="28"/>
                <w:szCs w:val="28"/>
              </w:rPr>
              <w:instrText xml:space="preserve"> PAGEREF _Toc521165 \h </w:instrText>
            </w:r>
            <w:r w:rsidRPr="00FE158E">
              <w:rPr>
                <w:rFonts w:ascii="Times New Roman" w:hAnsi="Times New Roman"/>
                <w:noProof/>
                <w:webHidden/>
                <w:sz w:val="28"/>
                <w:szCs w:val="28"/>
              </w:rPr>
            </w:r>
            <w:r w:rsidRPr="00FE158E">
              <w:rPr>
                <w:rFonts w:ascii="Times New Roman" w:hAnsi="Times New Roman"/>
                <w:noProof/>
                <w:webHidden/>
                <w:sz w:val="28"/>
                <w:szCs w:val="28"/>
              </w:rPr>
              <w:fldChar w:fldCharType="separate"/>
            </w:r>
            <w:r w:rsidR="00FE158E" w:rsidRPr="00FE158E">
              <w:rPr>
                <w:rFonts w:ascii="Times New Roman" w:hAnsi="Times New Roman"/>
                <w:noProof/>
                <w:webHidden/>
                <w:sz w:val="28"/>
                <w:szCs w:val="28"/>
              </w:rPr>
              <w:t>3</w:t>
            </w:r>
            <w:r w:rsidRPr="00FE158E">
              <w:rPr>
                <w:rFonts w:ascii="Times New Roman" w:hAnsi="Times New Roman"/>
                <w:noProof/>
                <w:webHidden/>
                <w:sz w:val="28"/>
                <w:szCs w:val="28"/>
              </w:rPr>
              <w:fldChar w:fldCharType="end"/>
            </w:r>
          </w:hyperlink>
        </w:p>
        <w:p w:rsidR="00FE158E" w:rsidRPr="00FE158E" w:rsidRDefault="003359C7">
          <w:pPr>
            <w:pStyle w:val="1d"/>
            <w:tabs>
              <w:tab w:val="right" w:leader="dot" w:pos="9486"/>
            </w:tabs>
            <w:rPr>
              <w:rFonts w:ascii="Times New Roman" w:hAnsi="Times New Roman"/>
              <w:noProof/>
              <w:sz w:val="28"/>
              <w:szCs w:val="28"/>
            </w:rPr>
          </w:pPr>
          <w:hyperlink w:anchor="_Toc521166" w:history="1">
            <w:r w:rsidR="00FE158E" w:rsidRPr="00FE158E">
              <w:rPr>
                <w:rStyle w:val="aff"/>
                <w:rFonts w:ascii="Times New Roman" w:hAnsi="Times New Roman"/>
                <w:noProof/>
                <w:color w:val="auto"/>
                <w:sz w:val="28"/>
                <w:szCs w:val="28"/>
              </w:rPr>
              <w:t>Целевой раздел</w:t>
            </w:r>
          </w:hyperlink>
        </w:p>
        <w:p w:rsidR="00FE158E" w:rsidRPr="00FE158E" w:rsidRDefault="003359C7">
          <w:pPr>
            <w:pStyle w:val="1d"/>
            <w:tabs>
              <w:tab w:val="left" w:pos="660"/>
              <w:tab w:val="right" w:leader="dot" w:pos="9486"/>
            </w:tabs>
            <w:rPr>
              <w:rFonts w:ascii="Times New Roman" w:hAnsi="Times New Roman"/>
              <w:noProof/>
              <w:sz w:val="28"/>
              <w:szCs w:val="28"/>
            </w:rPr>
          </w:pPr>
          <w:hyperlink w:anchor="_Toc521167" w:history="1">
            <w:r w:rsidR="00FE158E" w:rsidRPr="00FE158E">
              <w:rPr>
                <w:rStyle w:val="aff"/>
                <w:rFonts w:ascii="Times New Roman" w:hAnsi="Times New Roman"/>
                <w:noProof/>
                <w:color w:val="auto"/>
                <w:sz w:val="28"/>
                <w:szCs w:val="28"/>
              </w:rPr>
              <w:t>1.1.</w:t>
            </w:r>
            <w:r w:rsidR="00FE158E" w:rsidRPr="00FE158E">
              <w:rPr>
                <w:rFonts w:ascii="Times New Roman" w:hAnsi="Times New Roman"/>
                <w:noProof/>
                <w:sz w:val="28"/>
                <w:szCs w:val="28"/>
              </w:rPr>
              <w:tab/>
            </w:r>
            <w:r w:rsidR="00FE158E" w:rsidRPr="00FE158E">
              <w:rPr>
                <w:rStyle w:val="aff"/>
                <w:rFonts w:ascii="Times New Roman" w:hAnsi="Times New Roman"/>
                <w:noProof/>
                <w:color w:val="auto"/>
                <w:sz w:val="28"/>
                <w:szCs w:val="28"/>
              </w:rPr>
              <w:t>Пояснительная записка</w:t>
            </w:r>
            <w:r w:rsidR="00FE158E" w:rsidRPr="00FE158E">
              <w:rPr>
                <w:rFonts w:ascii="Times New Roman" w:hAnsi="Times New Roman"/>
                <w:noProof/>
                <w:webHidden/>
                <w:sz w:val="28"/>
                <w:szCs w:val="28"/>
              </w:rPr>
              <w:tab/>
            </w:r>
            <w:r w:rsidRPr="00FE158E">
              <w:rPr>
                <w:rFonts w:ascii="Times New Roman" w:hAnsi="Times New Roman"/>
                <w:noProof/>
                <w:webHidden/>
                <w:sz w:val="28"/>
                <w:szCs w:val="28"/>
              </w:rPr>
              <w:fldChar w:fldCharType="begin"/>
            </w:r>
            <w:r w:rsidR="00FE158E" w:rsidRPr="00FE158E">
              <w:rPr>
                <w:rFonts w:ascii="Times New Roman" w:hAnsi="Times New Roman"/>
                <w:noProof/>
                <w:webHidden/>
                <w:sz w:val="28"/>
                <w:szCs w:val="28"/>
              </w:rPr>
              <w:instrText xml:space="preserve"> PAGEREF _Toc521167 \h </w:instrText>
            </w:r>
            <w:r w:rsidRPr="00FE158E">
              <w:rPr>
                <w:rFonts w:ascii="Times New Roman" w:hAnsi="Times New Roman"/>
                <w:noProof/>
                <w:webHidden/>
                <w:sz w:val="28"/>
                <w:szCs w:val="28"/>
              </w:rPr>
            </w:r>
            <w:r w:rsidRPr="00FE158E">
              <w:rPr>
                <w:rFonts w:ascii="Times New Roman" w:hAnsi="Times New Roman"/>
                <w:noProof/>
                <w:webHidden/>
                <w:sz w:val="28"/>
                <w:szCs w:val="28"/>
              </w:rPr>
              <w:fldChar w:fldCharType="separate"/>
            </w:r>
            <w:r w:rsidR="00FE158E" w:rsidRPr="00FE158E">
              <w:rPr>
                <w:rFonts w:ascii="Times New Roman" w:hAnsi="Times New Roman"/>
                <w:noProof/>
                <w:webHidden/>
                <w:sz w:val="28"/>
                <w:szCs w:val="28"/>
              </w:rPr>
              <w:t>4</w:t>
            </w:r>
            <w:r w:rsidRPr="00FE158E">
              <w:rPr>
                <w:rFonts w:ascii="Times New Roman" w:hAnsi="Times New Roman"/>
                <w:noProof/>
                <w:webHidden/>
                <w:sz w:val="28"/>
                <w:szCs w:val="28"/>
              </w:rPr>
              <w:fldChar w:fldCharType="end"/>
            </w:r>
          </w:hyperlink>
        </w:p>
        <w:p w:rsidR="00FE158E" w:rsidRPr="00FE158E" w:rsidRDefault="003359C7">
          <w:pPr>
            <w:pStyle w:val="1d"/>
            <w:tabs>
              <w:tab w:val="left" w:pos="660"/>
              <w:tab w:val="right" w:leader="dot" w:pos="9486"/>
            </w:tabs>
            <w:rPr>
              <w:rFonts w:ascii="Times New Roman" w:hAnsi="Times New Roman"/>
              <w:noProof/>
              <w:sz w:val="28"/>
              <w:szCs w:val="28"/>
            </w:rPr>
          </w:pPr>
          <w:hyperlink w:anchor="_Toc521168" w:history="1">
            <w:r w:rsidR="00FE158E" w:rsidRPr="00FE158E">
              <w:rPr>
                <w:rStyle w:val="aff"/>
                <w:rFonts w:ascii="Times New Roman" w:hAnsi="Times New Roman"/>
                <w:noProof/>
                <w:color w:val="auto"/>
                <w:sz w:val="28"/>
                <w:szCs w:val="28"/>
              </w:rPr>
              <w:t>1.2.</w:t>
            </w:r>
            <w:r w:rsidR="00FE158E" w:rsidRPr="00FE158E">
              <w:rPr>
                <w:rFonts w:ascii="Times New Roman" w:hAnsi="Times New Roman"/>
                <w:noProof/>
                <w:sz w:val="28"/>
                <w:szCs w:val="28"/>
              </w:rPr>
              <w:tab/>
            </w:r>
            <w:r w:rsidR="00FE158E" w:rsidRPr="00FE158E">
              <w:rPr>
                <w:rStyle w:val="aff"/>
                <w:rFonts w:ascii="Times New Roman" w:hAnsi="Times New Roman"/>
                <w:noProof/>
                <w:color w:val="auto"/>
                <w:sz w:val="28"/>
                <w:szCs w:val="28"/>
              </w:rPr>
              <w:t xml:space="preserve">Планируемые результаты освоения слабовидящими обучающимися </w:t>
            </w:r>
            <w:r w:rsidR="00FE158E" w:rsidRPr="00FE158E">
              <w:rPr>
                <w:rStyle w:val="aff"/>
                <w:rFonts w:ascii="Times New Roman" w:hAnsi="Times New Roman"/>
                <w:noProof/>
                <w:color w:val="auto"/>
                <w:kern w:val="3"/>
                <w:sz w:val="28"/>
                <w:szCs w:val="28"/>
              </w:rPr>
              <w:t xml:space="preserve">с легкой умственной отсталостью (интеллектуальными нарушениями) </w:t>
            </w:r>
            <w:r w:rsidR="00FE158E" w:rsidRPr="00FE158E">
              <w:rPr>
                <w:rStyle w:val="aff"/>
                <w:rFonts w:ascii="Times New Roman" w:hAnsi="Times New Roman"/>
                <w:noProof/>
                <w:color w:val="auto"/>
                <w:sz w:val="28"/>
                <w:szCs w:val="28"/>
              </w:rPr>
              <w:t>примерной адаптированной образовательной программы начального общего образования</w:t>
            </w:r>
            <w:r w:rsidR="00FE158E" w:rsidRPr="00FE158E">
              <w:rPr>
                <w:rFonts w:ascii="Times New Roman" w:hAnsi="Times New Roman"/>
                <w:noProof/>
                <w:webHidden/>
                <w:sz w:val="28"/>
                <w:szCs w:val="28"/>
              </w:rPr>
              <w:tab/>
            </w:r>
            <w:r w:rsidRPr="00FE158E">
              <w:rPr>
                <w:rFonts w:ascii="Times New Roman" w:hAnsi="Times New Roman"/>
                <w:noProof/>
                <w:webHidden/>
                <w:sz w:val="28"/>
                <w:szCs w:val="28"/>
              </w:rPr>
              <w:fldChar w:fldCharType="begin"/>
            </w:r>
            <w:r w:rsidR="00FE158E" w:rsidRPr="00FE158E">
              <w:rPr>
                <w:rFonts w:ascii="Times New Roman" w:hAnsi="Times New Roman"/>
                <w:noProof/>
                <w:webHidden/>
                <w:sz w:val="28"/>
                <w:szCs w:val="28"/>
              </w:rPr>
              <w:instrText xml:space="preserve"> PAGEREF _Toc521168 \h </w:instrText>
            </w:r>
            <w:r w:rsidRPr="00FE158E">
              <w:rPr>
                <w:rFonts w:ascii="Times New Roman" w:hAnsi="Times New Roman"/>
                <w:noProof/>
                <w:webHidden/>
                <w:sz w:val="28"/>
                <w:szCs w:val="28"/>
              </w:rPr>
            </w:r>
            <w:r w:rsidRPr="00FE158E">
              <w:rPr>
                <w:rFonts w:ascii="Times New Roman" w:hAnsi="Times New Roman"/>
                <w:noProof/>
                <w:webHidden/>
                <w:sz w:val="28"/>
                <w:szCs w:val="28"/>
              </w:rPr>
              <w:fldChar w:fldCharType="separate"/>
            </w:r>
            <w:r w:rsidR="00FE158E" w:rsidRPr="00FE158E">
              <w:rPr>
                <w:rFonts w:ascii="Times New Roman" w:hAnsi="Times New Roman"/>
                <w:noProof/>
                <w:webHidden/>
                <w:sz w:val="28"/>
                <w:szCs w:val="28"/>
              </w:rPr>
              <w:t>15</w:t>
            </w:r>
            <w:r w:rsidRPr="00FE158E">
              <w:rPr>
                <w:rFonts w:ascii="Times New Roman" w:hAnsi="Times New Roman"/>
                <w:noProof/>
                <w:webHidden/>
                <w:sz w:val="28"/>
                <w:szCs w:val="28"/>
              </w:rPr>
              <w:fldChar w:fldCharType="end"/>
            </w:r>
          </w:hyperlink>
        </w:p>
        <w:p w:rsidR="00FE158E" w:rsidRPr="00FE158E" w:rsidRDefault="003359C7">
          <w:pPr>
            <w:pStyle w:val="1d"/>
            <w:tabs>
              <w:tab w:val="left" w:pos="660"/>
              <w:tab w:val="right" w:leader="dot" w:pos="9486"/>
            </w:tabs>
            <w:rPr>
              <w:rFonts w:ascii="Times New Roman" w:hAnsi="Times New Roman"/>
              <w:noProof/>
              <w:sz w:val="28"/>
              <w:szCs w:val="28"/>
            </w:rPr>
          </w:pPr>
          <w:hyperlink w:anchor="_Toc521169" w:history="1">
            <w:r w:rsidR="00FE158E" w:rsidRPr="00FE158E">
              <w:rPr>
                <w:rStyle w:val="aff"/>
                <w:rFonts w:ascii="Times New Roman" w:hAnsi="Times New Roman"/>
                <w:noProof/>
                <w:color w:val="auto"/>
                <w:sz w:val="28"/>
                <w:szCs w:val="28"/>
              </w:rPr>
              <w:t>1.3.</w:t>
            </w:r>
            <w:r w:rsidR="00FE158E" w:rsidRPr="00FE158E">
              <w:rPr>
                <w:rFonts w:ascii="Times New Roman" w:hAnsi="Times New Roman"/>
                <w:noProof/>
                <w:sz w:val="28"/>
                <w:szCs w:val="28"/>
              </w:rPr>
              <w:tab/>
            </w:r>
            <w:r w:rsidR="00FE158E" w:rsidRPr="00FE158E">
              <w:rPr>
                <w:rStyle w:val="aff"/>
                <w:rFonts w:ascii="Times New Roman" w:hAnsi="Times New Roman"/>
                <w:noProof/>
                <w:color w:val="auto"/>
                <w:sz w:val="28"/>
                <w:szCs w:val="28"/>
              </w:rPr>
              <w:t xml:space="preserve">Система оценки достижения планируемых результатов освоения слабовидящими обучающимися </w:t>
            </w:r>
            <w:r w:rsidR="00FE158E" w:rsidRPr="00FE158E">
              <w:rPr>
                <w:rStyle w:val="aff"/>
                <w:rFonts w:ascii="Times New Roman" w:hAnsi="Times New Roman"/>
                <w:noProof/>
                <w:color w:val="auto"/>
                <w:kern w:val="3"/>
                <w:sz w:val="28"/>
                <w:szCs w:val="28"/>
              </w:rPr>
              <w:t xml:space="preserve">с легкой умственной отсталостью (интеллектуальными нарушениями) </w:t>
            </w:r>
            <w:r w:rsidR="00FE158E" w:rsidRPr="00FE158E">
              <w:rPr>
                <w:rStyle w:val="aff"/>
                <w:rFonts w:ascii="Times New Roman" w:hAnsi="Times New Roman"/>
                <w:noProof/>
                <w:color w:val="auto"/>
                <w:sz w:val="28"/>
                <w:szCs w:val="28"/>
              </w:rPr>
              <w:t>примерной адаптированной образовательной программы начального общего образования</w:t>
            </w:r>
            <w:r w:rsidR="00FE158E" w:rsidRPr="00FE158E">
              <w:rPr>
                <w:rFonts w:ascii="Times New Roman" w:hAnsi="Times New Roman"/>
                <w:noProof/>
                <w:webHidden/>
                <w:sz w:val="28"/>
                <w:szCs w:val="28"/>
              </w:rPr>
              <w:tab/>
            </w:r>
            <w:r w:rsidRPr="00FE158E">
              <w:rPr>
                <w:rFonts w:ascii="Times New Roman" w:hAnsi="Times New Roman"/>
                <w:noProof/>
                <w:webHidden/>
                <w:sz w:val="28"/>
                <w:szCs w:val="28"/>
              </w:rPr>
              <w:fldChar w:fldCharType="begin"/>
            </w:r>
            <w:r w:rsidR="00FE158E" w:rsidRPr="00FE158E">
              <w:rPr>
                <w:rFonts w:ascii="Times New Roman" w:hAnsi="Times New Roman"/>
                <w:noProof/>
                <w:webHidden/>
                <w:sz w:val="28"/>
                <w:szCs w:val="28"/>
              </w:rPr>
              <w:instrText xml:space="preserve"> PAGEREF _Toc521169 \h </w:instrText>
            </w:r>
            <w:r w:rsidRPr="00FE158E">
              <w:rPr>
                <w:rFonts w:ascii="Times New Roman" w:hAnsi="Times New Roman"/>
                <w:noProof/>
                <w:webHidden/>
                <w:sz w:val="28"/>
                <w:szCs w:val="28"/>
              </w:rPr>
            </w:r>
            <w:r w:rsidRPr="00FE158E">
              <w:rPr>
                <w:rFonts w:ascii="Times New Roman" w:hAnsi="Times New Roman"/>
                <w:noProof/>
                <w:webHidden/>
                <w:sz w:val="28"/>
                <w:szCs w:val="28"/>
              </w:rPr>
              <w:fldChar w:fldCharType="separate"/>
            </w:r>
            <w:r w:rsidR="00FE158E" w:rsidRPr="00FE158E">
              <w:rPr>
                <w:rFonts w:ascii="Times New Roman" w:hAnsi="Times New Roman"/>
                <w:noProof/>
                <w:webHidden/>
                <w:sz w:val="28"/>
                <w:szCs w:val="28"/>
              </w:rPr>
              <w:t>48</w:t>
            </w:r>
            <w:r w:rsidRPr="00FE158E">
              <w:rPr>
                <w:rFonts w:ascii="Times New Roman" w:hAnsi="Times New Roman"/>
                <w:noProof/>
                <w:webHidden/>
                <w:sz w:val="28"/>
                <w:szCs w:val="28"/>
              </w:rPr>
              <w:fldChar w:fldCharType="end"/>
            </w:r>
          </w:hyperlink>
        </w:p>
        <w:p w:rsidR="00FE158E" w:rsidRPr="00FE158E" w:rsidRDefault="003359C7">
          <w:pPr>
            <w:pStyle w:val="1d"/>
            <w:tabs>
              <w:tab w:val="left" w:pos="660"/>
              <w:tab w:val="right" w:leader="dot" w:pos="9486"/>
            </w:tabs>
            <w:rPr>
              <w:rFonts w:ascii="Times New Roman" w:hAnsi="Times New Roman"/>
              <w:noProof/>
              <w:sz w:val="28"/>
              <w:szCs w:val="28"/>
            </w:rPr>
          </w:pPr>
          <w:hyperlink w:anchor="_Toc521170" w:history="1">
            <w:r w:rsidR="00FE158E" w:rsidRPr="00FE158E">
              <w:rPr>
                <w:rStyle w:val="aff"/>
                <w:rFonts w:ascii="Times New Roman" w:hAnsi="Times New Roman"/>
                <w:noProof/>
                <w:color w:val="auto"/>
                <w:sz w:val="28"/>
                <w:szCs w:val="28"/>
              </w:rPr>
              <w:t>II.</w:t>
            </w:r>
            <w:r w:rsidR="00FE158E" w:rsidRPr="00FE158E">
              <w:rPr>
                <w:rFonts w:ascii="Times New Roman" w:hAnsi="Times New Roman"/>
                <w:noProof/>
                <w:sz w:val="28"/>
                <w:szCs w:val="28"/>
              </w:rPr>
              <w:tab/>
            </w:r>
            <w:r w:rsidR="00FE158E" w:rsidRPr="00FE158E">
              <w:rPr>
                <w:rStyle w:val="aff"/>
                <w:rFonts w:ascii="Times New Roman" w:hAnsi="Times New Roman"/>
                <w:noProof/>
                <w:color w:val="auto"/>
                <w:sz w:val="28"/>
                <w:szCs w:val="28"/>
              </w:rPr>
              <w:t>Содержательный раздел</w:t>
            </w:r>
            <w:r w:rsidR="00FE158E" w:rsidRPr="00FE158E">
              <w:rPr>
                <w:rFonts w:ascii="Times New Roman" w:hAnsi="Times New Roman"/>
                <w:noProof/>
                <w:webHidden/>
                <w:sz w:val="28"/>
                <w:szCs w:val="28"/>
              </w:rPr>
              <w:tab/>
            </w:r>
            <w:r w:rsidRPr="00FE158E">
              <w:rPr>
                <w:rFonts w:ascii="Times New Roman" w:hAnsi="Times New Roman"/>
                <w:noProof/>
                <w:webHidden/>
                <w:sz w:val="28"/>
                <w:szCs w:val="28"/>
              </w:rPr>
              <w:fldChar w:fldCharType="begin"/>
            </w:r>
            <w:r w:rsidR="00FE158E" w:rsidRPr="00FE158E">
              <w:rPr>
                <w:rFonts w:ascii="Times New Roman" w:hAnsi="Times New Roman"/>
                <w:noProof/>
                <w:webHidden/>
                <w:sz w:val="28"/>
                <w:szCs w:val="28"/>
              </w:rPr>
              <w:instrText xml:space="preserve"> PAGEREF _Toc521170 \h </w:instrText>
            </w:r>
            <w:r w:rsidRPr="00FE158E">
              <w:rPr>
                <w:rFonts w:ascii="Times New Roman" w:hAnsi="Times New Roman"/>
                <w:noProof/>
                <w:webHidden/>
                <w:sz w:val="28"/>
                <w:szCs w:val="28"/>
              </w:rPr>
            </w:r>
            <w:r w:rsidRPr="00FE158E">
              <w:rPr>
                <w:rFonts w:ascii="Times New Roman" w:hAnsi="Times New Roman"/>
                <w:noProof/>
                <w:webHidden/>
                <w:sz w:val="28"/>
                <w:szCs w:val="28"/>
              </w:rPr>
              <w:fldChar w:fldCharType="separate"/>
            </w:r>
            <w:r w:rsidR="00FE158E" w:rsidRPr="00FE158E">
              <w:rPr>
                <w:rFonts w:ascii="Times New Roman" w:hAnsi="Times New Roman"/>
                <w:noProof/>
                <w:webHidden/>
                <w:sz w:val="28"/>
                <w:szCs w:val="28"/>
              </w:rPr>
              <w:t>54</w:t>
            </w:r>
            <w:r w:rsidRPr="00FE158E">
              <w:rPr>
                <w:rFonts w:ascii="Times New Roman" w:hAnsi="Times New Roman"/>
                <w:noProof/>
                <w:webHidden/>
                <w:sz w:val="28"/>
                <w:szCs w:val="28"/>
              </w:rPr>
              <w:fldChar w:fldCharType="end"/>
            </w:r>
          </w:hyperlink>
        </w:p>
        <w:p w:rsidR="00FE158E" w:rsidRPr="00FE158E" w:rsidRDefault="003359C7">
          <w:pPr>
            <w:pStyle w:val="1d"/>
            <w:tabs>
              <w:tab w:val="right" w:leader="dot" w:pos="9486"/>
            </w:tabs>
            <w:rPr>
              <w:rFonts w:ascii="Times New Roman" w:hAnsi="Times New Roman"/>
              <w:noProof/>
              <w:sz w:val="28"/>
              <w:szCs w:val="28"/>
            </w:rPr>
          </w:pPr>
          <w:hyperlink w:anchor="_Toc521171" w:history="1">
            <w:r w:rsidR="0056559D">
              <w:rPr>
                <w:rStyle w:val="aff"/>
                <w:rFonts w:ascii="Times New Roman" w:hAnsi="Times New Roman"/>
                <w:noProof/>
                <w:color w:val="auto"/>
                <w:kern w:val="3"/>
                <w:sz w:val="28"/>
                <w:szCs w:val="28"/>
              </w:rPr>
              <w:t>2.1</w:t>
            </w:r>
            <w:r w:rsidR="00FE158E" w:rsidRPr="00FE158E">
              <w:rPr>
                <w:rStyle w:val="aff"/>
                <w:rFonts w:ascii="Times New Roman" w:hAnsi="Times New Roman"/>
                <w:noProof/>
                <w:color w:val="auto"/>
                <w:sz w:val="28"/>
                <w:szCs w:val="28"/>
              </w:rPr>
              <w:t xml:space="preserve">Программа формирования базовых учебных действий у слабовидящих обучающихся </w:t>
            </w:r>
            <w:r w:rsidR="00FE158E" w:rsidRPr="00FE158E">
              <w:rPr>
                <w:rStyle w:val="aff"/>
                <w:rFonts w:ascii="Times New Roman" w:hAnsi="Times New Roman"/>
                <w:noProof/>
                <w:color w:val="auto"/>
                <w:kern w:val="3"/>
                <w:sz w:val="28"/>
                <w:szCs w:val="28"/>
              </w:rPr>
              <w:t>с легкой умственной отсталостью (интеллектуальными нарушениями)</w:t>
            </w:r>
            <w:r w:rsidR="00FE158E" w:rsidRPr="00FE158E">
              <w:rPr>
                <w:rFonts w:ascii="Times New Roman" w:hAnsi="Times New Roman"/>
                <w:noProof/>
                <w:webHidden/>
                <w:sz w:val="28"/>
                <w:szCs w:val="28"/>
              </w:rPr>
              <w:tab/>
            </w:r>
            <w:r w:rsidRPr="00FE158E">
              <w:rPr>
                <w:rFonts w:ascii="Times New Roman" w:hAnsi="Times New Roman"/>
                <w:noProof/>
                <w:webHidden/>
                <w:sz w:val="28"/>
                <w:szCs w:val="28"/>
              </w:rPr>
              <w:fldChar w:fldCharType="begin"/>
            </w:r>
            <w:r w:rsidR="00FE158E" w:rsidRPr="00FE158E">
              <w:rPr>
                <w:rFonts w:ascii="Times New Roman" w:hAnsi="Times New Roman"/>
                <w:noProof/>
                <w:webHidden/>
                <w:sz w:val="28"/>
                <w:szCs w:val="28"/>
              </w:rPr>
              <w:instrText xml:space="preserve"> PAGEREF _Toc521171 \h </w:instrText>
            </w:r>
            <w:r w:rsidRPr="00FE158E">
              <w:rPr>
                <w:rFonts w:ascii="Times New Roman" w:hAnsi="Times New Roman"/>
                <w:noProof/>
                <w:webHidden/>
                <w:sz w:val="28"/>
                <w:szCs w:val="28"/>
              </w:rPr>
            </w:r>
            <w:r w:rsidRPr="00FE158E">
              <w:rPr>
                <w:rFonts w:ascii="Times New Roman" w:hAnsi="Times New Roman"/>
                <w:noProof/>
                <w:webHidden/>
                <w:sz w:val="28"/>
                <w:szCs w:val="28"/>
              </w:rPr>
              <w:fldChar w:fldCharType="separate"/>
            </w:r>
            <w:r w:rsidR="00FE158E" w:rsidRPr="00FE158E">
              <w:rPr>
                <w:rFonts w:ascii="Times New Roman" w:hAnsi="Times New Roman"/>
                <w:noProof/>
                <w:webHidden/>
                <w:sz w:val="28"/>
                <w:szCs w:val="28"/>
              </w:rPr>
              <w:t>54</w:t>
            </w:r>
            <w:r w:rsidRPr="00FE158E">
              <w:rPr>
                <w:rFonts w:ascii="Times New Roman" w:hAnsi="Times New Roman"/>
                <w:noProof/>
                <w:webHidden/>
                <w:sz w:val="28"/>
                <w:szCs w:val="28"/>
              </w:rPr>
              <w:fldChar w:fldCharType="end"/>
            </w:r>
          </w:hyperlink>
        </w:p>
        <w:p w:rsidR="00FE158E" w:rsidRPr="00FE158E" w:rsidRDefault="003359C7">
          <w:pPr>
            <w:pStyle w:val="1d"/>
            <w:tabs>
              <w:tab w:val="left" w:pos="660"/>
              <w:tab w:val="right" w:leader="dot" w:pos="9486"/>
            </w:tabs>
            <w:rPr>
              <w:rFonts w:ascii="Times New Roman" w:hAnsi="Times New Roman"/>
              <w:noProof/>
              <w:sz w:val="28"/>
              <w:szCs w:val="28"/>
            </w:rPr>
          </w:pPr>
          <w:hyperlink w:anchor="_Toc521172" w:history="1">
            <w:r w:rsidR="00FE158E" w:rsidRPr="00FE158E">
              <w:rPr>
                <w:rStyle w:val="aff"/>
                <w:rFonts w:ascii="Times New Roman" w:hAnsi="Times New Roman"/>
                <w:noProof/>
                <w:color w:val="auto"/>
                <w:sz w:val="28"/>
                <w:szCs w:val="28"/>
              </w:rPr>
              <w:t>2.2.</w:t>
            </w:r>
            <w:r w:rsidR="00FE158E" w:rsidRPr="00FE158E">
              <w:rPr>
                <w:rFonts w:ascii="Times New Roman" w:hAnsi="Times New Roman"/>
                <w:noProof/>
                <w:sz w:val="28"/>
                <w:szCs w:val="28"/>
              </w:rPr>
              <w:tab/>
            </w:r>
            <w:r w:rsidR="00FE158E" w:rsidRPr="00FE158E">
              <w:rPr>
                <w:rStyle w:val="aff"/>
                <w:rFonts w:ascii="Times New Roman" w:hAnsi="Times New Roman"/>
                <w:noProof/>
                <w:color w:val="auto"/>
                <w:sz w:val="28"/>
                <w:szCs w:val="28"/>
              </w:rPr>
              <w:t>Программы отдельных учебных предметов, курсов коррекционно - развивающей области</w:t>
            </w:r>
            <w:r w:rsidR="00FE158E" w:rsidRPr="00FE158E">
              <w:rPr>
                <w:rFonts w:ascii="Times New Roman" w:hAnsi="Times New Roman"/>
                <w:noProof/>
                <w:webHidden/>
                <w:sz w:val="28"/>
                <w:szCs w:val="28"/>
              </w:rPr>
              <w:tab/>
            </w:r>
            <w:r w:rsidRPr="00FE158E">
              <w:rPr>
                <w:rFonts w:ascii="Times New Roman" w:hAnsi="Times New Roman"/>
                <w:noProof/>
                <w:webHidden/>
                <w:sz w:val="28"/>
                <w:szCs w:val="28"/>
              </w:rPr>
              <w:fldChar w:fldCharType="begin"/>
            </w:r>
            <w:r w:rsidR="00FE158E" w:rsidRPr="00FE158E">
              <w:rPr>
                <w:rFonts w:ascii="Times New Roman" w:hAnsi="Times New Roman"/>
                <w:noProof/>
                <w:webHidden/>
                <w:sz w:val="28"/>
                <w:szCs w:val="28"/>
              </w:rPr>
              <w:instrText xml:space="preserve"> PAGEREF _Toc521172 \h </w:instrText>
            </w:r>
            <w:r w:rsidRPr="00FE158E">
              <w:rPr>
                <w:rFonts w:ascii="Times New Roman" w:hAnsi="Times New Roman"/>
                <w:noProof/>
                <w:webHidden/>
                <w:sz w:val="28"/>
                <w:szCs w:val="28"/>
              </w:rPr>
            </w:r>
            <w:r w:rsidRPr="00FE158E">
              <w:rPr>
                <w:rFonts w:ascii="Times New Roman" w:hAnsi="Times New Roman"/>
                <w:noProof/>
                <w:webHidden/>
                <w:sz w:val="28"/>
                <w:szCs w:val="28"/>
              </w:rPr>
              <w:fldChar w:fldCharType="separate"/>
            </w:r>
            <w:r w:rsidR="00FE158E" w:rsidRPr="00FE158E">
              <w:rPr>
                <w:rFonts w:ascii="Times New Roman" w:hAnsi="Times New Roman"/>
                <w:noProof/>
                <w:webHidden/>
                <w:sz w:val="28"/>
                <w:szCs w:val="28"/>
              </w:rPr>
              <w:t>73</w:t>
            </w:r>
            <w:r w:rsidRPr="00FE158E">
              <w:rPr>
                <w:rFonts w:ascii="Times New Roman" w:hAnsi="Times New Roman"/>
                <w:noProof/>
                <w:webHidden/>
                <w:sz w:val="28"/>
                <w:szCs w:val="28"/>
              </w:rPr>
              <w:fldChar w:fldCharType="end"/>
            </w:r>
          </w:hyperlink>
        </w:p>
        <w:p w:rsidR="00FE158E" w:rsidRPr="00FE158E" w:rsidRDefault="003359C7">
          <w:pPr>
            <w:pStyle w:val="33"/>
            <w:rPr>
              <w:rFonts w:ascii="Times New Roman" w:hAnsi="Times New Roman"/>
              <w:noProof/>
              <w:sz w:val="28"/>
              <w:szCs w:val="28"/>
            </w:rPr>
          </w:pPr>
          <w:hyperlink w:anchor="_Toc521173" w:history="1">
            <w:r w:rsidR="00FE158E" w:rsidRPr="00FE158E">
              <w:rPr>
                <w:rStyle w:val="aff"/>
                <w:rFonts w:ascii="Times New Roman" w:eastAsiaTheme="majorEastAsia" w:hAnsi="Times New Roman"/>
                <w:b/>
                <w:bCs/>
                <w:noProof/>
                <w:color w:val="auto"/>
                <w:sz w:val="28"/>
                <w:szCs w:val="28"/>
              </w:rPr>
              <w:t>2.3.</w:t>
            </w:r>
            <w:r w:rsidR="00FE158E" w:rsidRPr="00FE158E">
              <w:rPr>
                <w:rFonts w:ascii="Times New Roman" w:hAnsi="Times New Roman"/>
                <w:noProof/>
                <w:sz w:val="28"/>
                <w:szCs w:val="28"/>
              </w:rPr>
              <w:tab/>
            </w:r>
            <w:r w:rsidR="00FE158E" w:rsidRPr="00FE158E">
              <w:rPr>
                <w:rStyle w:val="aff"/>
                <w:rFonts w:ascii="Times New Roman" w:eastAsiaTheme="majorEastAsia" w:hAnsi="Times New Roman"/>
                <w:b/>
                <w:bCs/>
                <w:noProof/>
                <w:color w:val="auto"/>
                <w:sz w:val="28"/>
                <w:szCs w:val="28"/>
              </w:rPr>
              <w:t>Программа нравственного развития, воспитания</w:t>
            </w:r>
            <w:r w:rsidR="00FE158E" w:rsidRPr="00FE158E">
              <w:rPr>
                <w:rFonts w:ascii="Times New Roman" w:hAnsi="Times New Roman"/>
                <w:noProof/>
                <w:webHidden/>
                <w:sz w:val="28"/>
                <w:szCs w:val="28"/>
              </w:rPr>
              <w:tab/>
            </w:r>
            <w:r w:rsidRPr="00FE158E">
              <w:rPr>
                <w:rFonts w:ascii="Times New Roman" w:hAnsi="Times New Roman"/>
                <w:noProof/>
                <w:webHidden/>
                <w:sz w:val="28"/>
                <w:szCs w:val="28"/>
              </w:rPr>
              <w:fldChar w:fldCharType="begin"/>
            </w:r>
            <w:r w:rsidR="00FE158E" w:rsidRPr="00FE158E">
              <w:rPr>
                <w:rFonts w:ascii="Times New Roman" w:hAnsi="Times New Roman"/>
                <w:noProof/>
                <w:webHidden/>
                <w:sz w:val="28"/>
                <w:szCs w:val="28"/>
              </w:rPr>
              <w:instrText xml:space="preserve"> PAGEREF _Toc521173 \h </w:instrText>
            </w:r>
            <w:r w:rsidRPr="00FE158E">
              <w:rPr>
                <w:rFonts w:ascii="Times New Roman" w:hAnsi="Times New Roman"/>
                <w:noProof/>
                <w:webHidden/>
                <w:sz w:val="28"/>
                <w:szCs w:val="28"/>
              </w:rPr>
            </w:r>
            <w:r w:rsidRPr="00FE158E">
              <w:rPr>
                <w:rFonts w:ascii="Times New Roman" w:hAnsi="Times New Roman"/>
                <w:noProof/>
                <w:webHidden/>
                <w:sz w:val="28"/>
                <w:szCs w:val="28"/>
              </w:rPr>
              <w:fldChar w:fldCharType="separate"/>
            </w:r>
            <w:r w:rsidR="00FE158E" w:rsidRPr="00FE158E">
              <w:rPr>
                <w:rFonts w:ascii="Times New Roman" w:hAnsi="Times New Roman"/>
                <w:noProof/>
                <w:webHidden/>
                <w:sz w:val="28"/>
                <w:szCs w:val="28"/>
              </w:rPr>
              <w:t>108</w:t>
            </w:r>
            <w:r w:rsidRPr="00FE158E">
              <w:rPr>
                <w:rFonts w:ascii="Times New Roman" w:hAnsi="Times New Roman"/>
                <w:noProof/>
                <w:webHidden/>
                <w:sz w:val="28"/>
                <w:szCs w:val="28"/>
              </w:rPr>
              <w:fldChar w:fldCharType="end"/>
            </w:r>
          </w:hyperlink>
        </w:p>
        <w:p w:rsidR="00FE158E" w:rsidRPr="00FE158E" w:rsidRDefault="003359C7">
          <w:pPr>
            <w:pStyle w:val="33"/>
            <w:rPr>
              <w:rFonts w:ascii="Times New Roman" w:hAnsi="Times New Roman"/>
              <w:noProof/>
              <w:sz w:val="28"/>
              <w:szCs w:val="28"/>
            </w:rPr>
          </w:pPr>
          <w:hyperlink w:anchor="_Toc521174" w:history="1">
            <w:r w:rsidR="00FE158E" w:rsidRPr="00FE158E">
              <w:rPr>
                <w:rStyle w:val="aff"/>
                <w:rFonts w:ascii="Times New Roman" w:hAnsi="Times New Roman"/>
                <w:b/>
                <w:noProof/>
                <w:color w:val="auto"/>
                <w:sz w:val="28"/>
                <w:szCs w:val="28"/>
              </w:rPr>
              <w:t>2.4.</w:t>
            </w:r>
            <w:r w:rsidR="00FE158E" w:rsidRPr="00FE158E">
              <w:rPr>
                <w:rFonts w:ascii="Times New Roman" w:hAnsi="Times New Roman"/>
                <w:noProof/>
                <w:sz w:val="28"/>
                <w:szCs w:val="28"/>
              </w:rPr>
              <w:tab/>
            </w:r>
            <w:r w:rsidR="00FE158E" w:rsidRPr="00FE158E">
              <w:rPr>
                <w:rStyle w:val="aff"/>
                <w:rFonts w:ascii="Times New Roman" w:eastAsiaTheme="majorEastAsia" w:hAnsi="Times New Roman"/>
                <w:b/>
                <w:bCs/>
                <w:noProof/>
                <w:color w:val="auto"/>
                <w:sz w:val="28"/>
                <w:szCs w:val="28"/>
              </w:rPr>
              <w:t>Программа формирования экологической культуры, здорового и безопасного образа жизни</w:t>
            </w:r>
            <w:r w:rsidR="00FE158E" w:rsidRPr="00FE158E">
              <w:rPr>
                <w:rFonts w:ascii="Times New Roman" w:hAnsi="Times New Roman"/>
                <w:noProof/>
                <w:webHidden/>
                <w:sz w:val="28"/>
                <w:szCs w:val="28"/>
              </w:rPr>
              <w:tab/>
            </w:r>
            <w:r w:rsidRPr="00FE158E">
              <w:rPr>
                <w:rFonts w:ascii="Times New Roman" w:hAnsi="Times New Roman"/>
                <w:noProof/>
                <w:webHidden/>
                <w:sz w:val="28"/>
                <w:szCs w:val="28"/>
              </w:rPr>
              <w:fldChar w:fldCharType="begin"/>
            </w:r>
            <w:r w:rsidR="00FE158E" w:rsidRPr="00FE158E">
              <w:rPr>
                <w:rFonts w:ascii="Times New Roman" w:hAnsi="Times New Roman"/>
                <w:noProof/>
                <w:webHidden/>
                <w:sz w:val="28"/>
                <w:szCs w:val="28"/>
              </w:rPr>
              <w:instrText xml:space="preserve"> PAGEREF _Toc521174 \h </w:instrText>
            </w:r>
            <w:r w:rsidRPr="00FE158E">
              <w:rPr>
                <w:rFonts w:ascii="Times New Roman" w:hAnsi="Times New Roman"/>
                <w:noProof/>
                <w:webHidden/>
                <w:sz w:val="28"/>
                <w:szCs w:val="28"/>
              </w:rPr>
            </w:r>
            <w:r w:rsidRPr="00FE158E">
              <w:rPr>
                <w:rFonts w:ascii="Times New Roman" w:hAnsi="Times New Roman"/>
                <w:noProof/>
                <w:webHidden/>
                <w:sz w:val="28"/>
                <w:szCs w:val="28"/>
              </w:rPr>
              <w:fldChar w:fldCharType="separate"/>
            </w:r>
            <w:r w:rsidR="00FE158E" w:rsidRPr="00FE158E">
              <w:rPr>
                <w:rFonts w:ascii="Times New Roman" w:hAnsi="Times New Roman"/>
                <w:noProof/>
                <w:webHidden/>
                <w:sz w:val="28"/>
                <w:szCs w:val="28"/>
              </w:rPr>
              <w:t>117</w:t>
            </w:r>
            <w:r w:rsidRPr="00FE158E">
              <w:rPr>
                <w:rFonts w:ascii="Times New Roman" w:hAnsi="Times New Roman"/>
                <w:noProof/>
                <w:webHidden/>
                <w:sz w:val="28"/>
                <w:szCs w:val="28"/>
              </w:rPr>
              <w:fldChar w:fldCharType="end"/>
            </w:r>
          </w:hyperlink>
        </w:p>
        <w:p w:rsidR="00FE158E" w:rsidRPr="00FE158E" w:rsidRDefault="003359C7">
          <w:pPr>
            <w:pStyle w:val="1d"/>
            <w:tabs>
              <w:tab w:val="left" w:pos="660"/>
              <w:tab w:val="right" w:leader="dot" w:pos="9486"/>
            </w:tabs>
            <w:rPr>
              <w:rFonts w:ascii="Times New Roman" w:hAnsi="Times New Roman"/>
              <w:noProof/>
              <w:sz w:val="28"/>
              <w:szCs w:val="28"/>
            </w:rPr>
          </w:pPr>
          <w:hyperlink w:anchor="_Toc521175" w:history="1">
            <w:r w:rsidR="00FE158E" w:rsidRPr="00FE158E">
              <w:rPr>
                <w:rStyle w:val="aff"/>
                <w:rFonts w:ascii="Times New Roman" w:hAnsi="Times New Roman"/>
                <w:noProof/>
                <w:color w:val="auto"/>
                <w:sz w:val="28"/>
                <w:szCs w:val="28"/>
              </w:rPr>
              <w:t>2.5.</w:t>
            </w:r>
            <w:r w:rsidR="00FE158E" w:rsidRPr="00FE158E">
              <w:rPr>
                <w:rFonts w:ascii="Times New Roman" w:hAnsi="Times New Roman"/>
                <w:noProof/>
                <w:sz w:val="28"/>
                <w:szCs w:val="28"/>
              </w:rPr>
              <w:tab/>
            </w:r>
            <w:r w:rsidR="00FE158E" w:rsidRPr="00FE158E">
              <w:rPr>
                <w:rStyle w:val="aff"/>
                <w:rFonts w:ascii="Times New Roman" w:hAnsi="Times New Roman"/>
                <w:noProof/>
                <w:color w:val="auto"/>
                <w:sz w:val="28"/>
                <w:szCs w:val="28"/>
              </w:rPr>
              <w:t>Программа коррекционной работы</w:t>
            </w:r>
            <w:r w:rsidR="00FE158E" w:rsidRPr="00FE158E">
              <w:rPr>
                <w:rFonts w:ascii="Times New Roman" w:hAnsi="Times New Roman"/>
                <w:noProof/>
                <w:webHidden/>
                <w:sz w:val="28"/>
                <w:szCs w:val="28"/>
              </w:rPr>
              <w:tab/>
            </w:r>
            <w:r w:rsidRPr="00FE158E">
              <w:rPr>
                <w:rFonts w:ascii="Times New Roman" w:hAnsi="Times New Roman"/>
                <w:noProof/>
                <w:webHidden/>
                <w:sz w:val="28"/>
                <w:szCs w:val="28"/>
              </w:rPr>
              <w:fldChar w:fldCharType="begin"/>
            </w:r>
            <w:r w:rsidR="00FE158E" w:rsidRPr="00FE158E">
              <w:rPr>
                <w:rFonts w:ascii="Times New Roman" w:hAnsi="Times New Roman"/>
                <w:noProof/>
                <w:webHidden/>
                <w:sz w:val="28"/>
                <w:szCs w:val="28"/>
              </w:rPr>
              <w:instrText xml:space="preserve"> PAGEREF _Toc521175 \h </w:instrText>
            </w:r>
            <w:r w:rsidRPr="00FE158E">
              <w:rPr>
                <w:rFonts w:ascii="Times New Roman" w:hAnsi="Times New Roman"/>
                <w:noProof/>
                <w:webHidden/>
                <w:sz w:val="28"/>
                <w:szCs w:val="28"/>
              </w:rPr>
            </w:r>
            <w:r w:rsidRPr="00FE158E">
              <w:rPr>
                <w:rFonts w:ascii="Times New Roman" w:hAnsi="Times New Roman"/>
                <w:noProof/>
                <w:webHidden/>
                <w:sz w:val="28"/>
                <w:szCs w:val="28"/>
              </w:rPr>
              <w:fldChar w:fldCharType="separate"/>
            </w:r>
            <w:r w:rsidR="00FE158E" w:rsidRPr="00FE158E">
              <w:rPr>
                <w:rFonts w:ascii="Times New Roman" w:hAnsi="Times New Roman"/>
                <w:noProof/>
                <w:webHidden/>
                <w:sz w:val="28"/>
                <w:szCs w:val="28"/>
              </w:rPr>
              <w:t>128</w:t>
            </w:r>
            <w:r w:rsidRPr="00FE158E">
              <w:rPr>
                <w:rFonts w:ascii="Times New Roman" w:hAnsi="Times New Roman"/>
                <w:noProof/>
                <w:webHidden/>
                <w:sz w:val="28"/>
                <w:szCs w:val="28"/>
              </w:rPr>
              <w:fldChar w:fldCharType="end"/>
            </w:r>
          </w:hyperlink>
        </w:p>
        <w:p w:rsidR="00FE158E" w:rsidRPr="00FE158E" w:rsidRDefault="003359C7">
          <w:pPr>
            <w:pStyle w:val="1d"/>
            <w:tabs>
              <w:tab w:val="left" w:pos="660"/>
              <w:tab w:val="right" w:leader="dot" w:pos="9486"/>
            </w:tabs>
            <w:rPr>
              <w:rFonts w:ascii="Times New Roman" w:hAnsi="Times New Roman"/>
              <w:noProof/>
              <w:sz w:val="28"/>
              <w:szCs w:val="28"/>
            </w:rPr>
          </w:pPr>
          <w:hyperlink w:anchor="_Toc521176" w:history="1">
            <w:r w:rsidR="00FE158E" w:rsidRPr="00FE158E">
              <w:rPr>
                <w:rStyle w:val="aff"/>
                <w:rFonts w:ascii="Times New Roman" w:hAnsi="Times New Roman"/>
                <w:noProof/>
                <w:color w:val="auto"/>
                <w:sz w:val="28"/>
                <w:szCs w:val="28"/>
              </w:rPr>
              <w:t>2.6.</w:t>
            </w:r>
            <w:r w:rsidR="00FE158E" w:rsidRPr="00FE158E">
              <w:rPr>
                <w:rFonts w:ascii="Times New Roman" w:hAnsi="Times New Roman"/>
                <w:noProof/>
                <w:sz w:val="28"/>
                <w:szCs w:val="28"/>
              </w:rPr>
              <w:tab/>
            </w:r>
            <w:r w:rsidR="00FE158E" w:rsidRPr="00FE158E">
              <w:rPr>
                <w:rStyle w:val="aff"/>
                <w:rFonts w:ascii="Times New Roman" w:hAnsi="Times New Roman"/>
                <w:noProof/>
                <w:color w:val="auto"/>
                <w:sz w:val="28"/>
                <w:szCs w:val="28"/>
              </w:rPr>
              <w:t>Программа внеурочной деятельности</w:t>
            </w:r>
            <w:r w:rsidR="00FE158E" w:rsidRPr="00FE158E">
              <w:rPr>
                <w:rFonts w:ascii="Times New Roman" w:hAnsi="Times New Roman"/>
                <w:noProof/>
                <w:webHidden/>
                <w:sz w:val="28"/>
                <w:szCs w:val="28"/>
              </w:rPr>
              <w:tab/>
            </w:r>
            <w:r w:rsidRPr="00FE158E">
              <w:rPr>
                <w:rFonts w:ascii="Times New Roman" w:hAnsi="Times New Roman"/>
                <w:noProof/>
                <w:webHidden/>
                <w:sz w:val="28"/>
                <w:szCs w:val="28"/>
              </w:rPr>
              <w:fldChar w:fldCharType="begin"/>
            </w:r>
            <w:r w:rsidR="00FE158E" w:rsidRPr="00FE158E">
              <w:rPr>
                <w:rFonts w:ascii="Times New Roman" w:hAnsi="Times New Roman"/>
                <w:noProof/>
                <w:webHidden/>
                <w:sz w:val="28"/>
                <w:szCs w:val="28"/>
              </w:rPr>
              <w:instrText xml:space="preserve"> PAGEREF _Toc521176 \h </w:instrText>
            </w:r>
            <w:r w:rsidRPr="00FE158E">
              <w:rPr>
                <w:rFonts w:ascii="Times New Roman" w:hAnsi="Times New Roman"/>
                <w:noProof/>
                <w:webHidden/>
                <w:sz w:val="28"/>
                <w:szCs w:val="28"/>
              </w:rPr>
            </w:r>
            <w:r w:rsidRPr="00FE158E">
              <w:rPr>
                <w:rFonts w:ascii="Times New Roman" w:hAnsi="Times New Roman"/>
                <w:noProof/>
                <w:webHidden/>
                <w:sz w:val="28"/>
                <w:szCs w:val="28"/>
              </w:rPr>
              <w:fldChar w:fldCharType="separate"/>
            </w:r>
            <w:r w:rsidR="00FE158E" w:rsidRPr="00FE158E">
              <w:rPr>
                <w:rFonts w:ascii="Times New Roman" w:hAnsi="Times New Roman"/>
                <w:noProof/>
                <w:webHidden/>
                <w:sz w:val="28"/>
                <w:szCs w:val="28"/>
              </w:rPr>
              <w:t>135</w:t>
            </w:r>
            <w:r w:rsidRPr="00FE158E">
              <w:rPr>
                <w:rFonts w:ascii="Times New Roman" w:hAnsi="Times New Roman"/>
                <w:noProof/>
                <w:webHidden/>
                <w:sz w:val="28"/>
                <w:szCs w:val="28"/>
              </w:rPr>
              <w:fldChar w:fldCharType="end"/>
            </w:r>
          </w:hyperlink>
        </w:p>
        <w:p w:rsidR="00FE158E" w:rsidRPr="00FE158E" w:rsidRDefault="003359C7">
          <w:pPr>
            <w:pStyle w:val="1d"/>
            <w:tabs>
              <w:tab w:val="left" w:pos="660"/>
              <w:tab w:val="right" w:leader="dot" w:pos="9486"/>
            </w:tabs>
            <w:rPr>
              <w:rFonts w:ascii="Times New Roman" w:hAnsi="Times New Roman"/>
              <w:noProof/>
              <w:sz w:val="28"/>
              <w:szCs w:val="28"/>
            </w:rPr>
          </w:pPr>
          <w:hyperlink w:anchor="_Toc521177" w:history="1">
            <w:r w:rsidR="00FE158E" w:rsidRPr="00FE158E">
              <w:rPr>
                <w:rStyle w:val="aff"/>
                <w:rFonts w:ascii="Times New Roman" w:hAnsi="Times New Roman"/>
                <w:noProof/>
                <w:color w:val="auto"/>
                <w:sz w:val="28"/>
                <w:szCs w:val="28"/>
              </w:rPr>
              <w:t>III.</w:t>
            </w:r>
            <w:r w:rsidR="00FE158E" w:rsidRPr="00FE158E">
              <w:rPr>
                <w:rFonts w:ascii="Times New Roman" w:hAnsi="Times New Roman"/>
                <w:noProof/>
                <w:sz w:val="28"/>
                <w:szCs w:val="28"/>
              </w:rPr>
              <w:tab/>
            </w:r>
            <w:r w:rsidR="00FE158E" w:rsidRPr="00FE158E">
              <w:rPr>
                <w:rStyle w:val="aff"/>
                <w:rFonts w:ascii="Times New Roman" w:hAnsi="Times New Roman"/>
                <w:noProof/>
                <w:color w:val="auto"/>
                <w:sz w:val="28"/>
                <w:szCs w:val="28"/>
              </w:rPr>
              <w:t>Организационный раздел</w:t>
            </w:r>
            <w:r w:rsidR="00FE158E" w:rsidRPr="00FE158E">
              <w:rPr>
                <w:rFonts w:ascii="Times New Roman" w:hAnsi="Times New Roman"/>
                <w:noProof/>
                <w:webHidden/>
                <w:sz w:val="28"/>
                <w:szCs w:val="28"/>
              </w:rPr>
              <w:tab/>
            </w:r>
            <w:r w:rsidRPr="00FE158E">
              <w:rPr>
                <w:rFonts w:ascii="Times New Roman" w:hAnsi="Times New Roman"/>
                <w:noProof/>
                <w:webHidden/>
                <w:sz w:val="28"/>
                <w:szCs w:val="28"/>
              </w:rPr>
              <w:fldChar w:fldCharType="begin"/>
            </w:r>
            <w:r w:rsidR="00FE158E" w:rsidRPr="00FE158E">
              <w:rPr>
                <w:rFonts w:ascii="Times New Roman" w:hAnsi="Times New Roman"/>
                <w:noProof/>
                <w:webHidden/>
                <w:sz w:val="28"/>
                <w:szCs w:val="28"/>
              </w:rPr>
              <w:instrText xml:space="preserve"> PAGEREF _Toc521177 \h </w:instrText>
            </w:r>
            <w:r w:rsidRPr="00FE158E">
              <w:rPr>
                <w:rFonts w:ascii="Times New Roman" w:hAnsi="Times New Roman"/>
                <w:noProof/>
                <w:webHidden/>
                <w:sz w:val="28"/>
                <w:szCs w:val="28"/>
              </w:rPr>
            </w:r>
            <w:r w:rsidRPr="00FE158E">
              <w:rPr>
                <w:rFonts w:ascii="Times New Roman" w:hAnsi="Times New Roman"/>
                <w:noProof/>
                <w:webHidden/>
                <w:sz w:val="28"/>
                <w:szCs w:val="28"/>
              </w:rPr>
              <w:fldChar w:fldCharType="separate"/>
            </w:r>
            <w:r w:rsidR="00FE158E" w:rsidRPr="00FE158E">
              <w:rPr>
                <w:rFonts w:ascii="Times New Roman" w:hAnsi="Times New Roman"/>
                <w:noProof/>
                <w:webHidden/>
                <w:sz w:val="28"/>
                <w:szCs w:val="28"/>
              </w:rPr>
              <w:t>143</w:t>
            </w:r>
            <w:r w:rsidRPr="00FE158E">
              <w:rPr>
                <w:rFonts w:ascii="Times New Roman" w:hAnsi="Times New Roman"/>
                <w:noProof/>
                <w:webHidden/>
                <w:sz w:val="28"/>
                <w:szCs w:val="28"/>
              </w:rPr>
              <w:fldChar w:fldCharType="end"/>
            </w:r>
          </w:hyperlink>
        </w:p>
        <w:p w:rsidR="00FE158E" w:rsidRPr="00FE158E" w:rsidRDefault="003359C7">
          <w:pPr>
            <w:pStyle w:val="1d"/>
            <w:tabs>
              <w:tab w:val="left" w:pos="660"/>
              <w:tab w:val="right" w:leader="dot" w:pos="9486"/>
            </w:tabs>
            <w:rPr>
              <w:rFonts w:ascii="Times New Roman" w:hAnsi="Times New Roman"/>
              <w:noProof/>
              <w:sz w:val="28"/>
              <w:szCs w:val="28"/>
            </w:rPr>
          </w:pPr>
          <w:hyperlink w:anchor="_Toc521178" w:history="1">
            <w:r w:rsidR="00FE158E" w:rsidRPr="00FE158E">
              <w:rPr>
                <w:rStyle w:val="aff"/>
                <w:rFonts w:ascii="Times New Roman" w:hAnsi="Times New Roman"/>
                <w:noProof/>
                <w:color w:val="auto"/>
                <w:sz w:val="28"/>
                <w:szCs w:val="28"/>
              </w:rPr>
              <w:t>3.1.</w:t>
            </w:r>
            <w:r w:rsidR="00FE158E" w:rsidRPr="00FE158E">
              <w:rPr>
                <w:rFonts w:ascii="Times New Roman" w:hAnsi="Times New Roman"/>
                <w:noProof/>
                <w:sz w:val="28"/>
                <w:szCs w:val="28"/>
              </w:rPr>
              <w:tab/>
            </w:r>
            <w:r w:rsidR="00FE158E" w:rsidRPr="00FE158E">
              <w:rPr>
                <w:rStyle w:val="aff"/>
                <w:rFonts w:ascii="Times New Roman" w:hAnsi="Times New Roman"/>
                <w:noProof/>
                <w:color w:val="auto"/>
                <w:sz w:val="28"/>
                <w:szCs w:val="28"/>
              </w:rPr>
              <w:t>Учебный план</w:t>
            </w:r>
            <w:r w:rsidR="00FE158E" w:rsidRPr="00FE158E">
              <w:rPr>
                <w:rFonts w:ascii="Times New Roman" w:hAnsi="Times New Roman"/>
                <w:noProof/>
                <w:webHidden/>
                <w:sz w:val="28"/>
                <w:szCs w:val="28"/>
              </w:rPr>
              <w:tab/>
            </w:r>
            <w:r w:rsidRPr="00FE158E">
              <w:rPr>
                <w:rFonts w:ascii="Times New Roman" w:hAnsi="Times New Roman"/>
                <w:noProof/>
                <w:webHidden/>
                <w:sz w:val="28"/>
                <w:szCs w:val="28"/>
              </w:rPr>
              <w:fldChar w:fldCharType="begin"/>
            </w:r>
            <w:r w:rsidR="00FE158E" w:rsidRPr="00FE158E">
              <w:rPr>
                <w:rFonts w:ascii="Times New Roman" w:hAnsi="Times New Roman"/>
                <w:noProof/>
                <w:webHidden/>
                <w:sz w:val="28"/>
                <w:szCs w:val="28"/>
              </w:rPr>
              <w:instrText xml:space="preserve"> PAGEREF _Toc521178 \h </w:instrText>
            </w:r>
            <w:r w:rsidRPr="00FE158E">
              <w:rPr>
                <w:rFonts w:ascii="Times New Roman" w:hAnsi="Times New Roman"/>
                <w:noProof/>
                <w:webHidden/>
                <w:sz w:val="28"/>
                <w:szCs w:val="28"/>
              </w:rPr>
            </w:r>
            <w:r w:rsidRPr="00FE158E">
              <w:rPr>
                <w:rFonts w:ascii="Times New Roman" w:hAnsi="Times New Roman"/>
                <w:noProof/>
                <w:webHidden/>
                <w:sz w:val="28"/>
                <w:szCs w:val="28"/>
              </w:rPr>
              <w:fldChar w:fldCharType="separate"/>
            </w:r>
            <w:r w:rsidR="00FE158E" w:rsidRPr="00FE158E">
              <w:rPr>
                <w:rFonts w:ascii="Times New Roman" w:hAnsi="Times New Roman"/>
                <w:noProof/>
                <w:webHidden/>
                <w:sz w:val="28"/>
                <w:szCs w:val="28"/>
              </w:rPr>
              <w:t>143</w:t>
            </w:r>
            <w:r w:rsidRPr="00FE158E">
              <w:rPr>
                <w:rFonts w:ascii="Times New Roman" w:hAnsi="Times New Roman"/>
                <w:noProof/>
                <w:webHidden/>
                <w:sz w:val="28"/>
                <w:szCs w:val="28"/>
              </w:rPr>
              <w:fldChar w:fldCharType="end"/>
            </w:r>
          </w:hyperlink>
        </w:p>
        <w:p w:rsidR="00FE158E" w:rsidRPr="00FE158E" w:rsidRDefault="003359C7">
          <w:pPr>
            <w:pStyle w:val="1d"/>
            <w:tabs>
              <w:tab w:val="right" w:leader="dot" w:pos="9486"/>
            </w:tabs>
            <w:rPr>
              <w:rFonts w:ascii="Times New Roman" w:hAnsi="Times New Roman"/>
              <w:noProof/>
              <w:sz w:val="28"/>
              <w:szCs w:val="28"/>
            </w:rPr>
          </w:pPr>
          <w:hyperlink w:anchor="_Toc521179" w:history="1">
            <w:r w:rsidR="00FE158E" w:rsidRPr="00FE158E">
              <w:rPr>
                <w:rStyle w:val="aff"/>
                <w:rFonts w:ascii="Times New Roman" w:hAnsi="Times New Roman"/>
                <w:noProof/>
                <w:color w:val="auto"/>
                <w:kern w:val="3"/>
                <w:sz w:val="28"/>
                <w:szCs w:val="28"/>
              </w:rPr>
              <w:t>3.2.</w:t>
            </w:r>
            <w:r w:rsidR="00021287">
              <w:rPr>
                <w:rFonts w:ascii="Times New Roman" w:hAnsi="Times New Roman"/>
                <w:noProof/>
                <w:sz w:val="28"/>
                <w:szCs w:val="28"/>
              </w:rPr>
              <w:t xml:space="preserve">  </w:t>
            </w:r>
            <w:r w:rsidR="00FE158E" w:rsidRPr="00FE158E">
              <w:rPr>
                <w:rStyle w:val="aff"/>
                <w:rFonts w:ascii="Times New Roman" w:hAnsi="Times New Roman"/>
                <w:noProof/>
                <w:color w:val="auto"/>
                <w:sz w:val="28"/>
                <w:szCs w:val="28"/>
              </w:rPr>
              <w:t xml:space="preserve">Система условий реализации примерной адаптированной основной общеобразовательной программы начального общего образования для слабовидящих обучающихся </w:t>
            </w:r>
            <w:r w:rsidR="00FE158E" w:rsidRPr="00FE158E">
              <w:rPr>
                <w:rStyle w:val="aff"/>
                <w:rFonts w:ascii="Times New Roman" w:hAnsi="Times New Roman"/>
                <w:noProof/>
                <w:color w:val="auto"/>
                <w:kern w:val="3"/>
                <w:sz w:val="28"/>
                <w:szCs w:val="28"/>
              </w:rPr>
              <w:t>с легкой умственной отсталостью (интеллектуальными нарушениями)</w:t>
            </w:r>
            <w:r w:rsidR="00FE158E" w:rsidRPr="00FE158E">
              <w:rPr>
                <w:rFonts w:ascii="Times New Roman" w:hAnsi="Times New Roman"/>
                <w:noProof/>
                <w:webHidden/>
                <w:sz w:val="28"/>
                <w:szCs w:val="28"/>
              </w:rPr>
              <w:tab/>
            </w:r>
            <w:r w:rsidRPr="00FE158E">
              <w:rPr>
                <w:rFonts w:ascii="Times New Roman" w:hAnsi="Times New Roman"/>
                <w:noProof/>
                <w:webHidden/>
                <w:sz w:val="28"/>
                <w:szCs w:val="28"/>
              </w:rPr>
              <w:fldChar w:fldCharType="begin"/>
            </w:r>
            <w:r w:rsidR="00FE158E" w:rsidRPr="00FE158E">
              <w:rPr>
                <w:rFonts w:ascii="Times New Roman" w:hAnsi="Times New Roman"/>
                <w:noProof/>
                <w:webHidden/>
                <w:sz w:val="28"/>
                <w:szCs w:val="28"/>
              </w:rPr>
              <w:instrText xml:space="preserve"> PAGEREF _Toc521179 \h </w:instrText>
            </w:r>
            <w:r w:rsidRPr="00FE158E">
              <w:rPr>
                <w:rFonts w:ascii="Times New Roman" w:hAnsi="Times New Roman"/>
                <w:noProof/>
                <w:webHidden/>
                <w:sz w:val="28"/>
                <w:szCs w:val="28"/>
              </w:rPr>
            </w:r>
            <w:r w:rsidRPr="00FE158E">
              <w:rPr>
                <w:rFonts w:ascii="Times New Roman" w:hAnsi="Times New Roman"/>
                <w:noProof/>
                <w:webHidden/>
                <w:sz w:val="28"/>
                <w:szCs w:val="28"/>
              </w:rPr>
              <w:fldChar w:fldCharType="separate"/>
            </w:r>
            <w:r w:rsidR="00FE158E" w:rsidRPr="00FE158E">
              <w:rPr>
                <w:rFonts w:ascii="Times New Roman" w:hAnsi="Times New Roman"/>
                <w:noProof/>
                <w:webHidden/>
                <w:sz w:val="28"/>
                <w:szCs w:val="28"/>
              </w:rPr>
              <w:t>151</w:t>
            </w:r>
            <w:r w:rsidRPr="00FE158E">
              <w:rPr>
                <w:rFonts w:ascii="Times New Roman" w:hAnsi="Times New Roman"/>
                <w:noProof/>
                <w:webHidden/>
                <w:sz w:val="28"/>
                <w:szCs w:val="28"/>
              </w:rPr>
              <w:fldChar w:fldCharType="end"/>
            </w:r>
          </w:hyperlink>
        </w:p>
        <w:p w:rsidR="00FE158E" w:rsidRDefault="003359C7">
          <w:r w:rsidRPr="00FE158E">
            <w:rPr>
              <w:rFonts w:ascii="Times New Roman" w:hAnsi="Times New Roman"/>
              <w:b/>
              <w:bCs/>
              <w:sz w:val="28"/>
              <w:szCs w:val="28"/>
            </w:rPr>
            <w:fldChar w:fldCharType="end"/>
          </w:r>
        </w:p>
      </w:sdtContent>
    </w:sdt>
    <w:p w:rsidR="00EF25FE" w:rsidRPr="00EF25FE" w:rsidRDefault="00EF25FE" w:rsidP="00EF25FE">
      <w:pPr>
        <w:autoSpaceDE w:val="0"/>
        <w:spacing w:after="160" w:line="360" w:lineRule="auto"/>
        <w:jc w:val="both"/>
        <w:rPr>
          <w:rFonts w:ascii="Times New Roman" w:eastAsiaTheme="minorHAnsi" w:hAnsi="Times New Roman"/>
          <w:sz w:val="28"/>
          <w:szCs w:val="28"/>
          <w:lang w:eastAsia="en-US"/>
        </w:rPr>
      </w:pPr>
    </w:p>
    <w:p w:rsidR="007F42ED" w:rsidRDefault="007F42ED" w:rsidP="007F42ED">
      <w:pPr>
        <w:pStyle w:val="1"/>
        <w:jc w:val="center"/>
        <w:rPr>
          <w:color w:val="auto"/>
        </w:rPr>
      </w:pPr>
      <w:bookmarkStart w:id="0" w:name="_Toc515438"/>
      <w:bookmarkStart w:id="1" w:name="_Toc521164"/>
      <w:r w:rsidRPr="0024323E">
        <w:rPr>
          <w:color w:val="auto"/>
        </w:rPr>
        <w:lastRenderedPageBreak/>
        <w:t>Информационная справка о слабовидящем обучающемся</w:t>
      </w:r>
      <w:bookmarkEnd w:id="0"/>
      <w:r>
        <w:rPr>
          <w:color w:val="auto"/>
        </w:rPr>
        <w:t xml:space="preserve"> с легкой умственной отсталостью</w:t>
      </w:r>
      <w:bookmarkEnd w:id="1"/>
    </w:p>
    <w:p w:rsidR="007F42ED" w:rsidRPr="001C0866" w:rsidRDefault="007F42ED" w:rsidP="007F42ED"/>
    <w:tbl>
      <w:tblPr>
        <w:tblStyle w:val="aff4"/>
        <w:tblW w:w="9351" w:type="dxa"/>
        <w:tblLook w:val="04A0"/>
      </w:tblPr>
      <w:tblGrid>
        <w:gridCol w:w="817"/>
        <w:gridCol w:w="3573"/>
        <w:gridCol w:w="4961"/>
      </w:tblGrid>
      <w:tr w:rsidR="007F42ED" w:rsidRPr="000927CA" w:rsidTr="007F42ED">
        <w:tc>
          <w:tcPr>
            <w:tcW w:w="817" w:type="dxa"/>
          </w:tcPr>
          <w:p w:rsidR="007F42ED" w:rsidRPr="000927CA" w:rsidRDefault="007F42ED" w:rsidP="007F42ED">
            <w:pPr>
              <w:rPr>
                <w:rFonts w:ascii="Times New Roman" w:hAnsi="Times New Roman"/>
                <w:sz w:val="28"/>
                <w:szCs w:val="28"/>
              </w:rPr>
            </w:pPr>
            <w:r>
              <w:rPr>
                <w:rFonts w:ascii="Times New Roman" w:hAnsi="Times New Roman"/>
                <w:sz w:val="28"/>
                <w:szCs w:val="28"/>
              </w:rPr>
              <w:t>1</w:t>
            </w:r>
          </w:p>
        </w:tc>
        <w:tc>
          <w:tcPr>
            <w:tcW w:w="3573" w:type="dxa"/>
          </w:tcPr>
          <w:p w:rsidR="007F42ED" w:rsidRPr="00097E65" w:rsidRDefault="007F42ED" w:rsidP="007F42ED">
            <w:pPr>
              <w:rPr>
                <w:rFonts w:ascii="Times New Roman" w:hAnsi="Times New Roman"/>
                <w:sz w:val="28"/>
                <w:szCs w:val="28"/>
              </w:rPr>
            </w:pPr>
            <w:r>
              <w:rPr>
                <w:rFonts w:ascii="Times New Roman" w:hAnsi="Times New Roman"/>
                <w:sz w:val="28"/>
                <w:szCs w:val="28"/>
              </w:rPr>
              <w:t>ФИО обучающегося</w:t>
            </w:r>
          </w:p>
        </w:tc>
        <w:tc>
          <w:tcPr>
            <w:tcW w:w="4961" w:type="dxa"/>
          </w:tcPr>
          <w:p w:rsidR="007F42ED" w:rsidRPr="000927CA" w:rsidRDefault="007F42ED" w:rsidP="007F42ED">
            <w:pPr>
              <w:rPr>
                <w:rFonts w:ascii="Times New Roman" w:hAnsi="Times New Roman"/>
                <w:sz w:val="28"/>
                <w:szCs w:val="28"/>
                <w:lang/>
              </w:rPr>
            </w:pPr>
          </w:p>
        </w:tc>
      </w:tr>
      <w:tr w:rsidR="007F42ED" w:rsidRPr="000927CA" w:rsidTr="007F42ED">
        <w:tc>
          <w:tcPr>
            <w:tcW w:w="817" w:type="dxa"/>
          </w:tcPr>
          <w:p w:rsidR="007F42ED" w:rsidRPr="000927CA" w:rsidRDefault="007F42ED" w:rsidP="007F42ED">
            <w:pPr>
              <w:rPr>
                <w:rFonts w:ascii="Times New Roman" w:hAnsi="Times New Roman"/>
                <w:sz w:val="28"/>
                <w:szCs w:val="28"/>
              </w:rPr>
            </w:pPr>
            <w:r>
              <w:rPr>
                <w:rFonts w:ascii="Times New Roman" w:hAnsi="Times New Roman"/>
                <w:sz w:val="28"/>
                <w:szCs w:val="28"/>
              </w:rPr>
              <w:t>2</w:t>
            </w:r>
          </w:p>
        </w:tc>
        <w:tc>
          <w:tcPr>
            <w:tcW w:w="3573" w:type="dxa"/>
          </w:tcPr>
          <w:p w:rsidR="007F42ED" w:rsidRPr="00C91892" w:rsidRDefault="007F42ED" w:rsidP="007F42ED">
            <w:pPr>
              <w:rPr>
                <w:rFonts w:ascii="Times New Roman" w:hAnsi="Times New Roman"/>
                <w:sz w:val="28"/>
                <w:szCs w:val="28"/>
              </w:rPr>
            </w:pPr>
            <w:r>
              <w:rPr>
                <w:rFonts w:ascii="Times New Roman" w:hAnsi="Times New Roman"/>
                <w:sz w:val="28"/>
                <w:szCs w:val="28"/>
              </w:rPr>
              <w:t>Дата рождения</w:t>
            </w:r>
          </w:p>
        </w:tc>
        <w:tc>
          <w:tcPr>
            <w:tcW w:w="4961" w:type="dxa"/>
          </w:tcPr>
          <w:p w:rsidR="007F42ED" w:rsidRPr="000927CA" w:rsidRDefault="007F42ED" w:rsidP="007F42ED">
            <w:pPr>
              <w:rPr>
                <w:rFonts w:ascii="Times New Roman" w:hAnsi="Times New Roman"/>
                <w:sz w:val="28"/>
                <w:szCs w:val="28"/>
              </w:rPr>
            </w:pPr>
          </w:p>
        </w:tc>
      </w:tr>
      <w:tr w:rsidR="007F42ED" w:rsidRPr="000927CA" w:rsidTr="007F42ED">
        <w:tc>
          <w:tcPr>
            <w:tcW w:w="817" w:type="dxa"/>
          </w:tcPr>
          <w:p w:rsidR="007F42ED" w:rsidRPr="000927CA" w:rsidRDefault="007F42ED" w:rsidP="007F42ED">
            <w:pPr>
              <w:rPr>
                <w:rFonts w:ascii="Times New Roman" w:hAnsi="Times New Roman"/>
                <w:sz w:val="28"/>
                <w:szCs w:val="28"/>
              </w:rPr>
            </w:pPr>
            <w:r>
              <w:rPr>
                <w:rFonts w:ascii="Times New Roman" w:hAnsi="Times New Roman"/>
                <w:sz w:val="28"/>
                <w:szCs w:val="28"/>
              </w:rPr>
              <w:t>3</w:t>
            </w:r>
          </w:p>
        </w:tc>
        <w:tc>
          <w:tcPr>
            <w:tcW w:w="3573" w:type="dxa"/>
          </w:tcPr>
          <w:p w:rsidR="007F42ED" w:rsidRPr="000927CA" w:rsidRDefault="007F42ED" w:rsidP="007F42ED">
            <w:pPr>
              <w:rPr>
                <w:rFonts w:ascii="Times New Roman" w:hAnsi="Times New Roman"/>
                <w:sz w:val="28"/>
                <w:szCs w:val="28"/>
                <w:lang/>
              </w:rPr>
            </w:pPr>
            <w:r>
              <w:rPr>
                <w:rFonts w:ascii="Times New Roman" w:hAnsi="Times New Roman"/>
                <w:sz w:val="28"/>
                <w:szCs w:val="28"/>
                <w:lang/>
              </w:rPr>
              <w:t>Диагноз</w:t>
            </w:r>
            <w:r>
              <w:rPr>
                <w:rFonts w:ascii="Times New Roman" w:hAnsi="Times New Roman"/>
                <w:sz w:val="28"/>
                <w:szCs w:val="28"/>
              </w:rPr>
              <w:t xml:space="preserve"> и рекомендации врачей</w:t>
            </w:r>
          </w:p>
        </w:tc>
        <w:tc>
          <w:tcPr>
            <w:tcW w:w="4961" w:type="dxa"/>
          </w:tcPr>
          <w:p w:rsidR="007F42ED" w:rsidRPr="000927CA" w:rsidRDefault="007F42ED" w:rsidP="007F42ED">
            <w:pPr>
              <w:rPr>
                <w:rFonts w:ascii="Times New Roman" w:hAnsi="Times New Roman"/>
                <w:sz w:val="28"/>
                <w:szCs w:val="28"/>
              </w:rPr>
            </w:pPr>
          </w:p>
        </w:tc>
      </w:tr>
      <w:tr w:rsidR="007F42ED" w:rsidRPr="000927CA" w:rsidTr="007F42ED">
        <w:tc>
          <w:tcPr>
            <w:tcW w:w="817" w:type="dxa"/>
          </w:tcPr>
          <w:p w:rsidR="007F42ED" w:rsidRPr="000927CA" w:rsidRDefault="007F42ED" w:rsidP="007F42ED">
            <w:pPr>
              <w:rPr>
                <w:rFonts w:ascii="Times New Roman" w:hAnsi="Times New Roman"/>
                <w:sz w:val="28"/>
                <w:szCs w:val="28"/>
              </w:rPr>
            </w:pPr>
            <w:r>
              <w:rPr>
                <w:rFonts w:ascii="Times New Roman" w:hAnsi="Times New Roman"/>
                <w:sz w:val="28"/>
                <w:szCs w:val="28"/>
              </w:rPr>
              <w:t>4</w:t>
            </w:r>
          </w:p>
        </w:tc>
        <w:tc>
          <w:tcPr>
            <w:tcW w:w="3573" w:type="dxa"/>
          </w:tcPr>
          <w:p w:rsidR="007F42ED" w:rsidRPr="00097E65" w:rsidRDefault="007F42ED" w:rsidP="007F42ED">
            <w:pPr>
              <w:rPr>
                <w:rFonts w:ascii="Times New Roman" w:hAnsi="Times New Roman"/>
                <w:sz w:val="28"/>
                <w:szCs w:val="28"/>
              </w:rPr>
            </w:pPr>
            <w:r w:rsidRPr="000927CA">
              <w:rPr>
                <w:rFonts w:ascii="Times New Roman" w:hAnsi="Times New Roman"/>
                <w:sz w:val="28"/>
                <w:szCs w:val="28"/>
              </w:rPr>
              <w:t>Вариант обучения (</w:t>
            </w:r>
            <w:r>
              <w:rPr>
                <w:rFonts w:ascii="Times New Roman" w:hAnsi="Times New Roman"/>
                <w:sz w:val="28"/>
                <w:szCs w:val="28"/>
              </w:rPr>
              <w:t xml:space="preserve">рекомендовано </w:t>
            </w:r>
            <w:r w:rsidRPr="000927CA">
              <w:rPr>
                <w:rFonts w:ascii="Times New Roman" w:hAnsi="Times New Roman"/>
                <w:sz w:val="28"/>
                <w:szCs w:val="28"/>
              </w:rPr>
              <w:t>на основании ПМПК)</w:t>
            </w:r>
          </w:p>
        </w:tc>
        <w:tc>
          <w:tcPr>
            <w:tcW w:w="4961" w:type="dxa"/>
          </w:tcPr>
          <w:p w:rsidR="007F42ED" w:rsidRPr="000927CA" w:rsidRDefault="007F42ED" w:rsidP="007F42ED">
            <w:pPr>
              <w:rPr>
                <w:rFonts w:ascii="Times New Roman" w:hAnsi="Times New Roman"/>
                <w:sz w:val="28"/>
                <w:szCs w:val="28"/>
              </w:rPr>
            </w:pPr>
            <w:r>
              <w:rPr>
                <w:rFonts w:ascii="Times New Roman" w:hAnsi="Times New Roman"/>
                <w:sz w:val="28"/>
                <w:szCs w:val="28"/>
              </w:rPr>
              <w:t>Вариант 4.3</w:t>
            </w:r>
          </w:p>
        </w:tc>
      </w:tr>
      <w:tr w:rsidR="007F42ED" w:rsidRPr="000927CA" w:rsidTr="007F42ED">
        <w:tc>
          <w:tcPr>
            <w:tcW w:w="817" w:type="dxa"/>
          </w:tcPr>
          <w:p w:rsidR="007F42ED" w:rsidRPr="000927CA" w:rsidRDefault="007F42ED" w:rsidP="007F42ED">
            <w:pPr>
              <w:rPr>
                <w:rFonts w:ascii="Times New Roman" w:hAnsi="Times New Roman"/>
                <w:sz w:val="28"/>
                <w:szCs w:val="28"/>
              </w:rPr>
            </w:pPr>
            <w:r>
              <w:rPr>
                <w:rFonts w:ascii="Times New Roman" w:hAnsi="Times New Roman"/>
                <w:sz w:val="28"/>
                <w:szCs w:val="28"/>
              </w:rPr>
              <w:t>5</w:t>
            </w:r>
          </w:p>
        </w:tc>
        <w:tc>
          <w:tcPr>
            <w:tcW w:w="3573" w:type="dxa"/>
          </w:tcPr>
          <w:p w:rsidR="007F42ED" w:rsidRPr="00097E65" w:rsidRDefault="007F42ED" w:rsidP="007F42ED">
            <w:pPr>
              <w:rPr>
                <w:rFonts w:ascii="Times New Roman" w:hAnsi="Times New Roman"/>
                <w:sz w:val="28"/>
                <w:szCs w:val="28"/>
              </w:rPr>
            </w:pPr>
            <w:r>
              <w:rPr>
                <w:rFonts w:ascii="Times New Roman" w:hAnsi="Times New Roman"/>
                <w:sz w:val="28"/>
                <w:szCs w:val="28"/>
              </w:rPr>
              <w:t>Рекомендации ИПР(А) обучающегося с инвалидностью.</w:t>
            </w:r>
          </w:p>
        </w:tc>
        <w:tc>
          <w:tcPr>
            <w:tcW w:w="4961" w:type="dxa"/>
          </w:tcPr>
          <w:p w:rsidR="007F42ED" w:rsidRPr="000927CA" w:rsidRDefault="007F42ED" w:rsidP="007F42ED">
            <w:pPr>
              <w:rPr>
                <w:rFonts w:ascii="Times New Roman" w:hAnsi="Times New Roman"/>
                <w:sz w:val="28"/>
                <w:szCs w:val="28"/>
              </w:rPr>
            </w:pPr>
          </w:p>
        </w:tc>
      </w:tr>
      <w:tr w:rsidR="007F42ED" w:rsidRPr="000927CA" w:rsidTr="007F42ED">
        <w:tc>
          <w:tcPr>
            <w:tcW w:w="817" w:type="dxa"/>
          </w:tcPr>
          <w:p w:rsidR="007F42ED" w:rsidRPr="000927CA" w:rsidRDefault="007F42ED" w:rsidP="007F42ED">
            <w:pPr>
              <w:rPr>
                <w:rFonts w:ascii="Times New Roman" w:hAnsi="Times New Roman"/>
                <w:sz w:val="28"/>
                <w:szCs w:val="28"/>
              </w:rPr>
            </w:pPr>
            <w:r>
              <w:rPr>
                <w:rFonts w:ascii="Times New Roman" w:hAnsi="Times New Roman"/>
                <w:sz w:val="28"/>
                <w:szCs w:val="28"/>
              </w:rPr>
              <w:t>6</w:t>
            </w:r>
          </w:p>
        </w:tc>
        <w:tc>
          <w:tcPr>
            <w:tcW w:w="3573" w:type="dxa"/>
          </w:tcPr>
          <w:p w:rsidR="007F42ED" w:rsidRPr="000927CA" w:rsidRDefault="007F42ED" w:rsidP="007F42ED">
            <w:pPr>
              <w:rPr>
                <w:rFonts w:ascii="Times New Roman" w:hAnsi="Times New Roman"/>
                <w:sz w:val="28"/>
                <w:szCs w:val="28"/>
              </w:rPr>
            </w:pPr>
            <w:r>
              <w:rPr>
                <w:rFonts w:ascii="Times New Roman" w:hAnsi="Times New Roman"/>
                <w:sz w:val="28"/>
                <w:szCs w:val="28"/>
              </w:rPr>
              <w:t>Особенности класса в котором будет реализован АОП для слабовидящих детей (вариант 4.3)</w:t>
            </w:r>
          </w:p>
        </w:tc>
        <w:tc>
          <w:tcPr>
            <w:tcW w:w="4961" w:type="dxa"/>
          </w:tcPr>
          <w:p w:rsidR="007F42ED" w:rsidRPr="000927CA" w:rsidRDefault="007F42ED" w:rsidP="007F42ED">
            <w:pPr>
              <w:rPr>
                <w:rFonts w:ascii="Times New Roman" w:hAnsi="Times New Roman"/>
                <w:sz w:val="28"/>
                <w:szCs w:val="28"/>
              </w:rPr>
            </w:pPr>
          </w:p>
        </w:tc>
      </w:tr>
      <w:tr w:rsidR="007F42ED" w:rsidRPr="000927CA" w:rsidTr="007F42ED">
        <w:tc>
          <w:tcPr>
            <w:tcW w:w="817" w:type="dxa"/>
          </w:tcPr>
          <w:p w:rsidR="007F42ED" w:rsidRDefault="007F42ED" w:rsidP="007F42ED">
            <w:pPr>
              <w:rPr>
                <w:rFonts w:ascii="Times New Roman" w:hAnsi="Times New Roman"/>
                <w:sz w:val="28"/>
                <w:szCs w:val="28"/>
              </w:rPr>
            </w:pPr>
            <w:r>
              <w:rPr>
                <w:rFonts w:ascii="Times New Roman" w:hAnsi="Times New Roman"/>
                <w:sz w:val="28"/>
                <w:szCs w:val="28"/>
              </w:rPr>
              <w:t>7</w:t>
            </w:r>
          </w:p>
        </w:tc>
        <w:tc>
          <w:tcPr>
            <w:tcW w:w="3573" w:type="dxa"/>
          </w:tcPr>
          <w:p w:rsidR="007F42ED" w:rsidRDefault="007F42ED" w:rsidP="007F42ED">
            <w:pPr>
              <w:rPr>
                <w:rFonts w:ascii="Times New Roman" w:hAnsi="Times New Roman"/>
                <w:sz w:val="28"/>
                <w:szCs w:val="28"/>
              </w:rPr>
            </w:pPr>
            <w:r>
              <w:rPr>
                <w:rFonts w:ascii="Times New Roman" w:hAnsi="Times New Roman"/>
                <w:sz w:val="28"/>
                <w:szCs w:val="28"/>
              </w:rPr>
              <w:t xml:space="preserve">Срок реализации АОП </w:t>
            </w:r>
          </w:p>
        </w:tc>
        <w:tc>
          <w:tcPr>
            <w:tcW w:w="4961" w:type="dxa"/>
          </w:tcPr>
          <w:p w:rsidR="007F42ED" w:rsidRPr="000927CA" w:rsidRDefault="007F42ED" w:rsidP="007F42ED">
            <w:pPr>
              <w:rPr>
                <w:rFonts w:ascii="Times New Roman" w:hAnsi="Times New Roman"/>
                <w:sz w:val="28"/>
                <w:szCs w:val="28"/>
              </w:rPr>
            </w:pPr>
          </w:p>
        </w:tc>
      </w:tr>
    </w:tbl>
    <w:p w:rsidR="007F42ED" w:rsidRPr="000927CA" w:rsidRDefault="007F42ED" w:rsidP="007F42ED">
      <w:pPr>
        <w:shd w:val="clear" w:color="auto" w:fill="FFFFFF"/>
        <w:tabs>
          <w:tab w:val="left" w:pos="245"/>
        </w:tabs>
        <w:spacing w:line="240" w:lineRule="auto"/>
        <w:jc w:val="center"/>
        <w:rPr>
          <w:rFonts w:ascii="Times New Roman" w:hAnsi="Times New Roman"/>
          <w:b/>
          <w:bCs/>
          <w:color w:val="000000"/>
          <w:spacing w:val="2"/>
          <w:sz w:val="28"/>
          <w:szCs w:val="28"/>
        </w:rPr>
      </w:pPr>
    </w:p>
    <w:p w:rsidR="007F42ED" w:rsidRDefault="007F42ED" w:rsidP="007F42ED">
      <w:pPr>
        <w:pStyle w:val="1"/>
        <w:ind w:left="388" w:right="140"/>
        <w:rPr>
          <w:rFonts w:ascii="Times New Roman" w:hAnsi="Times New Roman" w:cs="Times New Roman"/>
          <w:color w:val="000000" w:themeColor="text1"/>
        </w:rPr>
      </w:pPr>
    </w:p>
    <w:p w:rsidR="007F42ED" w:rsidRDefault="007F42ED" w:rsidP="007F42ED">
      <w:pPr>
        <w:pStyle w:val="1"/>
        <w:ind w:left="388" w:right="140"/>
        <w:rPr>
          <w:rFonts w:ascii="Times New Roman" w:hAnsi="Times New Roman" w:cs="Times New Roman"/>
          <w:color w:val="000000" w:themeColor="text1"/>
        </w:rPr>
      </w:pPr>
    </w:p>
    <w:p w:rsidR="007F42ED" w:rsidRDefault="007F42ED" w:rsidP="007F42ED">
      <w:pPr>
        <w:pStyle w:val="1"/>
        <w:ind w:left="388" w:right="140"/>
        <w:rPr>
          <w:rFonts w:ascii="Times New Roman" w:hAnsi="Times New Roman" w:cs="Times New Roman"/>
          <w:color w:val="000000" w:themeColor="text1"/>
        </w:rPr>
      </w:pPr>
    </w:p>
    <w:p w:rsidR="007F42ED" w:rsidRDefault="007F42ED" w:rsidP="007F42ED">
      <w:pPr>
        <w:pStyle w:val="1"/>
        <w:rPr>
          <w:rFonts w:ascii="Times New Roman" w:hAnsi="Times New Roman" w:cs="Times New Roman"/>
          <w:color w:val="000000" w:themeColor="text1"/>
        </w:rPr>
      </w:pPr>
      <w:bookmarkStart w:id="2" w:name="_Toc515439"/>
    </w:p>
    <w:p w:rsidR="00C7461A" w:rsidRDefault="00C7461A" w:rsidP="00C7461A">
      <w:pPr>
        <w:rPr>
          <w:lang w:eastAsia="en-US"/>
        </w:rPr>
      </w:pPr>
    </w:p>
    <w:p w:rsidR="00C7461A" w:rsidRDefault="00C7461A" w:rsidP="00C7461A">
      <w:pPr>
        <w:rPr>
          <w:lang w:eastAsia="en-US"/>
        </w:rPr>
      </w:pPr>
    </w:p>
    <w:p w:rsidR="00C7461A" w:rsidRPr="00C7461A" w:rsidRDefault="00C7461A" w:rsidP="00C7461A">
      <w:pPr>
        <w:rPr>
          <w:lang w:eastAsia="en-US"/>
        </w:rPr>
      </w:pPr>
    </w:p>
    <w:p w:rsidR="007F42ED" w:rsidRDefault="007F42ED" w:rsidP="00FE158E">
      <w:pPr>
        <w:pStyle w:val="1"/>
        <w:jc w:val="center"/>
        <w:rPr>
          <w:color w:val="auto"/>
        </w:rPr>
      </w:pPr>
      <w:bookmarkStart w:id="3" w:name="_Toc521165"/>
      <w:r w:rsidRPr="0024323E">
        <w:rPr>
          <w:color w:val="auto"/>
        </w:rPr>
        <w:lastRenderedPageBreak/>
        <w:t>Общие положения</w:t>
      </w:r>
      <w:bookmarkEnd w:id="2"/>
      <w:bookmarkEnd w:id="3"/>
    </w:p>
    <w:p w:rsidR="007F42ED" w:rsidRPr="001C0866" w:rsidRDefault="007F42ED" w:rsidP="007F42ED"/>
    <w:p w:rsidR="007F42ED" w:rsidRPr="00726C09" w:rsidRDefault="007F42ED" w:rsidP="007F42ED">
      <w:pPr>
        <w:ind w:left="-15" w:firstLine="724"/>
        <w:jc w:val="both"/>
        <w:rPr>
          <w:rFonts w:ascii="Times New Roman" w:hAnsi="Times New Roman"/>
          <w:sz w:val="28"/>
          <w:szCs w:val="28"/>
        </w:rPr>
      </w:pPr>
      <w:r w:rsidRPr="00726C09">
        <w:rPr>
          <w:rFonts w:ascii="Times New Roman" w:hAnsi="Times New Roman"/>
          <w:sz w:val="28"/>
          <w:szCs w:val="28"/>
        </w:rPr>
        <w:t>Адаптированная образовательная программа начального общего образования (далее - АОП НОО) для слабовидящих обучающихся</w:t>
      </w:r>
      <w:r>
        <w:rPr>
          <w:rFonts w:ascii="Times New Roman" w:hAnsi="Times New Roman"/>
          <w:sz w:val="28"/>
          <w:szCs w:val="28"/>
        </w:rPr>
        <w:t xml:space="preserve"> с легкой умственной отсталостью с легкой умственной отсталостью </w:t>
      </w:r>
      <w:r w:rsidRPr="00D11C51">
        <w:rPr>
          <w:rFonts w:ascii="Times New Roman" w:hAnsi="Times New Roman"/>
          <w:kern w:val="3"/>
          <w:sz w:val="28"/>
          <w:szCs w:val="28"/>
        </w:rPr>
        <w:t>(интеллектуальными нарушениями)</w:t>
      </w:r>
      <w:r w:rsidRPr="00726C09">
        <w:rPr>
          <w:rFonts w:ascii="Times New Roman" w:hAnsi="Times New Roman"/>
          <w:sz w:val="28"/>
          <w:szCs w:val="28"/>
        </w:rPr>
        <w:t xml:space="preserve"> разработана в соответствии с Федеральным государственным образовательным стандартом начального общего  образования (далее - Стандарт) обучающихся с ограниченными возможностями здоровья (далее – ОВЗ) на основе основной образовательной программы н</w:t>
      </w:r>
      <w:r>
        <w:rPr>
          <w:rFonts w:ascii="Times New Roman" w:hAnsi="Times New Roman"/>
          <w:sz w:val="28"/>
          <w:szCs w:val="28"/>
        </w:rPr>
        <w:t>ачального общего образования МОБ</w:t>
      </w:r>
      <w:r w:rsidRPr="00726C09">
        <w:rPr>
          <w:rFonts w:ascii="Times New Roman" w:hAnsi="Times New Roman"/>
          <w:sz w:val="28"/>
          <w:szCs w:val="28"/>
        </w:rPr>
        <w:t xml:space="preserve">У СОШ №____ (далее – ООП НОО) с учетом Примерной адаптированной основной образовательной программы начального общего образования для слабовидящих обучающихся </w:t>
      </w:r>
      <w:r>
        <w:rPr>
          <w:rFonts w:ascii="Times New Roman" w:hAnsi="Times New Roman"/>
          <w:sz w:val="28"/>
          <w:szCs w:val="28"/>
        </w:rPr>
        <w:t xml:space="preserve">с легкой умственной отсталостью и </w:t>
      </w:r>
      <w:r w:rsidRPr="00726C09">
        <w:rPr>
          <w:rFonts w:ascii="Times New Roman" w:hAnsi="Times New Roman"/>
          <w:sz w:val="28"/>
          <w:szCs w:val="28"/>
        </w:rPr>
        <w:t xml:space="preserve"> представляет собой образовательную программу, адаптированную для обучения слабовидящих обучающихся</w:t>
      </w:r>
      <w:r>
        <w:rPr>
          <w:rFonts w:ascii="Times New Roman" w:hAnsi="Times New Roman"/>
          <w:sz w:val="28"/>
          <w:szCs w:val="28"/>
        </w:rPr>
        <w:t xml:space="preserve"> с легкой умственной отсталостью</w:t>
      </w:r>
      <w:r w:rsidRPr="00726C09">
        <w:rPr>
          <w:rFonts w:ascii="Times New Roman" w:hAnsi="Times New Roman"/>
          <w:sz w:val="28"/>
          <w:szCs w:val="28"/>
        </w:rPr>
        <w:t xml:space="preserve"> с учетом их возрастных, типологических и индивидуальных особенностей, а также особых образовательных потребностей. </w:t>
      </w:r>
    </w:p>
    <w:p w:rsidR="007F42ED" w:rsidRPr="00726C09" w:rsidRDefault="007F42ED" w:rsidP="007F42ED">
      <w:pPr>
        <w:ind w:left="-15" w:right="195"/>
        <w:jc w:val="both"/>
        <w:rPr>
          <w:rFonts w:ascii="Times New Roman" w:hAnsi="Times New Roman"/>
          <w:sz w:val="28"/>
          <w:szCs w:val="28"/>
        </w:rPr>
      </w:pPr>
      <w:r w:rsidRPr="00726C09">
        <w:rPr>
          <w:rFonts w:ascii="Times New Roman" w:hAnsi="Times New Roman"/>
          <w:sz w:val="28"/>
          <w:szCs w:val="28"/>
        </w:rPr>
        <w:t>АОП НОО для слабовидящих</w:t>
      </w:r>
      <w:r>
        <w:rPr>
          <w:rFonts w:ascii="Times New Roman" w:hAnsi="Times New Roman"/>
          <w:sz w:val="28"/>
          <w:szCs w:val="28"/>
        </w:rPr>
        <w:t xml:space="preserve"> </w:t>
      </w:r>
      <w:r w:rsidRPr="00726C09">
        <w:rPr>
          <w:rFonts w:ascii="Times New Roman" w:hAnsi="Times New Roman"/>
          <w:sz w:val="28"/>
          <w:szCs w:val="28"/>
        </w:rPr>
        <w:t xml:space="preserve">обучающихся </w:t>
      </w:r>
      <w:r>
        <w:rPr>
          <w:rFonts w:ascii="Times New Roman" w:hAnsi="Times New Roman"/>
          <w:sz w:val="28"/>
          <w:szCs w:val="28"/>
        </w:rPr>
        <w:t>с легкой умственной отсталостью</w:t>
      </w:r>
      <w:r w:rsidRPr="00726C09">
        <w:rPr>
          <w:rFonts w:ascii="Times New Roman" w:hAnsi="Times New Roman"/>
          <w:sz w:val="28"/>
          <w:szCs w:val="28"/>
        </w:rPr>
        <w:t xml:space="preserve"> наряду с обучением и воспитанием обучающихся обеспечивает коррекцию нарушений развития и социальную адаптацию. </w:t>
      </w:r>
    </w:p>
    <w:p w:rsidR="007F42ED" w:rsidRPr="00726C09" w:rsidRDefault="007F42ED" w:rsidP="007F42ED">
      <w:pPr>
        <w:ind w:left="-15" w:right="42"/>
        <w:jc w:val="both"/>
        <w:rPr>
          <w:rFonts w:ascii="Times New Roman" w:hAnsi="Times New Roman"/>
          <w:sz w:val="28"/>
          <w:szCs w:val="28"/>
        </w:rPr>
      </w:pPr>
      <w:r w:rsidRPr="00726C09">
        <w:rPr>
          <w:rFonts w:ascii="Times New Roman" w:hAnsi="Times New Roman"/>
          <w:sz w:val="28"/>
          <w:szCs w:val="28"/>
        </w:rPr>
        <w:t>АОП НОО для слабовидящих обучающихся</w:t>
      </w:r>
      <w:r>
        <w:rPr>
          <w:rFonts w:ascii="Times New Roman" w:hAnsi="Times New Roman"/>
          <w:sz w:val="28"/>
          <w:szCs w:val="28"/>
        </w:rPr>
        <w:t xml:space="preserve"> с легкой умственной отсталостью</w:t>
      </w:r>
      <w:r w:rsidRPr="00726C09">
        <w:rPr>
          <w:rFonts w:ascii="Times New Roman" w:hAnsi="Times New Roman"/>
          <w:sz w:val="28"/>
          <w:szCs w:val="28"/>
        </w:rPr>
        <w:t xml:space="preserve"> определяет содержание образования, ожидаемые результаты и условия ее реализации. </w:t>
      </w:r>
    </w:p>
    <w:p w:rsidR="007F42ED" w:rsidRPr="00726C09" w:rsidRDefault="007F42ED" w:rsidP="007F42ED">
      <w:pPr>
        <w:spacing w:after="4" w:line="270" w:lineRule="auto"/>
        <w:ind w:right="32" w:firstLine="428"/>
        <w:rPr>
          <w:rFonts w:ascii="Times New Roman" w:hAnsi="Times New Roman"/>
          <w:sz w:val="28"/>
          <w:szCs w:val="28"/>
        </w:rPr>
      </w:pPr>
      <w:r w:rsidRPr="00726C09">
        <w:rPr>
          <w:rFonts w:ascii="Times New Roman" w:hAnsi="Times New Roman"/>
          <w:b/>
          <w:sz w:val="28"/>
          <w:szCs w:val="28"/>
        </w:rPr>
        <w:t xml:space="preserve">Структура адаптированной образовательной программы начального общего образования для слабовидящих обучающихся </w:t>
      </w:r>
      <w:r w:rsidRPr="007F42ED">
        <w:rPr>
          <w:rFonts w:ascii="Times New Roman" w:hAnsi="Times New Roman"/>
          <w:b/>
          <w:sz w:val="28"/>
          <w:szCs w:val="28"/>
        </w:rPr>
        <w:t xml:space="preserve">с легкой умственной отсталостью </w:t>
      </w:r>
      <w:r w:rsidRPr="007F42ED">
        <w:rPr>
          <w:rFonts w:ascii="Times New Roman" w:hAnsi="Times New Roman"/>
          <w:b/>
          <w:kern w:val="3"/>
          <w:sz w:val="28"/>
          <w:szCs w:val="28"/>
        </w:rPr>
        <w:t>(интеллектуальными нарушениями)</w:t>
      </w:r>
      <w:r w:rsidRPr="009024ED">
        <w:rPr>
          <w:rFonts w:ascii="Times New Roman" w:hAnsi="Times New Roman"/>
          <w:sz w:val="28"/>
          <w:szCs w:val="28"/>
        </w:rPr>
        <w:t xml:space="preserve"> </w:t>
      </w:r>
      <w:r w:rsidRPr="00726C09">
        <w:rPr>
          <w:rFonts w:ascii="Times New Roman" w:hAnsi="Times New Roman"/>
          <w:sz w:val="28"/>
          <w:szCs w:val="28"/>
        </w:rPr>
        <w:t xml:space="preserve"> </w:t>
      </w:r>
    </w:p>
    <w:p w:rsidR="00FE158E" w:rsidRDefault="00FE158E" w:rsidP="007F42ED">
      <w:pPr>
        <w:ind w:left="-15" w:right="42"/>
        <w:jc w:val="both"/>
        <w:rPr>
          <w:rFonts w:ascii="Times New Roman" w:hAnsi="Times New Roman"/>
          <w:sz w:val="28"/>
          <w:szCs w:val="28"/>
        </w:rPr>
      </w:pPr>
    </w:p>
    <w:p w:rsidR="007F42ED" w:rsidRPr="00726C09" w:rsidRDefault="007F42ED" w:rsidP="007F42ED">
      <w:pPr>
        <w:ind w:left="-15" w:right="42"/>
        <w:jc w:val="both"/>
        <w:rPr>
          <w:rFonts w:ascii="Times New Roman" w:hAnsi="Times New Roman"/>
          <w:sz w:val="28"/>
          <w:szCs w:val="28"/>
        </w:rPr>
      </w:pPr>
      <w:r w:rsidRPr="00726C09">
        <w:rPr>
          <w:rFonts w:ascii="Times New Roman" w:hAnsi="Times New Roman"/>
          <w:sz w:val="28"/>
          <w:szCs w:val="28"/>
        </w:rPr>
        <w:t xml:space="preserve">АОП НОО для слабовидящих обучающихся </w:t>
      </w:r>
      <w:r>
        <w:rPr>
          <w:rFonts w:ascii="Times New Roman" w:hAnsi="Times New Roman"/>
          <w:sz w:val="28"/>
          <w:szCs w:val="28"/>
        </w:rPr>
        <w:t xml:space="preserve">с легкой умственной отсталостью </w:t>
      </w:r>
      <w:r w:rsidRPr="00D11C51">
        <w:rPr>
          <w:rFonts w:ascii="Times New Roman" w:hAnsi="Times New Roman"/>
          <w:kern w:val="3"/>
          <w:sz w:val="28"/>
          <w:szCs w:val="28"/>
        </w:rPr>
        <w:t>(интеллектуальными нарушениями)</w:t>
      </w:r>
      <w:r w:rsidRPr="009024ED">
        <w:rPr>
          <w:rFonts w:ascii="Times New Roman" w:hAnsi="Times New Roman"/>
          <w:sz w:val="28"/>
          <w:szCs w:val="28"/>
        </w:rPr>
        <w:t xml:space="preserve"> </w:t>
      </w:r>
      <w:r w:rsidRPr="00726C09">
        <w:rPr>
          <w:rFonts w:ascii="Times New Roman" w:hAnsi="Times New Roman"/>
          <w:sz w:val="28"/>
          <w:szCs w:val="28"/>
        </w:rPr>
        <w:t xml:space="preserve"> состоит из двух частей: обязательной части и части, формируемой участниками образовательных отношений. </w:t>
      </w:r>
    </w:p>
    <w:p w:rsidR="007F42ED" w:rsidRPr="00726C09" w:rsidRDefault="007F42ED" w:rsidP="007F42ED">
      <w:pPr>
        <w:ind w:left="-15" w:right="42"/>
        <w:jc w:val="both"/>
        <w:rPr>
          <w:rFonts w:ascii="Times New Roman" w:hAnsi="Times New Roman"/>
          <w:sz w:val="28"/>
          <w:szCs w:val="28"/>
        </w:rPr>
      </w:pPr>
      <w:r w:rsidRPr="00726C09">
        <w:rPr>
          <w:rFonts w:ascii="Times New Roman" w:hAnsi="Times New Roman"/>
          <w:sz w:val="28"/>
          <w:szCs w:val="28"/>
        </w:rPr>
        <w:t>Структура АОП НОО для слабовидящих обучающихся</w:t>
      </w:r>
      <w:r w:rsidRPr="007F42ED">
        <w:rPr>
          <w:rFonts w:ascii="Times New Roman" w:hAnsi="Times New Roman"/>
          <w:sz w:val="28"/>
          <w:szCs w:val="28"/>
        </w:rPr>
        <w:t xml:space="preserve"> </w:t>
      </w:r>
      <w:r>
        <w:rPr>
          <w:rFonts w:ascii="Times New Roman" w:hAnsi="Times New Roman"/>
          <w:sz w:val="28"/>
          <w:szCs w:val="28"/>
        </w:rPr>
        <w:t>с легкой умственной отсталостью</w:t>
      </w:r>
      <w:r w:rsidRPr="00726C09">
        <w:rPr>
          <w:rFonts w:ascii="Times New Roman" w:hAnsi="Times New Roman"/>
          <w:sz w:val="28"/>
          <w:szCs w:val="28"/>
        </w:rPr>
        <w:t xml:space="preserve"> в соответствии со Стандартом содержит три раздела: целевой, содержательный и организационный. </w:t>
      </w:r>
    </w:p>
    <w:p w:rsidR="007F42ED" w:rsidRPr="00726C09" w:rsidRDefault="007F42ED" w:rsidP="007F42ED">
      <w:pPr>
        <w:ind w:left="-15" w:right="42"/>
        <w:jc w:val="both"/>
        <w:rPr>
          <w:rFonts w:ascii="Times New Roman" w:hAnsi="Times New Roman"/>
          <w:sz w:val="28"/>
          <w:szCs w:val="28"/>
        </w:rPr>
      </w:pPr>
      <w:r w:rsidRPr="00726C09">
        <w:rPr>
          <w:rFonts w:ascii="Times New Roman" w:hAnsi="Times New Roman"/>
          <w:sz w:val="28"/>
          <w:szCs w:val="28"/>
        </w:rPr>
        <w:lastRenderedPageBreak/>
        <w:t>Целевой раздел определяет общее назначение, цели, задачи и планируемые результаты реализации АООП НОО для слабовидящих обучающихся</w:t>
      </w:r>
      <w:r>
        <w:rPr>
          <w:rFonts w:ascii="Times New Roman" w:hAnsi="Times New Roman"/>
          <w:sz w:val="28"/>
          <w:szCs w:val="28"/>
        </w:rPr>
        <w:t xml:space="preserve"> с легкой умственной отсталостью</w:t>
      </w:r>
      <w:r w:rsidRPr="00726C09">
        <w:rPr>
          <w:rFonts w:ascii="Times New Roman" w:hAnsi="Times New Roman"/>
          <w:sz w:val="28"/>
          <w:szCs w:val="28"/>
        </w:rPr>
        <w:t>, а также способы определения достижения этих целей и результатов. Целевой раздел включает: пояснительную записку; планируемые результаты освоения слабовидящими обучающимися АОП</w:t>
      </w:r>
      <w:r>
        <w:rPr>
          <w:rFonts w:ascii="Times New Roman" w:hAnsi="Times New Roman"/>
          <w:sz w:val="28"/>
          <w:szCs w:val="28"/>
        </w:rPr>
        <w:t xml:space="preserve"> </w:t>
      </w:r>
      <w:r w:rsidRPr="00726C09">
        <w:rPr>
          <w:rFonts w:ascii="Times New Roman" w:hAnsi="Times New Roman"/>
          <w:sz w:val="28"/>
          <w:szCs w:val="28"/>
        </w:rPr>
        <w:t xml:space="preserve">НОО; систему оценки достижения планируемых результатов освоения АОП НОО. </w:t>
      </w:r>
    </w:p>
    <w:p w:rsidR="007F42ED" w:rsidRPr="00726C09" w:rsidRDefault="007F42ED" w:rsidP="007F42ED">
      <w:pPr>
        <w:ind w:left="-15" w:right="42"/>
        <w:jc w:val="both"/>
        <w:rPr>
          <w:rFonts w:ascii="Times New Roman" w:hAnsi="Times New Roman"/>
          <w:sz w:val="28"/>
          <w:szCs w:val="28"/>
        </w:rPr>
      </w:pPr>
      <w:r w:rsidRPr="00726C09">
        <w:rPr>
          <w:rFonts w:ascii="Times New Roman" w:hAnsi="Times New Roman"/>
          <w:sz w:val="28"/>
          <w:szCs w:val="28"/>
        </w:rPr>
        <w:t>Содержательный раздел определяет общее содержание АОП НОО для слабовидящих обучающихся</w:t>
      </w:r>
      <w:r>
        <w:rPr>
          <w:rFonts w:ascii="Times New Roman" w:hAnsi="Times New Roman"/>
          <w:sz w:val="28"/>
          <w:szCs w:val="28"/>
        </w:rPr>
        <w:t xml:space="preserve"> с легкой умственной отсталостью</w:t>
      </w:r>
      <w:r w:rsidRPr="00726C09">
        <w:rPr>
          <w:rFonts w:ascii="Times New Roman" w:hAnsi="Times New Roman"/>
          <w:sz w:val="28"/>
          <w:szCs w:val="28"/>
        </w:rPr>
        <w:t xml:space="preserve"> и включает следующие программы, ориентированные на достижение личностных, предметных и метапредметных результатов: </w:t>
      </w:r>
    </w:p>
    <w:p w:rsidR="007F42ED" w:rsidRPr="00726C09" w:rsidRDefault="007F42ED" w:rsidP="007F42ED">
      <w:pPr>
        <w:ind w:right="42"/>
        <w:rPr>
          <w:rFonts w:ascii="Times New Roman" w:hAnsi="Times New Roman"/>
          <w:sz w:val="28"/>
          <w:szCs w:val="28"/>
        </w:rPr>
      </w:pPr>
      <w:r>
        <w:rPr>
          <w:rFonts w:ascii="Times New Roman" w:hAnsi="Times New Roman"/>
          <w:sz w:val="28"/>
          <w:szCs w:val="28"/>
        </w:rPr>
        <w:t>п</w:t>
      </w:r>
      <w:r w:rsidRPr="00726C09">
        <w:rPr>
          <w:rFonts w:ascii="Times New Roman" w:hAnsi="Times New Roman"/>
          <w:sz w:val="28"/>
          <w:szCs w:val="28"/>
        </w:rPr>
        <w:t xml:space="preserve">рограмму формирования универсальных учебных действий; </w:t>
      </w:r>
    </w:p>
    <w:p w:rsidR="007F42ED" w:rsidRDefault="007F42ED" w:rsidP="007F42ED">
      <w:pPr>
        <w:tabs>
          <w:tab w:val="center" w:pos="1104"/>
          <w:tab w:val="center" w:pos="2799"/>
          <w:tab w:val="center" w:pos="4333"/>
          <w:tab w:val="center" w:pos="5891"/>
          <w:tab w:val="center" w:pos="7341"/>
          <w:tab w:val="right" w:pos="9971"/>
        </w:tabs>
        <w:spacing w:after="33" w:line="255" w:lineRule="auto"/>
        <w:rPr>
          <w:rFonts w:ascii="Times New Roman" w:hAnsi="Times New Roman"/>
          <w:sz w:val="28"/>
          <w:szCs w:val="28"/>
        </w:rPr>
      </w:pPr>
      <w:r w:rsidRPr="00726C09">
        <w:rPr>
          <w:rFonts w:ascii="Times New Roman" w:hAnsi="Times New Roman"/>
          <w:sz w:val="28"/>
          <w:szCs w:val="28"/>
        </w:rPr>
        <w:t xml:space="preserve">программы </w:t>
      </w:r>
      <w:r w:rsidRPr="00726C09">
        <w:rPr>
          <w:rFonts w:ascii="Times New Roman" w:hAnsi="Times New Roman"/>
          <w:sz w:val="28"/>
          <w:szCs w:val="28"/>
        </w:rPr>
        <w:tab/>
      </w:r>
      <w:r>
        <w:rPr>
          <w:rFonts w:ascii="Times New Roman" w:hAnsi="Times New Roman"/>
          <w:sz w:val="28"/>
          <w:szCs w:val="28"/>
        </w:rPr>
        <w:t xml:space="preserve">отдельных </w:t>
      </w:r>
      <w:r>
        <w:rPr>
          <w:rFonts w:ascii="Times New Roman" w:hAnsi="Times New Roman"/>
          <w:sz w:val="28"/>
          <w:szCs w:val="28"/>
        </w:rPr>
        <w:tab/>
        <w:t xml:space="preserve">учебных </w:t>
      </w:r>
      <w:r>
        <w:rPr>
          <w:rFonts w:ascii="Times New Roman" w:hAnsi="Times New Roman"/>
          <w:sz w:val="28"/>
          <w:szCs w:val="28"/>
        </w:rPr>
        <w:tab/>
        <w:t xml:space="preserve">предметов, </w:t>
      </w:r>
    </w:p>
    <w:p w:rsidR="007F42ED" w:rsidRPr="00726C09" w:rsidRDefault="007F42ED" w:rsidP="007F42ED">
      <w:pPr>
        <w:tabs>
          <w:tab w:val="center" w:pos="1104"/>
          <w:tab w:val="center" w:pos="2799"/>
          <w:tab w:val="center" w:pos="4333"/>
          <w:tab w:val="center" w:pos="5891"/>
          <w:tab w:val="center" w:pos="7341"/>
          <w:tab w:val="right" w:pos="9971"/>
        </w:tabs>
        <w:spacing w:after="33" w:line="255" w:lineRule="auto"/>
        <w:rPr>
          <w:rFonts w:ascii="Times New Roman" w:hAnsi="Times New Roman"/>
          <w:sz w:val="28"/>
          <w:szCs w:val="28"/>
        </w:rPr>
      </w:pPr>
      <w:r w:rsidRPr="00726C09">
        <w:rPr>
          <w:rFonts w:ascii="Times New Roman" w:hAnsi="Times New Roman"/>
          <w:sz w:val="28"/>
          <w:szCs w:val="28"/>
        </w:rPr>
        <w:t>курсов</w:t>
      </w:r>
      <w:r>
        <w:rPr>
          <w:rFonts w:ascii="Times New Roman" w:hAnsi="Times New Roman"/>
          <w:sz w:val="28"/>
          <w:szCs w:val="28"/>
        </w:rPr>
        <w:t xml:space="preserve"> </w:t>
      </w:r>
      <w:r w:rsidRPr="00726C09">
        <w:rPr>
          <w:rFonts w:ascii="Times New Roman" w:hAnsi="Times New Roman"/>
          <w:sz w:val="28"/>
          <w:szCs w:val="28"/>
        </w:rPr>
        <w:tab/>
        <w:t xml:space="preserve">коррекционно-развивающей области; </w:t>
      </w:r>
    </w:p>
    <w:p w:rsidR="007F42ED" w:rsidRDefault="007F42ED" w:rsidP="007F42ED">
      <w:pPr>
        <w:tabs>
          <w:tab w:val="center" w:pos="1081"/>
          <w:tab w:val="center" w:pos="3427"/>
          <w:tab w:val="center" w:pos="5689"/>
          <w:tab w:val="center" w:pos="7223"/>
          <w:tab w:val="right" w:pos="9971"/>
        </w:tabs>
        <w:spacing w:after="33" w:line="255" w:lineRule="auto"/>
        <w:rPr>
          <w:rFonts w:ascii="Times New Roman" w:hAnsi="Times New Roman"/>
          <w:sz w:val="28"/>
          <w:szCs w:val="28"/>
        </w:rPr>
      </w:pPr>
      <w:r w:rsidRPr="00726C09">
        <w:rPr>
          <w:rFonts w:ascii="Times New Roman" w:hAnsi="Times New Roman"/>
          <w:sz w:val="28"/>
          <w:szCs w:val="28"/>
        </w:rPr>
        <w:t xml:space="preserve">программу </w:t>
      </w:r>
      <w:r w:rsidRPr="00726C09">
        <w:rPr>
          <w:rFonts w:ascii="Times New Roman" w:hAnsi="Times New Roman"/>
          <w:sz w:val="28"/>
          <w:szCs w:val="28"/>
        </w:rPr>
        <w:tab/>
        <w:t xml:space="preserve">духовно-нравственного </w:t>
      </w:r>
      <w:r w:rsidRPr="00726C09">
        <w:rPr>
          <w:rFonts w:ascii="Times New Roman" w:hAnsi="Times New Roman"/>
          <w:sz w:val="28"/>
          <w:szCs w:val="28"/>
        </w:rPr>
        <w:tab/>
        <w:t xml:space="preserve">развития, </w:t>
      </w:r>
      <w:r w:rsidRPr="00726C09">
        <w:rPr>
          <w:rFonts w:ascii="Times New Roman" w:hAnsi="Times New Roman"/>
          <w:sz w:val="28"/>
          <w:szCs w:val="28"/>
        </w:rPr>
        <w:tab/>
        <w:t>воспитания</w:t>
      </w:r>
      <w:r>
        <w:rPr>
          <w:rFonts w:ascii="Times New Roman" w:hAnsi="Times New Roman"/>
          <w:sz w:val="28"/>
          <w:szCs w:val="28"/>
        </w:rPr>
        <w:t xml:space="preserve"> </w:t>
      </w:r>
      <w:r w:rsidRPr="00726C09">
        <w:rPr>
          <w:rFonts w:ascii="Times New Roman" w:hAnsi="Times New Roman"/>
          <w:sz w:val="28"/>
          <w:szCs w:val="28"/>
        </w:rPr>
        <w:t xml:space="preserve">слабовидящих </w:t>
      </w:r>
      <w:r>
        <w:rPr>
          <w:rFonts w:ascii="Times New Roman" w:hAnsi="Times New Roman"/>
          <w:sz w:val="28"/>
          <w:szCs w:val="28"/>
        </w:rPr>
        <w:t>обучающихся с легкой умственной отсталостью</w:t>
      </w:r>
      <w:r w:rsidRPr="00726C09">
        <w:rPr>
          <w:rFonts w:ascii="Times New Roman" w:hAnsi="Times New Roman"/>
          <w:sz w:val="28"/>
          <w:szCs w:val="28"/>
        </w:rPr>
        <w:t xml:space="preserve"> </w:t>
      </w:r>
      <w:r>
        <w:rPr>
          <w:rFonts w:ascii="Times New Roman" w:hAnsi="Times New Roman"/>
          <w:sz w:val="28"/>
          <w:szCs w:val="28"/>
        </w:rPr>
        <w:t>при получении НОО;</w:t>
      </w:r>
    </w:p>
    <w:p w:rsidR="007F42ED" w:rsidRDefault="007F42ED" w:rsidP="007F42ED">
      <w:pPr>
        <w:tabs>
          <w:tab w:val="center" w:pos="1081"/>
          <w:tab w:val="center" w:pos="3427"/>
          <w:tab w:val="center" w:pos="5689"/>
          <w:tab w:val="center" w:pos="7223"/>
          <w:tab w:val="right" w:pos="9971"/>
        </w:tabs>
        <w:spacing w:after="33" w:line="255" w:lineRule="auto"/>
        <w:rPr>
          <w:rFonts w:ascii="Times New Roman" w:hAnsi="Times New Roman"/>
          <w:sz w:val="28"/>
          <w:szCs w:val="28"/>
        </w:rPr>
      </w:pPr>
      <w:r w:rsidRPr="00726C09">
        <w:rPr>
          <w:rFonts w:ascii="Times New Roman" w:hAnsi="Times New Roman"/>
          <w:sz w:val="28"/>
          <w:szCs w:val="28"/>
        </w:rPr>
        <w:t>прогр</w:t>
      </w:r>
      <w:r>
        <w:rPr>
          <w:rFonts w:ascii="Times New Roman" w:hAnsi="Times New Roman"/>
          <w:sz w:val="28"/>
          <w:szCs w:val="28"/>
        </w:rPr>
        <w:t xml:space="preserve">амму формирования экологической </w:t>
      </w:r>
      <w:r w:rsidRPr="00726C09">
        <w:rPr>
          <w:rFonts w:ascii="Times New Roman" w:hAnsi="Times New Roman"/>
          <w:sz w:val="28"/>
          <w:szCs w:val="28"/>
        </w:rPr>
        <w:t xml:space="preserve">культуры, здорового и безопасного образа жизни; </w:t>
      </w:r>
    </w:p>
    <w:p w:rsidR="007F42ED" w:rsidRPr="00726C09" w:rsidRDefault="007F42ED" w:rsidP="007F42ED">
      <w:pPr>
        <w:ind w:left="413" w:right="-1" w:hanging="428"/>
        <w:rPr>
          <w:rFonts w:ascii="Times New Roman" w:hAnsi="Times New Roman"/>
          <w:sz w:val="28"/>
          <w:szCs w:val="28"/>
        </w:rPr>
      </w:pPr>
      <w:r w:rsidRPr="00726C09">
        <w:rPr>
          <w:rFonts w:ascii="Times New Roman" w:hAnsi="Times New Roman"/>
          <w:sz w:val="28"/>
          <w:szCs w:val="28"/>
        </w:rPr>
        <w:t>программу коррекционн</w:t>
      </w:r>
      <w:r>
        <w:rPr>
          <w:rFonts w:ascii="Times New Roman" w:hAnsi="Times New Roman"/>
          <w:sz w:val="28"/>
          <w:szCs w:val="28"/>
        </w:rPr>
        <w:t>ой работы; программу внеурочной д</w:t>
      </w:r>
      <w:r w:rsidRPr="00726C09">
        <w:rPr>
          <w:rFonts w:ascii="Times New Roman" w:hAnsi="Times New Roman"/>
          <w:sz w:val="28"/>
          <w:szCs w:val="28"/>
        </w:rPr>
        <w:t xml:space="preserve">еятельности. </w:t>
      </w:r>
    </w:p>
    <w:p w:rsidR="007F42ED" w:rsidRPr="00726C09" w:rsidRDefault="007F42ED" w:rsidP="007F42ED">
      <w:pPr>
        <w:ind w:right="42"/>
        <w:jc w:val="both"/>
        <w:rPr>
          <w:rFonts w:ascii="Times New Roman" w:hAnsi="Times New Roman"/>
          <w:sz w:val="28"/>
          <w:szCs w:val="28"/>
        </w:rPr>
      </w:pPr>
      <w:r w:rsidRPr="00726C09">
        <w:rPr>
          <w:rFonts w:ascii="Times New Roman" w:hAnsi="Times New Roman"/>
          <w:sz w:val="28"/>
          <w:szCs w:val="28"/>
        </w:rPr>
        <w:t>Организационный раздел включает: учебный план НОО, включающий предметные и коррекционно-развивающую</w:t>
      </w:r>
      <w:r>
        <w:rPr>
          <w:rFonts w:ascii="Times New Roman" w:hAnsi="Times New Roman"/>
          <w:sz w:val="28"/>
          <w:szCs w:val="28"/>
        </w:rPr>
        <w:t xml:space="preserve"> </w:t>
      </w:r>
      <w:r w:rsidRPr="00726C09">
        <w:rPr>
          <w:rFonts w:ascii="Times New Roman" w:hAnsi="Times New Roman"/>
          <w:sz w:val="28"/>
          <w:szCs w:val="28"/>
        </w:rPr>
        <w:t xml:space="preserve">области, направления внеурочной деятельности; систему условий реализации АОП НОО в соответствии с требованиями Стандарта. </w:t>
      </w:r>
    </w:p>
    <w:p w:rsidR="007F42ED" w:rsidRPr="00726C09" w:rsidRDefault="007F42ED" w:rsidP="007F42ED">
      <w:pPr>
        <w:ind w:left="-15" w:right="42"/>
        <w:rPr>
          <w:rFonts w:ascii="Times New Roman" w:hAnsi="Times New Roman"/>
          <w:sz w:val="28"/>
          <w:szCs w:val="28"/>
        </w:rPr>
      </w:pPr>
      <w:r w:rsidRPr="00726C09">
        <w:rPr>
          <w:rFonts w:ascii="Times New Roman" w:hAnsi="Times New Roman"/>
          <w:sz w:val="28"/>
          <w:szCs w:val="28"/>
        </w:rPr>
        <w:t>Учебный план НОО слабовидящих обучающихся</w:t>
      </w:r>
      <w:r>
        <w:rPr>
          <w:rFonts w:ascii="Times New Roman" w:hAnsi="Times New Roman"/>
          <w:sz w:val="28"/>
          <w:szCs w:val="28"/>
        </w:rPr>
        <w:t xml:space="preserve"> с легкой умственной отсталостью</w:t>
      </w:r>
      <w:r w:rsidRPr="00726C09">
        <w:rPr>
          <w:rFonts w:ascii="Times New Roman" w:hAnsi="Times New Roman"/>
          <w:sz w:val="28"/>
          <w:szCs w:val="28"/>
        </w:rPr>
        <w:t xml:space="preserve"> (далее – Учебный план) является основным организационным механизмом реализации АОП НОО. </w:t>
      </w:r>
    </w:p>
    <w:p w:rsidR="006956B9" w:rsidRPr="00EF25FE" w:rsidRDefault="006956B9" w:rsidP="00EF25FE">
      <w:pPr>
        <w:spacing w:line="240" w:lineRule="auto"/>
        <w:rPr>
          <w:rFonts w:ascii="Times New Roman" w:eastAsiaTheme="minorHAnsi" w:hAnsi="Times New Roman"/>
          <w:b/>
          <w:sz w:val="28"/>
          <w:szCs w:val="28"/>
          <w:lang w:eastAsia="en-US"/>
        </w:rPr>
      </w:pPr>
    </w:p>
    <w:p w:rsidR="00C4686C" w:rsidRPr="00C873C8" w:rsidRDefault="00C4686C" w:rsidP="00C873C8">
      <w:pPr>
        <w:pStyle w:val="1"/>
        <w:jc w:val="center"/>
        <w:rPr>
          <w:color w:val="auto"/>
        </w:rPr>
      </w:pPr>
      <w:bookmarkStart w:id="4" w:name="_Toc521166"/>
      <w:r w:rsidRPr="00C873C8">
        <w:rPr>
          <w:color w:val="auto"/>
        </w:rPr>
        <w:t>Целевой раздел</w:t>
      </w:r>
      <w:bookmarkEnd w:id="4"/>
    </w:p>
    <w:p w:rsidR="00C4686C" w:rsidRPr="00C873C8" w:rsidRDefault="00C4686C" w:rsidP="00C873C8">
      <w:pPr>
        <w:pStyle w:val="1"/>
        <w:numPr>
          <w:ilvl w:val="1"/>
          <w:numId w:val="61"/>
        </w:numPr>
        <w:jc w:val="center"/>
        <w:rPr>
          <w:color w:val="auto"/>
        </w:rPr>
      </w:pPr>
      <w:bookmarkStart w:id="5" w:name="_Toc521167"/>
      <w:r w:rsidRPr="00C873C8">
        <w:rPr>
          <w:color w:val="auto"/>
        </w:rPr>
        <w:t>Пояснительная записка</w:t>
      </w:r>
      <w:bookmarkEnd w:id="5"/>
    </w:p>
    <w:p w:rsidR="00FE158E" w:rsidRDefault="00FE158E" w:rsidP="00C4686C">
      <w:pPr>
        <w:spacing w:after="0" w:line="360" w:lineRule="auto"/>
        <w:ind w:firstLine="709"/>
        <w:contextualSpacing/>
        <w:jc w:val="both"/>
        <w:rPr>
          <w:rFonts w:ascii="Times New Roman" w:hAnsi="Times New Roman"/>
          <w:sz w:val="28"/>
          <w:szCs w:val="28"/>
        </w:rPr>
      </w:pPr>
    </w:p>
    <w:p w:rsidR="00C4686C" w:rsidRPr="009024ED" w:rsidRDefault="00C4686C" w:rsidP="00C4686C">
      <w:pPr>
        <w:spacing w:after="0" w:line="360" w:lineRule="auto"/>
        <w:ind w:firstLine="709"/>
        <w:contextualSpacing/>
        <w:jc w:val="both"/>
        <w:rPr>
          <w:rFonts w:ascii="Times New Roman" w:hAnsi="Times New Roman"/>
          <w:sz w:val="28"/>
          <w:szCs w:val="28"/>
        </w:rPr>
      </w:pPr>
      <w:r w:rsidRPr="009024ED">
        <w:rPr>
          <w:rFonts w:ascii="Times New Roman" w:hAnsi="Times New Roman"/>
          <w:sz w:val="28"/>
          <w:szCs w:val="28"/>
        </w:rPr>
        <w:lastRenderedPageBreak/>
        <w:t>Целью реализа</w:t>
      </w:r>
      <w:r w:rsidR="007F42ED">
        <w:rPr>
          <w:rFonts w:ascii="Times New Roman" w:hAnsi="Times New Roman"/>
          <w:sz w:val="28"/>
          <w:szCs w:val="28"/>
        </w:rPr>
        <w:t xml:space="preserve">ции адаптированной </w:t>
      </w:r>
      <w:r w:rsidRPr="009024ED">
        <w:rPr>
          <w:rFonts w:ascii="Times New Roman" w:hAnsi="Times New Roman"/>
          <w:sz w:val="28"/>
          <w:szCs w:val="28"/>
        </w:rPr>
        <w:t xml:space="preserve">образовательной программы начального общего образования для слабовидящих обучающихся </w:t>
      </w:r>
      <w:r w:rsidRPr="00D11C51">
        <w:rPr>
          <w:rFonts w:ascii="Times New Roman" w:hAnsi="Times New Roman"/>
          <w:kern w:val="3"/>
          <w:sz w:val="28"/>
          <w:szCs w:val="28"/>
        </w:rPr>
        <w:t>с легкой умственной отсталостью (интеллектуальными нарушениями)</w:t>
      </w:r>
      <w:r w:rsidRPr="009024ED">
        <w:rPr>
          <w:rFonts w:ascii="Times New Roman" w:hAnsi="Times New Roman"/>
          <w:sz w:val="28"/>
          <w:szCs w:val="28"/>
        </w:rPr>
        <w:t xml:space="preserve"> является создание условий выполнения </w:t>
      </w:r>
      <w:r w:rsidRPr="007F42ED">
        <w:rPr>
          <w:rFonts w:ascii="Times New Roman" w:hAnsi="Times New Roman"/>
          <w:b/>
          <w:sz w:val="28"/>
          <w:szCs w:val="28"/>
        </w:rPr>
        <w:t>требований</w:t>
      </w:r>
      <w:r w:rsidRPr="009024ED">
        <w:rPr>
          <w:rFonts w:ascii="Times New Roman" w:hAnsi="Times New Roman"/>
          <w:sz w:val="28"/>
          <w:szCs w:val="28"/>
        </w:rPr>
        <w:t xml:space="preserve"> ФГОС НОО слабовидящих через обеспечение личностного развития данной группы обучающихся, достижения ими планируемых результатов освое</w:t>
      </w:r>
      <w:r w:rsidR="007F42ED">
        <w:rPr>
          <w:rFonts w:ascii="Times New Roman" w:hAnsi="Times New Roman"/>
          <w:sz w:val="28"/>
          <w:szCs w:val="28"/>
        </w:rPr>
        <w:t xml:space="preserve">ния адаптированной </w:t>
      </w:r>
      <w:r w:rsidRPr="009024ED">
        <w:rPr>
          <w:rFonts w:ascii="Times New Roman" w:hAnsi="Times New Roman"/>
          <w:sz w:val="28"/>
          <w:szCs w:val="28"/>
        </w:rPr>
        <w:t xml:space="preserve">образовательной программы, обеспечение социальной адаптации и интеграции. </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В соответствии с ФГОС </w:t>
      </w:r>
      <w:r>
        <w:rPr>
          <w:rFonts w:ascii="Times New Roman" w:hAnsi="Times New Roman"/>
          <w:sz w:val="28"/>
          <w:szCs w:val="28"/>
        </w:rPr>
        <w:t xml:space="preserve">НОО </w:t>
      </w:r>
      <w:r w:rsidRPr="00817A8D">
        <w:rPr>
          <w:rFonts w:ascii="Times New Roman" w:hAnsi="Times New Roman"/>
          <w:sz w:val="28"/>
          <w:szCs w:val="28"/>
        </w:rPr>
        <w:t xml:space="preserve">слабовидящих обучающихся начальное общее образование данной группы школьников, будучи по итоговым достижениям к моменту завершения обучения несопоставимым с образованием обучающихся, не имеющих ограничений по возможностям здоровья, осуществляется в пролонгированные календарные сроки. </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Достижение поставленной цели при разработке и реализа</w:t>
      </w:r>
      <w:r w:rsidR="007F42ED">
        <w:rPr>
          <w:rFonts w:ascii="Times New Roman" w:hAnsi="Times New Roman"/>
          <w:sz w:val="28"/>
          <w:szCs w:val="28"/>
        </w:rPr>
        <w:t xml:space="preserve">ции адаптированной </w:t>
      </w:r>
      <w:r w:rsidRPr="00817A8D">
        <w:rPr>
          <w:rFonts w:ascii="Times New Roman" w:hAnsi="Times New Roman"/>
          <w:sz w:val="28"/>
          <w:szCs w:val="28"/>
        </w:rPr>
        <w:t>образовательной программы предусматривает решение следующих основных задач:</w:t>
      </w:r>
    </w:p>
    <w:p w:rsidR="00C4686C" w:rsidRPr="00510F34" w:rsidRDefault="00C4686C" w:rsidP="00F755AC">
      <w:pPr>
        <w:pStyle w:val="aff3"/>
        <w:numPr>
          <w:ilvl w:val="0"/>
          <w:numId w:val="1"/>
        </w:numPr>
        <w:spacing w:after="0" w:line="360" w:lineRule="auto"/>
        <w:jc w:val="both"/>
        <w:rPr>
          <w:rFonts w:ascii="Times New Roman" w:hAnsi="Times New Roman"/>
          <w:sz w:val="28"/>
          <w:szCs w:val="28"/>
        </w:rPr>
      </w:pPr>
      <w:r w:rsidRPr="00510F34">
        <w:rPr>
          <w:rFonts w:ascii="Times New Roman" w:hAnsi="Times New Roman"/>
          <w:sz w:val="28"/>
          <w:szCs w:val="28"/>
        </w:rPr>
        <w:t xml:space="preserve">формирование основ общей культуры, нравственного развития, воспитания слабовидящих обучающихся </w:t>
      </w:r>
      <w:r w:rsidRPr="00510F34">
        <w:rPr>
          <w:rFonts w:ascii="Times New Roman" w:hAnsi="Times New Roman"/>
          <w:kern w:val="3"/>
          <w:sz w:val="28"/>
          <w:szCs w:val="28"/>
        </w:rPr>
        <w:t>с легкой умственной отсталостью (интеллектуальными нарушениями)</w:t>
      </w:r>
      <w:r w:rsidRPr="00510F34">
        <w:rPr>
          <w:rFonts w:ascii="Times New Roman" w:hAnsi="Times New Roman"/>
          <w:sz w:val="28"/>
          <w:szCs w:val="28"/>
        </w:rPr>
        <w:t>, сохранение и укрепление их здоровья;</w:t>
      </w:r>
    </w:p>
    <w:p w:rsidR="00C4686C" w:rsidRPr="00510F34" w:rsidRDefault="00C4686C" w:rsidP="00F755AC">
      <w:pPr>
        <w:pStyle w:val="aff3"/>
        <w:numPr>
          <w:ilvl w:val="0"/>
          <w:numId w:val="1"/>
        </w:numPr>
        <w:spacing w:after="0" w:line="360" w:lineRule="auto"/>
        <w:jc w:val="both"/>
        <w:rPr>
          <w:rFonts w:ascii="Times New Roman" w:hAnsi="Times New Roman"/>
          <w:sz w:val="28"/>
          <w:szCs w:val="28"/>
        </w:rPr>
      </w:pPr>
      <w:r w:rsidRPr="00510F34">
        <w:rPr>
          <w:rFonts w:ascii="Times New Roman" w:hAnsi="Times New Roman"/>
          <w:sz w:val="28"/>
          <w:szCs w:val="28"/>
        </w:rPr>
        <w:t xml:space="preserve">личностное развитие слабовидящих обучающихся </w:t>
      </w:r>
      <w:r w:rsidRPr="00510F34">
        <w:rPr>
          <w:rFonts w:ascii="Times New Roman" w:hAnsi="Times New Roman"/>
          <w:kern w:val="3"/>
          <w:sz w:val="28"/>
          <w:szCs w:val="28"/>
        </w:rPr>
        <w:t>с легкой умственной отсталостью (интеллектуальными нарушениями)</w:t>
      </w:r>
      <w:r w:rsidRPr="00510F34">
        <w:rPr>
          <w:rFonts w:ascii="Times New Roman" w:hAnsi="Times New Roman"/>
          <w:sz w:val="28"/>
          <w:szCs w:val="28"/>
        </w:rPr>
        <w:t>;</w:t>
      </w:r>
    </w:p>
    <w:p w:rsidR="00C4686C" w:rsidRPr="00510F34" w:rsidRDefault="00C4686C" w:rsidP="00F755AC">
      <w:pPr>
        <w:pStyle w:val="aff3"/>
        <w:numPr>
          <w:ilvl w:val="0"/>
          <w:numId w:val="1"/>
        </w:numPr>
        <w:spacing w:after="0" w:line="360" w:lineRule="auto"/>
        <w:jc w:val="both"/>
        <w:rPr>
          <w:rFonts w:ascii="Times New Roman" w:hAnsi="Times New Roman"/>
          <w:sz w:val="28"/>
          <w:szCs w:val="28"/>
        </w:rPr>
      </w:pPr>
      <w:r w:rsidRPr="00510F34">
        <w:rPr>
          <w:rFonts w:ascii="Times New Roman" w:hAnsi="Times New Roman"/>
          <w:sz w:val="28"/>
          <w:szCs w:val="28"/>
        </w:rPr>
        <w:t xml:space="preserve">удовлетворение особых образовательных потребностей слабовидящих обучающихся </w:t>
      </w:r>
      <w:r w:rsidRPr="00510F34">
        <w:rPr>
          <w:rFonts w:ascii="Times New Roman" w:hAnsi="Times New Roman"/>
          <w:kern w:val="3"/>
          <w:sz w:val="28"/>
          <w:szCs w:val="28"/>
        </w:rPr>
        <w:t>с легкой умственной отсталостью (интеллектуальными нарушениями)</w:t>
      </w:r>
      <w:r w:rsidRPr="00510F34">
        <w:rPr>
          <w:rFonts w:ascii="Times New Roman" w:hAnsi="Times New Roman"/>
          <w:sz w:val="28"/>
          <w:szCs w:val="28"/>
        </w:rPr>
        <w:t>;</w:t>
      </w:r>
    </w:p>
    <w:p w:rsidR="00C4686C" w:rsidRPr="00510F34" w:rsidRDefault="00C4686C" w:rsidP="00F755AC">
      <w:pPr>
        <w:pStyle w:val="aff3"/>
        <w:numPr>
          <w:ilvl w:val="0"/>
          <w:numId w:val="1"/>
        </w:numPr>
        <w:spacing w:after="0" w:line="360" w:lineRule="auto"/>
        <w:jc w:val="both"/>
        <w:rPr>
          <w:rFonts w:ascii="Times New Roman" w:hAnsi="Times New Roman"/>
          <w:sz w:val="28"/>
          <w:szCs w:val="28"/>
        </w:rPr>
      </w:pPr>
      <w:r w:rsidRPr="00510F34">
        <w:rPr>
          <w:rFonts w:ascii="Times New Roman" w:hAnsi="Times New Roman"/>
          <w:sz w:val="28"/>
          <w:szCs w:val="28"/>
        </w:rPr>
        <w:t>создание условий, обеспечивающих достижение обучающимися планируемых результатов по освоению учебных предметов, курсов коррекционно-развивающей области;</w:t>
      </w:r>
    </w:p>
    <w:p w:rsidR="00C4686C" w:rsidRPr="00510F34" w:rsidRDefault="00C4686C" w:rsidP="00F755AC">
      <w:pPr>
        <w:pStyle w:val="aff3"/>
        <w:numPr>
          <w:ilvl w:val="0"/>
          <w:numId w:val="1"/>
        </w:numPr>
        <w:spacing w:after="0" w:line="360" w:lineRule="auto"/>
        <w:jc w:val="both"/>
        <w:rPr>
          <w:rFonts w:ascii="Times New Roman" w:hAnsi="Times New Roman"/>
          <w:sz w:val="28"/>
          <w:szCs w:val="28"/>
        </w:rPr>
      </w:pPr>
      <w:r w:rsidRPr="00510F34">
        <w:rPr>
          <w:rFonts w:ascii="Times New Roman" w:hAnsi="Times New Roman"/>
          <w:sz w:val="28"/>
          <w:szCs w:val="28"/>
        </w:rPr>
        <w:t xml:space="preserve">минимизация негативного влияния особенностей познавательной деятельности данной группы обучающихся для освоения ими </w:t>
      </w:r>
      <w:r w:rsidRPr="00510F34">
        <w:rPr>
          <w:rFonts w:ascii="Times New Roman" w:hAnsi="Times New Roman"/>
          <w:sz w:val="28"/>
          <w:szCs w:val="28"/>
        </w:rPr>
        <w:lastRenderedPageBreak/>
        <w:t>адаптированной основной общеобразовательной программы начального общего образования;</w:t>
      </w:r>
    </w:p>
    <w:p w:rsidR="00C4686C" w:rsidRPr="00510F34" w:rsidRDefault="00C4686C" w:rsidP="00F755AC">
      <w:pPr>
        <w:pStyle w:val="aff3"/>
        <w:numPr>
          <w:ilvl w:val="0"/>
          <w:numId w:val="1"/>
        </w:numPr>
        <w:spacing w:after="0" w:line="360" w:lineRule="auto"/>
        <w:jc w:val="both"/>
        <w:rPr>
          <w:rFonts w:ascii="Times New Roman" w:hAnsi="Times New Roman"/>
          <w:sz w:val="28"/>
          <w:szCs w:val="28"/>
        </w:rPr>
      </w:pPr>
      <w:r w:rsidRPr="00510F34">
        <w:rPr>
          <w:rFonts w:ascii="Times New Roman" w:hAnsi="Times New Roman"/>
          <w:sz w:val="28"/>
          <w:szCs w:val="28"/>
        </w:rPr>
        <w:t>оптимизация процессов социальной адаптации и интеграции;</w:t>
      </w:r>
    </w:p>
    <w:p w:rsidR="00C4686C" w:rsidRPr="00510F34" w:rsidRDefault="00C4686C" w:rsidP="00F755AC">
      <w:pPr>
        <w:pStyle w:val="aff3"/>
        <w:numPr>
          <w:ilvl w:val="0"/>
          <w:numId w:val="1"/>
        </w:numPr>
        <w:spacing w:after="0" w:line="360" w:lineRule="auto"/>
        <w:jc w:val="both"/>
        <w:rPr>
          <w:rFonts w:ascii="Times New Roman" w:hAnsi="Times New Roman"/>
          <w:sz w:val="28"/>
          <w:szCs w:val="28"/>
        </w:rPr>
      </w:pPr>
      <w:r w:rsidRPr="00510F34">
        <w:rPr>
          <w:rFonts w:ascii="Times New Roman" w:hAnsi="Times New Roman"/>
          <w:sz w:val="28"/>
          <w:szCs w:val="28"/>
        </w:rPr>
        <w:t>выявление и развитие способностей обучающихся с учетом их индивидуальности, самобытности, уникальности через систему секций, кружков, студий, организацию общественно-полезной деятельности;</w:t>
      </w:r>
    </w:p>
    <w:p w:rsidR="00C4686C" w:rsidRPr="00510F34" w:rsidRDefault="00C4686C" w:rsidP="00F755AC">
      <w:pPr>
        <w:pStyle w:val="aff3"/>
        <w:numPr>
          <w:ilvl w:val="0"/>
          <w:numId w:val="1"/>
        </w:numPr>
        <w:spacing w:after="0" w:line="360" w:lineRule="auto"/>
        <w:jc w:val="both"/>
        <w:rPr>
          <w:rFonts w:ascii="Times New Roman" w:hAnsi="Times New Roman"/>
          <w:sz w:val="28"/>
          <w:szCs w:val="28"/>
        </w:rPr>
      </w:pPr>
      <w:r w:rsidRPr="00510F34">
        <w:rPr>
          <w:rFonts w:ascii="Times New Roman" w:hAnsi="Times New Roman"/>
          <w:sz w:val="28"/>
          <w:szCs w:val="28"/>
        </w:rP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C4686C" w:rsidRPr="00510F34" w:rsidRDefault="00C4686C" w:rsidP="00F755AC">
      <w:pPr>
        <w:pStyle w:val="aff3"/>
        <w:numPr>
          <w:ilvl w:val="0"/>
          <w:numId w:val="1"/>
        </w:numPr>
        <w:spacing w:after="0" w:line="360" w:lineRule="auto"/>
        <w:jc w:val="both"/>
        <w:rPr>
          <w:rFonts w:ascii="Times New Roman" w:hAnsi="Times New Roman"/>
          <w:sz w:val="28"/>
          <w:szCs w:val="28"/>
        </w:rPr>
      </w:pPr>
      <w:r w:rsidRPr="00510F34">
        <w:rPr>
          <w:rFonts w:ascii="Times New Roman" w:hAnsi="Times New Roman"/>
          <w:sz w:val="28"/>
          <w:szCs w:val="28"/>
        </w:rPr>
        <w:t xml:space="preserve">использование в образовательном процессе современных тифлотехнических средств и средств оптической коррекции; </w:t>
      </w:r>
    </w:p>
    <w:p w:rsidR="00C4686C" w:rsidRPr="00510F34" w:rsidRDefault="00C4686C" w:rsidP="00F755AC">
      <w:pPr>
        <w:pStyle w:val="aff3"/>
        <w:numPr>
          <w:ilvl w:val="0"/>
          <w:numId w:val="1"/>
        </w:numPr>
        <w:spacing w:after="0" w:line="360" w:lineRule="auto"/>
        <w:jc w:val="both"/>
        <w:rPr>
          <w:rFonts w:ascii="Times New Roman" w:hAnsi="Times New Roman"/>
          <w:sz w:val="28"/>
          <w:szCs w:val="28"/>
        </w:rPr>
      </w:pPr>
      <w:r w:rsidRPr="00510F34">
        <w:rPr>
          <w:rFonts w:ascii="Times New Roman" w:hAnsi="Times New Roman"/>
          <w:sz w:val="28"/>
          <w:szCs w:val="28"/>
        </w:rPr>
        <w:t>использование в образовательным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C4686C" w:rsidRPr="00510F34" w:rsidRDefault="00C4686C" w:rsidP="00F755AC">
      <w:pPr>
        <w:pStyle w:val="aff3"/>
        <w:numPr>
          <w:ilvl w:val="0"/>
          <w:numId w:val="1"/>
        </w:numPr>
        <w:spacing w:after="0" w:line="360" w:lineRule="auto"/>
        <w:jc w:val="both"/>
        <w:rPr>
          <w:rFonts w:ascii="Times New Roman" w:hAnsi="Times New Roman"/>
          <w:sz w:val="28"/>
          <w:szCs w:val="28"/>
        </w:rPr>
      </w:pPr>
      <w:r w:rsidRPr="00510F34">
        <w:rPr>
          <w:rFonts w:ascii="Times New Roman" w:hAnsi="Times New Roman"/>
          <w:sz w:val="28"/>
          <w:szCs w:val="28"/>
        </w:rPr>
        <w:t xml:space="preserve">предоставление слабовидящим обучающимся </w:t>
      </w:r>
      <w:r w:rsidRPr="00510F34">
        <w:rPr>
          <w:rFonts w:ascii="Times New Roman" w:hAnsi="Times New Roman"/>
          <w:kern w:val="3"/>
          <w:sz w:val="28"/>
          <w:szCs w:val="28"/>
        </w:rPr>
        <w:t>с легкой умственной отсталостью (интеллектуальными нарушениями)</w:t>
      </w:r>
      <w:r w:rsidRPr="00510F34">
        <w:rPr>
          <w:rFonts w:ascii="Times New Roman" w:hAnsi="Times New Roman"/>
          <w:sz w:val="28"/>
          <w:szCs w:val="28"/>
        </w:rPr>
        <w:t xml:space="preserve">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 </w:t>
      </w:r>
    </w:p>
    <w:p w:rsidR="00510F34" w:rsidRDefault="00C4686C" w:rsidP="00C4686C">
      <w:pPr>
        <w:spacing w:after="0" w:line="360" w:lineRule="auto"/>
        <w:ind w:firstLine="708"/>
        <w:contextualSpacing/>
        <w:jc w:val="both"/>
        <w:rPr>
          <w:rFonts w:ascii="Times New Roman" w:hAnsi="Times New Roman"/>
          <w:sz w:val="28"/>
          <w:szCs w:val="28"/>
        </w:rPr>
      </w:pPr>
      <w:r w:rsidRPr="00FD3951">
        <w:rPr>
          <w:rFonts w:ascii="Times New Roman" w:hAnsi="Times New Roman"/>
          <w:b/>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 с легкой умственной отсталостью (интеллектуальными нарушениями)</w:t>
      </w:r>
      <w:r w:rsidRPr="00FD3951">
        <w:rPr>
          <w:rFonts w:ascii="Times New Roman" w:hAnsi="Times New Roman"/>
          <w:sz w:val="28"/>
          <w:szCs w:val="28"/>
        </w:rPr>
        <w:t xml:space="preserve"> </w:t>
      </w:r>
    </w:p>
    <w:p w:rsidR="00FE158E" w:rsidRDefault="00FE158E" w:rsidP="00510F34">
      <w:pPr>
        <w:spacing w:after="0" w:line="360" w:lineRule="auto"/>
        <w:ind w:firstLine="708"/>
        <w:contextualSpacing/>
        <w:jc w:val="center"/>
        <w:rPr>
          <w:rFonts w:ascii="Times New Roman" w:hAnsi="Times New Roman"/>
          <w:b/>
          <w:sz w:val="28"/>
          <w:szCs w:val="28"/>
        </w:rPr>
      </w:pPr>
    </w:p>
    <w:p w:rsidR="00C4686C" w:rsidRPr="00A54286" w:rsidRDefault="00C4686C" w:rsidP="00510F34">
      <w:pPr>
        <w:spacing w:after="0" w:line="360" w:lineRule="auto"/>
        <w:ind w:firstLine="708"/>
        <w:contextualSpacing/>
        <w:jc w:val="center"/>
        <w:rPr>
          <w:rFonts w:ascii="Times New Roman" w:hAnsi="Times New Roman"/>
          <w:b/>
          <w:sz w:val="28"/>
          <w:szCs w:val="28"/>
        </w:rPr>
      </w:pPr>
      <w:r w:rsidRPr="00A54286">
        <w:rPr>
          <w:rFonts w:ascii="Times New Roman" w:hAnsi="Times New Roman"/>
          <w:b/>
          <w:sz w:val="28"/>
          <w:szCs w:val="28"/>
        </w:rPr>
        <w:t>Общая характеристика</w:t>
      </w:r>
      <w:r w:rsidR="007F42ED">
        <w:rPr>
          <w:rFonts w:ascii="Times New Roman" w:hAnsi="Times New Roman"/>
          <w:b/>
          <w:sz w:val="28"/>
          <w:szCs w:val="28"/>
        </w:rPr>
        <w:t xml:space="preserve"> А</w:t>
      </w:r>
      <w:r>
        <w:rPr>
          <w:rFonts w:ascii="Times New Roman" w:hAnsi="Times New Roman"/>
          <w:b/>
          <w:sz w:val="28"/>
          <w:szCs w:val="28"/>
        </w:rPr>
        <w:t>ОП НОО</w:t>
      </w:r>
    </w:p>
    <w:p w:rsidR="00FE158E" w:rsidRDefault="00FE158E" w:rsidP="00C4686C">
      <w:pPr>
        <w:spacing w:after="0" w:line="360" w:lineRule="auto"/>
        <w:ind w:firstLine="708"/>
        <w:contextualSpacing/>
        <w:jc w:val="both"/>
        <w:rPr>
          <w:rFonts w:ascii="Times New Roman" w:hAnsi="Times New Roman"/>
          <w:sz w:val="28"/>
          <w:szCs w:val="28"/>
        </w:rPr>
      </w:pPr>
    </w:p>
    <w:p w:rsidR="00C4686C" w:rsidRPr="00A54286" w:rsidRDefault="00C4686C" w:rsidP="00C4686C">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lastRenderedPageBreak/>
        <w:t xml:space="preserve">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 </w:t>
      </w:r>
    </w:p>
    <w:p w:rsidR="00C4686C" w:rsidRPr="00A54286" w:rsidRDefault="00C4686C" w:rsidP="00C4686C">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xml:space="preserve">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 </w:t>
      </w:r>
    </w:p>
    <w:p w:rsidR="00C4686C" w:rsidRPr="00A54286" w:rsidRDefault="00C4686C" w:rsidP="00C4686C">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w:t>
      </w:r>
      <w:r>
        <w:rPr>
          <w:rFonts w:ascii="Times New Roman" w:hAnsi="Times New Roman"/>
          <w:sz w:val="28"/>
          <w:szCs w:val="28"/>
        </w:rPr>
        <w:t>х</w:t>
      </w:r>
      <w:r w:rsidRPr="00A54286">
        <w:rPr>
          <w:rFonts w:ascii="Times New Roman" w:hAnsi="Times New Roman"/>
          <w:sz w:val="28"/>
          <w:szCs w:val="28"/>
        </w:rPr>
        <w:t xml:space="preserve"> обучающи</w:t>
      </w:r>
      <w:r>
        <w:rPr>
          <w:rFonts w:ascii="Times New Roman" w:hAnsi="Times New Roman"/>
          <w:sz w:val="28"/>
          <w:szCs w:val="28"/>
        </w:rPr>
        <w:t>х</w:t>
      </w:r>
      <w:r w:rsidRPr="00A54286">
        <w:rPr>
          <w:rFonts w:ascii="Times New Roman" w:hAnsi="Times New Roman"/>
          <w:sz w:val="28"/>
          <w:szCs w:val="28"/>
        </w:rPr>
        <w:t xml:space="preserve">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w:t>
      </w:r>
      <w:r w:rsidRPr="00A54286">
        <w:rPr>
          <w:rFonts w:ascii="Times New Roman" w:hAnsi="Times New Roman"/>
          <w:sz w:val="28"/>
          <w:szCs w:val="28"/>
        </w:rPr>
        <w:lastRenderedPageBreak/>
        <w:t>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 – 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C4686C" w:rsidRPr="00A54286" w:rsidRDefault="00C4686C" w:rsidP="00C4686C">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Обязательным является использование наряду с общими техническими средствами, используемыми на начальной ступени образования,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r>
        <w:rPr>
          <w:rFonts w:ascii="Times New Roman" w:hAnsi="Times New Roman"/>
          <w:sz w:val="28"/>
          <w:szCs w:val="28"/>
        </w:rPr>
        <w:t>.</w:t>
      </w:r>
    </w:p>
    <w:p w:rsidR="00C4686C" w:rsidRPr="00A54286" w:rsidRDefault="00C4686C" w:rsidP="00C4686C">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xml:space="preserve">Организация должна иметь тифлотехнические устройства, позволяющие увеличивать, изменять контрастность и цвет (программы увеличения </w:t>
      </w:r>
      <w:r w:rsidRPr="00A54286">
        <w:rPr>
          <w:rFonts w:ascii="Times New Roman" w:hAnsi="Times New Roman"/>
          <w:sz w:val="28"/>
          <w:szCs w:val="28"/>
        </w:rPr>
        <w:lastRenderedPageBreak/>
        <w:t>изображения на экране компьютера, автономные видео увеличители) визуальной информации.</w:t>
      </w:r>
    </w:p>
    <w:p w:rsidR="00C4686C" w:rsidRPr="00A54286" w:rsidRDefault="00C4686C" w:rsidP="00C4686C">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Рабочее место слабовидящего обучающегося должно содержать технические и учебно-методические средства доступа к информации:</w:t>
      </w:r>
    </w:p>
    <w:p w:rsidR="00C4686C" w:rsidRPr="00A54286" w:rsidRDefault="00C4686C" w:rsidP="00C4686C">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программное обеспечение, установленное на ноутбук или ПК: программа увеличения изображения на экран (Magic);</w:t>
      </w:r>
    </w:p>
    <w:p w:rsidR="00C4686C" w:rsidRPr="00A54286" w:rsidRDefault="00C4686C" w:rsidP="00C4686C">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цифровой планшет, обеспечивающий связь и интерактивной доской в классе (при наличии), с компьютером учителя;</w:t>
      </w:r>
    </w:p>
    <w:p w:rsidR="00C4686C" w:rsidRPr="00817A8D" w:rsidRDefault="00C4686C" w:rsidP="00C4686C">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ручной и стационарный видео увеличитель (Topaz, Onix).</w:t>
      </w:r>
    </w:p>
    <w:p w:rsidR="00C4686C" w:rsidRPr="009101E2" w:rsidRDefault="00C4686C" w:rsidP="00C4686C">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101E2">
        <w:rPr>
          <w:rFonts w:ascii="Times New Roman" w:hAnsi="Times New Roman"/>
          <w:b/>
          <w:sz w:val="28"/>
          <w:szCs w:val="28"/>
        </w:rPr>
        <w:t xml:space="preserve">Психолого-педагогическая характеристика слабовидящих обучающихся </w:t>
      </w:r>
      <w:r w:rsidRPr="009101E2">
        <w:rPr>
          <w:rFonts w:ascii="Times New Roman" w:hAnsi="Times New Roman"/>
          <w:b/>
          <w:kern w:val="3"/>
          <w:sz w:val="28"/>
          <w:szCs w:val="28"/>
        </w:rPr>
        <w:t>с легкой умственной отсталостью (интеллектуальными нарушениями)</w:t>
      </w:r>
      <w:r w:rsidRPr="009101E2">
        <w:rPr>
          <w:rFonts w:ascii="Times New Roman" w:hAnsi="Times New Roman"/>
          <w:b/>
          <w:sz w:val="28"/>
          <w:szCs w:val="28"/>
        </w:rPr>
        <w:t xml:space="preserve"> </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Развитие детей, имеющих два первичных нарушения - в данном случае слабовидения, сочетающегося </w:t>
      </w:r>
      <w:r w:rsidRPr="00D11C51">
        <w:rPr>
          <w:rFonts w:ascii="Times New Roman" w:hAnsi="Times New Roman"/>
          <w:kern w:val="3"/>
          <w:sz w:val="28"/>
          <w:szCs w:val="28"/>
        </w:rPr>
        <w:t>с легкой умственной отсталостью (интеллектуальными нарушениями)</w:t>
      </w:r>
      <w:r w:rsidRPr="009024ED">
        <w:rPr>
          <w:rFonts w:ascii="Times New Roman" w:hAnsi="Times New Roman"/>
          <w:sz w:val="28"/>
          <w:szCs w:val="28"/>
        </w:rPr>
        <w:t xml:space="preserve"> </w:t>
      </w:r>
      <w:r w:rsidRPr="00817A8D">
        <w:rPr>
          <w:rFonts w:ascii="Times New Roman" w:hAnsi="Times New Roman"/>
          <w:sz w:val="28"/>
          <w:szCs w:val="28"/>
        </w:rPr>
        <w:t xml:space="preserve">- значительно осложнено, так как каждое  первичное нарушение, существует в этом комплексе с характерными для него вторичными расстройствами, что значительно усложняет общую структуру нарушения и затрудняет его компенсацию. Это в свою очередь, значительно затрудняет как адаптацию обучающегося к условиям школьного обучения, так и достижение им планируемых результатов освоения </w:t>
      </w:r>
      <w:r>
        <w:rPr>
          <w:rFonts w:ascii="Times New Roman" w:hAnsi="Times New Roman"/>
          <w:sz w:val="28"/>
          <w:szCs w:val="28"/>
        </w:rPr>
        <w:t xml:space="preserve">АООП </w:t>
      </w:r>
      <w:r w:rsidRPr="00817A8D">
        <w:rPr>
          <w:rFonts w:ascii="Times New Roman" w:hAnsi="Times New Roman"/>
          <w:sz w:val="28"/>
          <w:szCs w:val="28"/>
        </w:rPr>
        <w:t xml:space="preserve">НОО. </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Зачастую нарушения имеют отрицательный кумулятивный эффект, проявляющийся в том, что каждое из имеющихся нарушений оказывает  воздействие на другое, что приводит к их взаимному усилению. Вследствие чего отрицательные последствия этих дисфункций оказываются качественно и количественно значительно грубее по сравнению с простой суммацией отдельных нарушений. </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Pr>
          <w:rFonts w:ascii="Times New Roman" w:hAnsi="Times New Roman"/>
          <w:sz w:val="28"/>
          <w:szCs w:val="28"/>
        </w:rPr>
        <w:t>С</w:t>
      </w:r>
      <w:r w:rsidRPr="009024ED">
        <w:rPr>
          <w:rFonts w:ascii="Times New Roman" w:hAnsi="Times New Roman"/>
          <w:sz w:val="28"/>
          <w:szCs w:val="28"/>
        </w:rPr>
        <w:t>лабовидящи</w:t>
      </w:r>
      <w:r>
        <w:rPr>
          <w:rFonts w:ascii="Times New Roman" w:hAnsi="Times New Roman"/>
          <w:sz w:val="28"/>
          <w:szCs w:val="28"/>
        </w:rPr>
        <w:t>е</w:t>
      </w:r>
      <w:r w:rsidRPr="009024ED">
        <w:rPr>
          <w:rFonts w:ascii="Times New Roman" w:hAnsi="Times New Roman"/>
          <w:sz w:val="28"/>
          <w:szCs w:val="28"/>
        </w:rPr>
        <w:t xml:space="preserve"> обучающи</w:t>
      </w:r>
      <w:r>
        <w:rPr>
          <w:rFonts w:ascii="Times New Roman" w:hAnsi="Times New Roman"/>
          <w:sz w:val="28"/>
          <w:szCs w:val="28"/>
        </w:rPr>
        <w:t>е</w:t>
      </w:r>
      <w:r w:rsidRPr="009024ED">
        <w:rPr>
          <w:rFonts w:ascii="Times New Roman" w:hAnsi="Times New Roman"/>
          <w:sz w:val="28"/>
          <w:szCs w:val="28"/>
        </w:rPr>
        <w:t xml:space="preserve">ся </w:t>
      </w:r>
      <w:r w:rsidRPr="00D11C51">
        <w:rPr>
          <w:rFonts w:ascii="Times New Roman" w:hAnsi="Times New Roman"/>
          <w:kern w:val="3"/>
          <w:sz w:val="28"/>
          <w:szCs w:val="28"/>
        </w:rPr>
        <w:t>с легкой умственной отсталостью (интеллектуальными нарушениями)</w:t>
      </w:r>
      <w:r w:rsidRPr="009024ED">
        <w:rPr>
          <w:rFonts w:ascii="Times New Roman" w:hAnsi="Times New Roman"/>
          <w:sz w:val="28"/>
          <w:szCs w:val="28"/>
        </w:rPr>
        <w:t xml:space="preserve"> </w:t>
      </w:r>
      <w:r w:rsidRPr="00817A8D">
        <w:rPr>
          <w:rFonts w:ascii="Times New Roman" w:hAnsi="Times New Roman"/>
          <w:sz w:val="28"/>
          <w:szCs w:val="28"/>
        </w:rPr>
        <w:t xml:space="preserve">могут отставать в физическом развитии, что выражается в более низком росте, меньшей массе тела и объеме грудной </w:t>
      </w:r>
      <w:r w:rsidRPr="00817A8D">
        <w:rPr>
          <w:rFonts w:ascii="Times New Roman" w:hAnsi="Times New Roman"/>
          <w:sz w:val="28"/>
          <w:szCs w:val="28"/>
        </w:rPr>
        <w:lastRenderedPageBreak/>
        <w:t>клетки, могут иметь место навязчивые  движения. У многих их них имеет место быть нарушение осанки, снижение пластичности и координированности движений. Снижение эмоциональной выразительности обусловливает затрудненность зрительного восприятия эмоциональных проявлений других людей.</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У обучающихся снижены такие показатели как сила, быстрота и выносливость, они испытывают достаточно серьезные трудности при сохранении рабочей позы в течение урока, быстро утомляются, у них значительно снижена работоспособность (в том числе и зрительная).</w:t>
      </w:r>
      <w:r w:rsidRPr="00817A8D">
        <w:rPr>
          <w:rFonts w:ascii="Times New Roman" w:hAnsi="Times New Roman"/>
          <w:sz w:val="28"/>
          <w:szCs w:val="28"/>
        </w:rPr>
        <w:cr/>
      </w:r>
      <w:r w:rsidRPr="00817A8D">
        <w:rPr>
          <w:rFonts w:ascii="Times New Roman" w:hAnsi="Times New Roman"/>
          <w:sz w:val="28"/>
          <w:szCs w:val="28"/>
        </w:rPr>
        <w:tab/>
        <w:t>Для данной группы обучающихся характерным является нарушения  психомоторики, что  в частности проявляется в том, что развитие высших уровней деятельности сочетается с недоразвитием более простых форм (например, навыков самообслуживания).</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У </w:t>
      </w:r>
      <w:r w:rsidRPr="009024ED">
        <w:rPr>
          <w:rFonts w:ascii="Times New Roman" w:hAnsi="Times New Roman"/>
          <w:sz w:val="28"/>
          <w:szCs w:val="28"/>
        </w:rPr>
        <w:t xml:space="preserve">слабовидящих </w:t>
      </w:r>
      <w:r w:rsidRPr="00D11C51">
        <w:rPr>
          <w:rFonts w:ascii="Times New Roman" w:hAnsi="Times New Roman"/>
          <w:kern w:val="3"/>
          <w:sz w:val="28"/>
          <w:szCs w:val="28"/>
        </w:rPr>
        <w:t>с легкой умственной отсталостью (интеллектуальными нарушениями)</w:t>
      </w:r>
      <w:r w:rsidRPr="009024ED">
        <w:rPr>
          <w:rFonts w:ascii="Times New Roman" w:hAnsi="Times New Roman"/>
          <w:sz w:val="28"/>
          <w:szCs w:val="28"/>
        </w:rPr>
        <w:t xml:space="preserve"> </w:t>
      </w:r>
      <w:r w:rsidRPr="00817A8D">
        <w:rPr>
          <w:rFonts w:ascii="Times New Roman" w:hAnsi="Times New Roman"/>
          <w:sz w:val="28"/>
          <w:szCs w:val="28"/>
        </w:rPr>
        <w:t xml:space="preserve">снижено  внимание, что проявляется в трудностях привлечения внимания, невозможностью длительной его концентрации, наличии быстрой и легкой отвлекаемости, рассеянности, низком объеме.  </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Для данной группы обучающихся характерны особенности зрительного восприятия: значительное снижение объема восприятия, его дифференцированности, появление глобализации восприятия, возникновения значительных трудностей восприятия объектов, требующих тонкого анализа частей и свойств и др.</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Особенности  зрительного восприятия у </w:t>
      </w:r>
      <w:r w:rsidRPr="009024ED">
        <w:rPr>
          <w:rFonts w:ascii="Times New Roman" w:hAnsi="Times New Roman"/>
          <w:sz w:val="28"/>
          <w:szCs w:val="28"/>
        </w:rPr>
        <w:t xml:space="preserve">слабовидящих </w:t>
      </w:r>
      <w:r w:rsidRPr="00D11C51">
        <w:rPr>
          <w:rFonts w:ascii="Times New Roman" w:hAnsi="Times New Roman"/>
          <w:kern w:val="3"/>
          <w:sz w:val="28"/>
          <w:szCs w:val="28"/>
        </w:rPr>
        <w:t>с легкой умственной отсталостью (интеллектуальными нарушениями)</w:t>
      </w:r>
      <w:r w:rsidRPr="009024ED">
        <w:rPr>
          <w:rFonts w:ascii="Times New Roman" w:hAnsi="Times New Roman"/>
          <w:sz w:val="28"/>
          <w:szCs w:val="28"/>
        </w:rPr>
        <w:t xml:space="preserve"> </w:t>
      </w:r>
      <w:r w:rsidRPr="00817A8D">
        <w:rPr>
          <w:rFonts w:ascii="Times New Roman" w:hAnsi="Times New Roman"/>
          <w:sz w:val="28"/>
          <w:szCs w:val="28"/>
        </w:rPr>
        <w:t xml:space="preserve">усугубляются за счет наличия затруднений, вызванных снижением остроты зрения, имеющего место при слабовидении (острота зрения при слабовидении находится в пределах от 0,05 до 0,4 на лучше видящий глаз в условиях оптической коррекции). При слабовидении различают три степени нарушения зрения: тяжелая — острота зрения находится в пределах от 0,05 до 0,09; средняя — </w:t>
      </w:r>
      <w:r w:rsidRPr="00817A8D">
        <w:rPr>
          <w:rFonts w:ascii="Times New Roman" w:hAnsi="Times New Roman"/>
          <w:sz w:val="28"/>
          <w:szCs w:val="28"/>
        </w:rPr>
        <w:lastRenderedPageBreak/>
        <w:t xml:space="preserve">острота зрения находится в пределах от 0,1 до 0,2; легкая — острота зрения находится в пределах от 0,3 до 0, 4. Кроме сниженной остроты зрения на снижение зрительных возможностей </w:t>
      </w:r>
      <w:r w:rsidRPr="009024ED">
        <w:rPr>
          <w:rFonts w:ascii="Times New Roman" w:hAnsi="Times New Roman"/>
          <w:sz w:val="28"/>
          <w:szCs w:val="28"/>
        </w:rPr>
        <w:t xml:space="preserve">слабовидящих обучающихся </w:t>
      </w:r>
      <w:r w:rsidRPr="00D11C51">
        <w:rPr>
          <w:rFonts w:ascii="Times New Roman" w:hAnsi="Times New Roman"/>
          <w:kern w:val="3"/>
          <w:sz w:val="28"/>
          <w:szCs w:val="28"/>
        </w:rPr>
        <w:t>с легкой умственной отсталостью (интеллектуальными нарушениями)</w:t>
      </w:r>
      <w:r w:rsidRPr="009024ED">
        <w:rPr>
          <w:rFonts w:ascii="Times New Roman" w:hAnsi="Times New Roman"/>
          <w:sz w:val="28"/>
          <w:szCs w:val="28"/>
        </w:rPr>
        <w:t xml:space="preserve"> </w:t>
      </w:r>
      <w:r w:rsidRPr="00817A8D">
        <w:rPr>
          <w:rFonts w:ascii="Times New Roman" w:hAnsi="Times New Roman"/>
          <w:sz w:val="28"/>
          <w:szCs w:val="28"/>
        </w:rPr>
        <w:t xml:space="preserve">негативно влияет снижение других зрительных функций (поля зрения, цветоразличение, снижение контрастной чувствительности, нарушение глазодвигательных функций), что является весьма характерным для слабовидения. Это в свою очередь, осложняется как наличием различных клинических форм слабовидения (нарушение рефракции, патология хрусталика, глаукома, заболевание нервно-двигательного аппарата и др.), так и наличием глазных заболеваний (врожденная миопия, катаракта, гиперметропия высокой степени, ретинапотия недоношенных, частичная атрофия зрительного нерва и др.). Вследствие выше обозначенных причин у </w:t>
      </w:r>
      <w:r w:rsidRPr="009024ED">
        <w:rPr>
          <w:rFonts w:ascii="Times New Roman" w:hAnsi="Times New Roman"/>
          <w:sz w:val="28"/>
          <w:szCs w:val="28"/>
        </w:rPr>
        <w:t xml:space="preserve">слабовидящих обучающихся </w:t>
      </w:r>
      <w:r w:rsidRPr="00D11C51">
        <w:rPr>
          <w:rFonts w:ascii="Times New Roman" w:hAnsi="Times New Roman"/>
          <w:kern w:val="3"/>
          <w:sz w:val="28"/>
          <w:szCs w:val="28"/>
        </w:rPr>
        <w:t>с легкой умственной отсталостью (интеллектуальными нарушениями)</w:t>
      </w:r>
      <w:r w:rsidRPr="009024ED">
        <w:rPr>
          <w:rFonts w:ascii="Times New Roman" w:hAnsi="Times New Roman"/>
          <w:sz w:val="28"/>
          <w:szCs w:val="28"/>
        </w:rPr>
        <w:t xml:space="preserve"> </w:t>
      </w:r>
      <w:r w:rsidRPr="00817A8D">
        <w:rPr>
          <w:rFonts w:ascii="Times New Roman" w:hAnsi="Times New Roman"/>
          <w:sz w:val="28"/>
          <w:szCs w:val="28"/>
        </w:rPr>
        <w:t>нарушены: пространственное восприятие и ориентировка в пространстве, установление причинно-следственных связей, формирование адекватных, точных, целостных зрительных образов. У них значительно снижены скорость и точность восприятия, имеются трудности дистантного восприятия, трудности в различении сенсорных эталонов, затруднения в зрительно-моторной координации, ослабевают все свойства зрительного восприятия (целостность, избирательность, константность и др.).</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Для данной группы обучающихся не зависимо от состояния зрительного анализатора характерно снижение произвольного и непроизвольного запоминания, наличие неотчетливых и недифференцированных представлений, возникновение трудностей при воспроизведении событий и др.</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ab/>
        <w:t xml:space="preserve">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грамматического строя речи проявляется </w:t>
      </w:r>
      <w:r w:rsidR="00021287" w:rsidRPr="00817A8D">
        <w:rPr>
          <w:rFonts w:ascii="Times New Roman" w:hAnsi="Times New Roman"/>
          <w:sz w:val="28"/>
          <w:szCs w:val="28"/>
        </w:rPr>
        <w:t>во фрагментарности</w:t>
      </w:r>
      <w:r w:rsidRPr="00817A8D">
        <w:rPr>
          <w:rFonts w:ascii="Times New Roman" w:hAnsi="Times New Roman"/>
          <w:sz w:val="28"/>
          <w:szCs w:val="28"/>
        </w:rPr>
        <w:t>, структурой неоформленности предложений, в пропусках главных членов. Для них характерен замедленный темп развития связной речи, качественные ее особенности: трудности вербализации, трудности понимания причинно-следственных связей, временных и пространственных обозначений, малый словарный запас.</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 </w:t>
      </w:r>
      <w:r w:rsidRPr="009024ED">
        <w:rPr>
          <w:rFonts w:ascii="Times New Roman" w:hAnsi="Times New Roman"/>
          <w:sz w:val="28"/>
          <w:szCs w:val="28"/>
        </w:rPr>
        <w:t xml:space="preserve">слабовидящих обучающихся </w:t>
      </w:r>
      <w:r w:rsidRPr="00D11C51">
        <w:rPr>
          <w:rFonts w:ascii="Times New Roman" w:hAnsi="Times New Roman"/>
          <w:kern w:val="3"/>
          <w:sz w:val="28"/>
          <w:szCs w:val="28"/>
        </w:rPr>
        <w:t>с легкой умственной отсталостью (интеллектуальными нарушениями)</w:t>
      </w:r>
      <w:r w:rsidRPr="009024ED">
        <w:rPr>
          <w:rFonts w:ascii="Times New Roman" w:hAnsi="Times New Roman"/>
          <w:sz w:val="28"/>
          <w:szCs w:val="28"/>
        </w:rPr>
        <w:t xml:space="preserve"> </w:t>
      </w:r>
      <w:r w:rsidRPr="00817A8D">
        <w:rPr>
          <w:rFonts w:ascii="Times New Roman" w:hAnsi="Times New Roman"/>
          <w:sz w:val="28"/>
          <w:szCs w:val="28"/>
        </w:rPr>
        <w:t xml:space="preserve">нарушено мышление (слабость мышления, недостаточная дифференцированность обобщений, ситуативность, нарушение способности к обобщению, что значительно усугубляется, с одной стороны, неполноценностью </w:t>
      </w:r>
      <w:r w:rsidR="00021287" w:rsidRPr="00817A8D">
        <w:rPr>
          <w:rFonts w:ascii="Times New Roman" w:hAnsi="Times New Roman"/>
          <w:sz w:val="28"/>
          <w:szCs w:val="28"/>
        </w:rPr>
        <w:t>чувственной информации</w:t>
      </w:r>
      <w:r w:rsidRPr="00817A8D">
        <w:rPr>
          <w:rFonts w:ascii="Times New Roman" w:hAnsi="Times New Roman"/>
          <w:sz w:val="28"/>
          <w:szCs w:val="28"/>
        </w:rPr>
        <w:t>, с другой, - неполноценностью других мыслительных операций (анализа, синтеза, сравнения, абстрагирования и др.). Мышление характеризуется косностью, тугоподвижностью.</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У </w:t>
      </w:r>
      <w:r w:rsidRPr="009024ED">
        <w:rPr>
          <w:rFonts w:ascii="Times New Roman" w:hAnsi="Times New Roman"/>
          <w:sz w:val="28"/>
          <w:szCs w:val="28"/>
        </w:rPr>
        <w:t xml:space="preserve">слабовидящих обучающихся </w:t>
      </w:r>
      <w:r w:rsidRPr="00D11C51">
        <w:rPr>
          <w:rFonts w:ascii="Times New Roman" w:hAnsi="Times New Roman"/>
          <w:kern w:val="3"/>
          <w:sz w:val="28"/>
          <w:szCs w:val="28"/>
        </w:rPr>
        <w:t>с легкой умственной отсталостью (интеллектуальными нарушениями)</w:t>
      </w:r>
      <w:r w:rsidRPr="009024ED">
        <w:rPr>
          <w:rFonts w:ascii="Times New Roman" w:hAnsi="Times New Roman"/>
          <w:sz w:val="28"/>
          <w:szCs w:val="28"/>
        </w:rPr>
        <w:t xml:space="preserve"> </w:t>
      </w:r>
      <w:r w:rsidRPr="00817A8D">
        <w:rPr>
          <w:rFonts w:ascii="Times New Roman" w:hAnsi="Times New Roman"/>
          <w:sz w:val="28"/>
          <w:szCs w:val="28"/>
        </w:rPr>
        <w:t>наблюдается нарушения строения и мотивации деятельности, проявляющееся в неправильном соотношении цели и действия, вследствие чего выполнение действий приобретает формальный характер, не рассчитанный на получение реально значимых результатов. Обучающиеся часто подменяют или упрощают цель деятельности, поставленную задачу они зачастую выполняют без предварительной ориентировки в ней, без должного анализа содержащихся в ней данных, что свидетельствует о нарушении ориентировочной основы действия. Для многих из них характерно недостаточно критичное отношение к результатам, полученным в процессе деятельности, наличие низкого уровня развития познавательных интересов.</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ab/>
        <w:t>Кроме того, у многих обучающихся имеет место незрелость и недоразвитие эмоциональной сферы. Эмоциональные реакции зачастую неадекватны, не пропорциональны по своей динамике воздействиям окружающего мира, имеют место быстрые переходы от одного настроения к другому. Часто у обучающихся нарушены волевые процессы, что проявляется в безынициативности, неспособности самостоятельно руководить своей деятельностью, подчинять ее определенной цели, неспособности адекватно оценивать свои поступки.</w:t>
      </w:r>
    </w:p>
    <w:p w:rsidR="00C4686C"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У обучающихся данной группы нередко могут проявляться негативные личностные качества и негативные личностные проявления.</w:t>
      </w:r>
    </w:p>
    <w:p w:rsidR="007F42ED" w:rsidRPr="003C2BE8" w:rsidRDefault="007F42ED" w:rsidP="007F42ED">
      <w:pPr>
        <w:spacing w:after="0" w:line="240" w:lineRule="auto"/>
        <w:jc w:val="center"/>
        <w:textAlignment w:val="baseline"/>
        <w:rPr>
          <w:b/>
          <w:bCs/>
          <w:i/>
          <w:iCs/>
          <w:szCs w:val="28"/>
          <w:u w:val="single"/>
          <w:bdr w:val="none" w:sz="0" w:space="0" w:color="auto" w:frame="1"/>
        </w:rPr>
      </w:pPr>
      <w:r w:rsidRPr="003C2BE8">
        <w:rPr>
          <w:b/>
          <w:bCs/>
          <w:i/>
          <w:iCs/>
          <w:szCs w:val="28"/>
          <w:u w:val="single"/>
          <w:bdr w:val="none" w:sz="0" w:space="0" w:color="auto" w:frame="1"/>
        </w:rPr>
        <w:t>Далее оформляются психолого-педагогические особенности конкретного ребенка на основе результатов диагностического обследования и коллегиального заключения ПМПК.</w:t>
      </w:r>
    </w:p>
    <w:p w:rsidR="007F42ED" w:rsidRPr="003C2BE8" w:rsidRDefault="007F42ED" w:rsidP="007F42ED">
      <w:pPr>
        <w:spacing w:after="0" w:line="240" w:lineRule="auto"/>
        <w:jc w:val="center"/>
        <w:textAlignment w:val="baseline"/>
        <w:rPr>
          <w:szCs w:val="28"/>
        </w:rPr>
      </w:pPr>
    </w:p>
    <w:p w:rsidR="007F42ED" w:rsidRPr="003C2BE8" w:rsidRDefault="007F42ED" w:rsidP="007F42ED">
      <w:pPr>
        <w:spacing w:after="0" w:line="240" w:lineRule="auto"/>
        <w:textAlignment w:val="baseline"/>
        <w:rPr>
          <w:i/>
          <w:szCs w:val="28"/>
          <w:u w:val="single"/>
        </w:rPr>
      </w:pPr>
      <w:r w:rsidRPr="003C2BE8">
        <w:rPr>
          <w:b/>
          <w:bCs/>
          <w:i/>
          <w:szCs w:val="28"/>
          <w:u w:val="single"/>
          <w:bdr w:val="none" w:sz="0" w:space="0" w:color="auto" w:frame="1"/>
        </w:rPr>
        <w:t> Затем прописываются особенности класса, в котором обучается ребенок.</w:t>
      </w:r>
    </w:p>
    <w:p w:rsidR="007F42ED" w:rsidRPr="00817A8D" w:rsidRDefault="007F42ED" w:rsidP="00C4686C">
      <w:pPr>
        <w:spacing w:after="0" w:line="360" w:lineRule="auto"/>
        <w:contextualSpacing/>
        <w:jc w:val="both"/>
        <w:rPr>
          <w:rFonts w:ascii="Times New Roman" w:hAnsi="Times New Roman"/>
          <w:sz w:val="28"/>
          <w:szCs w:val="28"/>
        </w:rPr>
      </w:pPr>
    </w:p>
    <w:p w:rsidR="00C4686C" w:rsidRDefault="00C4686C" w:rsidP="00C4686C">
      <w:pPr>
        <w:spacing w:after="0" w:line="360" w:lineRule="auto"/>
        <w:contextualSpacing/>
        <w:jc w:val="both"/>
        <w:rPr>
          <w:rFonts w:ascii="Times New Roman" w:hAnsi="Times New Roman"/>
          <w:b/>
          <w:kern w:val="3"/>
          <w:sz w:val="28"/>
          <w:szCs w:val="28"/>
        </w:rPr>
      </w:pPr>
      <w:r w:rsidRPr="00817A8D">
        <w:rPr>
          <w:rFonts w:ascii="Times New Roman" w:hAnsi="Times New Roman"/>
          <w:sz w:val="28"/>
          <w:szCs w:val="28"/>
        </w:rPr>
        <w:tab/>
      </w:r>
      <w:r w:rsidRPr="009101E2">
        <w:rPr>
          <w:rFonts w:ascii="Times New Roman" w:hAnsi="Times New Roman"/>
          <w:b/>
          <w:sz w:val="28"/>
          <w:szCs w:val="28"/>
        </w:rPr>
        <w:t xml:space="preserve">Особые образовательные потребности слабовидящих обучающихся </w:t>
      </w:r>
      <w:r w:rsidRPr="009101E2">
        <w:rPr>
          <w:rFonts w:ascii="Times New Roman" w:hAnsi="Times New Roman"/>
          <w:b/>
          <w:kern w:val="3"/>
          <w:sz w:val="28"/>
          <w:szCs w:val="28"/>
        </w:rPr>
        <w:t>с легкой умственной отсталостью (интеллектуальными нарушениями)</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Наличие особенностей психофизического развития, обусловленных сочетанием слабовидения</w:t>
      </w:r>
      <w:r w:rsidRPr="00D11C51">
        <w:rPr>
          <w:rFonts w:ascii="Times New Roman" w:hAnsi="Times New Roman"/>
          <w:kern w:val="3"/>
          <w:sz w:val="28"/>
          <w:szCs w:val="28"/>
        </w:rPr>
        <w:t xml:space="preserve"> с легкой умственной отсталостью (интеллектуальными нарушениями)</w:t>
      </w:r>
      <w:r w:rsidRPr="00817A8D">
        <w:rPr>
          <w:rFonts w:ascii="Times New Roman" w:hAnsi="Times New Roman"/>
          <w:sz w:val="28"/>
          <w:szCs w:val="28"/>
        </w:rPr>
        <w:t xml:space="preserve">, детерминирует наличие у обучающихся особых образовательных потребностей. </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Особые образовательные потребности </w:t>
      </w:r>
      <w:r w:rsidRPr="00975203">
        <w:rPr>
          <w:rFonts w:ascii="Times New Roman" w:hAnsi="Times New Roman"/>
          <w:sz w:val="28"/>
          <w:szCs w:val="28"/>
        </w:rPr>
        <w:t xml:space="preserve">слабовидящих обучающихся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включают необходимость:</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учета в организации обучения и воспитания </w:t>
      </w:r>
      <w:r w:rsidRPr="00975203">
        <w:rPr>
          <w:rFonts w:ascii="Times New Roman" w:hAnsi="Times New Roman"/>
          <w:sz w:val="28"/>
          <w:szCs w:val="28"/>
        </w:rPr>
        <w:t>слабовидящ</w:t>
      </w:r>
      <w:r>
        <w:rPr>
          <w:rFonts w:ascii="Times New Roman" w:hAnsi="Times New Roman"/>
          <w:sz w:val="28"/>
          <w:szCs w:val="28"/>
        </w:rPr>
        <w:t>его</w:t>
      </w:r>
      <w:r w:rsidRPr="00975203">
        <w:rPr>
          <w:rFonts w:ascii="Times New Roman" w:hAnsi="Times New Roman"/>
          <w:sz w:val="28"/>
          <w:szCs w:val="28"/>
        </w:rPr>
        <w:t xml:space="preserve">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определенных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w:t>
      </w:r>
      <w:r w:rsidRPr="00817A8D">
        <w:rPr>
          <w:rFonts w:ascii="Times New Roman" w:hAnsi="Times New Roman"/>
          <w:sz w:val="28"/>
          <w:szCs w:val="28"/>
        </w:rPr>
        <w:lastRenderedPageBreak/>
        <w:t xml:space="preserve">приборов для улучшения зрения, режима зрительной и (или) тактильной, физической нагрузки;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целенаправленного обогащения (коррекции) чувственного опыта за счет развития сохранных анализаторов и формирования компенсаторных способов деятельности;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широкого использования специальных приемов организации учебно-практической деятельности  (алгоритмизация, работа по инструкции и др.); </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целенаправленного руководства учебно-практической деятельностью;</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расширения, обогащения и коррекции предметных и пространственных представлений, формирования и расширения понятий;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обеспечения доступности учебной информации для зрительного восприятия обучающи</w:t>
      </w:r>
      <w:r>
        <w:rPr>
          <w:rFonts w:ascii="Times New Roman" w:hAnsi="Times New Roman"/>
          <w:sz w:val="28"/>
          <w:szCs w:val="28"/>
        </w:rPr>
        <w:t>х</w:t>
      </w:r>
      <w:r w:rsidRPr="00817A8D">
        <w:rPr>
          <w:rFonts w:ascii="Times New Roman" w:hAnsi="Times New Roman"/>
          <w:sz w:val="28"/>
          <w:szCs w:val="28"/>
        </w:rPr>
        <w:t>ся;</w:t>
      </w:r>
    </w:p>
    <w:p w:rsidR="00C4686C" w:rsidRPr="00817A8D" w:rsidRDefault="00C4686C" w:rsidP="00C4686C">
      <w:pPr>
        <w:spacing w:after="0" w:line="360" w:lineRule="auto"/>
        <w:ind w:firstLine="708"/>
        <w:contextualSpacing/>
        <w:jc w:val="both"/>
        <w:rPr>
          <w:rFonts w:ascii="Times New Roman" w:hAnsi="Times New Roman"/>
          <w:sz w:val="28"/>
          <w:szCs w:val="28"/>
        </w:rPr>
      </w:pPr>
      <w:r w:rsidRPr="00817A8D">
        <w:rPr>
          <w:rFonts w:ascii="Times New Roman" w:hAnsi="Times New Roman"/>
          <w:sz w:val="28"/>
          <w:szCs w:val="28"/>
        </w:rPr>
        <w:t>развития приемов полисенсорного восприятия предметов и объектов окружающего мира;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предъявления информации преимущественно в наглядно-образной форме;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целенаправленного развития сенсорно-перцептивной деятельности, ориентировочных действий;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максимального расширения образовательного пространства за счет расширения социальных контактов с широким социумом;</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специальной организации (с учетом особых образовательных потребностей) пространственно-развивающей среды;</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w:t>
      </w:r>
      <w:r w:rsidRPr="00817A8D">
        <w:rPr>
          <w:rFonts w:ascii="Times New Roman" w:hAnsi="Times New Roman"/>
          <w:sz w:val="28"/>
          <w:szCs w:val="28"/>
        </w:rPr>
        <w:tab/>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учета темпа учебной работы обучающихся с учетом наличия особых образовательных потребностей;</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мотивационно-потребностной сферы речевой деятельности;</w:t>
      </w:r>
      <w:r w:rsidRPr="00817A8D">
        <w:rPr>
          <w:rFonts w:ascii="Times New Roman" w:hAnsi="Times New Roman"/>
          <w:sz w:val="28"/>
          <w:szCs w:val="28"/>
        </w:rPr>
        <w:tab/>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ab/>
        <w:t>целенаправленного социально-личностного, эмоционального, познавательного, моторного развития;</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формирования познавательных действий и ориентировки в микро и макропрстранстве;</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целенаправленного формирования умений и навыков социально-бытовой ориентировки; </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коррекции нарушений в двигательной сфере;</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речи и коррекции речевых нарушений;</w:t>
      </w:r>
    </w:p>
    <w:p w:rsidR="00C4686C" w:rsidRDefault="00C4686C" w:rsidP="00C4686C">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817A8D">
        <w:rPr>
          <w:rFonts w:ascii="Times New Roman" w:hAnsi="Times New Roman"/>
          <w:sz w:val="28"/>
          <w:szCs w:val="28"/>
        </w:rPr>
        <w:t xml:space="preserve">нивелирования негативных и поведенческих качеств характера и </w:t>
      </w:r>
    </w:p>
    <w:p w:rsidR="00EF25FE" w:rsidRDefault="00C4686C" w:rsidP="00C7461A">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817A8D">
        <w:rPr>
          <w:rFonts w:ascii="Times New Roman" w:hAnsi="Times New Roman"/>
          <w:sz w:val="28"/>
          <w:szCs w:val="28"/>
        </w:rPr>
        <w:t>профилактики их возникновения.</w:t>
      </w:r>
      <w:r w:rsidRPr="009101E2">
        <w:rPr>
          <w:rFonts w:ascii="Times New Roman" w:hAnsi="Times New Roman"/>
          <w:b/>
          <w:sz w:val="28"/>
          <w:szCs w:val="28"/>
        </w:rPr>
        <w:t xml:space="preserve"> </w:t>
      </w:r>
    </w:p>
    <w:p w:rsidR="00EF25FE" w:rsidRDefault="00EF25FE" w:rsidP="00C4686C">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C4686C" w:rsidRPr="00396E2C" w:rsidRDefault="00C4686C" w:rsidP="00396E2C">
      <w:pPr>
        <w:pStyle w:val="1"/>
        <w:numPr>
          <w:ilvl w:val="1"/>
          <w:numId w:val="61"/>
        </w:numPr>
        <w:jc w:val="center"/>
        <w:rPr>
          <w:color w:val="auto"/>
        </w:rPr>
      </w:pPr>
      <w:bookmarkStart w:id="6" w:name="_Toc521168"/>
      <w:r w:rsidRPr="00396E2C">
        <w:rPr>
          <w:color w:val="auto"/>
        </w:rPr>
        <w:t xml:space="preserve">Планируемые результаты освоения слабовидящими обучающимися </w:t>
      </w:r>
      <w:r w:rsidRPr="00396E2C">
        <w:rPr>
          <w:color w:val="auto"/>
          <w:kern w:val="3"/>
        </w:rPr>
        <w:t xml:space="preserve">с легкой умственной отсталостью (интеллектуальными нарушениями) </w:t>
      </w:r>
      <w:r w:rsidRPr="00396E2C">
        <w:rPr>
          <w:color w:val="auto"/>
        </w:rPr>
        <w:t>пример</w:t>
      </w:r>
      <w:r w:rsidR="006B5928" w:rsidRPr="00396E2C">
        <w:rPr>
          <w:color w:val="auto"/>
        </w:rPr>
        <w:t xml:space="preserve">ной адаптированной </w:t>
      </w:r>
      <w:r w:rsidRPr="00396E2C">
        <w:rPr>
          <w:color w:val="auto"/>
        </w:rPr>
        <w:t>образовательной программы начального общего образования</w:t>
      </w:r>
      <w:bookmarkEnd w:id="6"/>
    </w:p>
    <w:p w:rsidR="00C4686C" w:rsidRPr="00817A8D" w:rsidRDefault="006B5928" w:rsidP="00C4686C">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Освоение АО</w:t>
      </w:r>
      <w:r w:rsidR="00C4686C" w:rsidRPr="00817A8D">
        <w:rPr>
          <w:rFonts w:ascii="Times New Roman" w:hAnsi="Times New Roman"/>
          <w:sz w:val="28"/>
          <w:szCs w:val="28"/>
        </w:rPr>
        <w:t xml:space="preserve">П НОО, созданной на основе </w:t>
      </w:r>
      <w:r w:rsidR="00C4686C">
        <w:rPr>
          <w:rFonts w:ascii="Times New Roman" w:hAnsi="Times New Roman"/>
          <w:sz w:val="28"/>
          <w:szCs w:val="28"/>
        </w:rPr>
        <w:t>Стандарта с</w:t>
      </w:r>
      <w:r w:rsidR="00C4686C" w:rsidRPr="00817A8D">
        <w:rPr>
          <w:rFonts w:ascii="Times New Roman" w:hAnsi="Times New Roman"/>
          <w:sz w:val="28"/>
          <w:szCs w:val="28"/>
        </w:rPr>
        <w:t xml:space="preserve">лабовидящих обучающихся, обеспечивает достижение </w:t>
      </w:r>
      <w:r w:rsidR="00C4686C" w:rsidRPr="00975203">
        <w:rPr>
          <w:rFonts w:ascii="Times New Roman" w:hAnsi="Times New Roman"/>
          <w:sz w:val="28"/>
          <w:szCs w:val="28"/>
        </w:rPr>
        <w:t>слабовидящи</w:t>
      </w:r>
      <w:r w:rsidR="00C4686C">
        <w:rPr>
          <w:rFonts w:ascii="Times New Roman" w:hAnsi="Times New Roman"/>
          <w:sz w:val="28"/>
          <w:szCs w:val="28"/>
        </w:rPr>
        <w:t>ми</w:t>
      </w:r>
      <w:r w:rsidR="00C4686C" w:rsidRPr="00975203">
        <w:rPr>
          <w:rFonts w:ascii="Times New Roman" w:hAnsi="Times New Roman"/>
          <w:sz w:val="28"/>
          <w:szCs w:val="28"/>
        </w:rPr>
        <w:t xml:space="preserve"> </w:t>
      </w:r>
      <w:r w:rsidR="00C4686C" w:rsidRPr="00975203">
        <w:rPr>
          <w:rFonts w:ascii="Times New Roman" w:hAnsi="Times New Roman"/>
          <w:kern w:val="3"/>
          <w:sz w:val="28"/>
          <w:szCs w:val="28"/>
        </w:rPr>
        <w:t>с легкой умственной отсталостью (интеллектуальными нарушениями)</w:t>
      </w:r>
      <w:r w:rsidR="00C4686C" w:rsidRPr="00817A8D">
        <w:rPr>
          <w:rFonts w:ascii="Times New Roman" w:hAnsi="Times New Roman"/>
          <w:sz w:val="28"/>
          <w:szCs w:val="28"/>
        </w:rPr>
        <w:t xml:space="preserve"> двух видов результатов: личностных и предметных. </w:t>
      </w:r>
    </w:p>
    <w:p w:rsidR="00C4686C" w:rsidRPr="00817A8D" w:rsidRDefault="00C4686C" w:rsidP="00C4686C">
      <w:pPr>
        <w:spacing w:after="0" w:line="360" w:lineRule="auto"/>
        <w:contextualSpacing/>
        <w:jc w:val="both"/>
        <w:rPr>
          <w:rFonts w:ascii="Times New Roman" w:hAnsi="Times New Roman"/>
          <w:sz w:val="28"/>
          <w:szCs w:val="28"/>
        </w:rPr>
      </w:pPr>
      <w:r w:rsidRPr="00EB63BD">
        <w:rPr>
          <w:rFonts w:ascii="Times New Roman" w:hAnsi="Times New Roman"/>
          <w:b/>
          <w:sz w:val="28"/>
          <w:szCs w:val="28"/>
        </w:rPr>
        <w:t>Личностные</w:t>
      </w:r>
      <w:r w:rsidRPr="00817A8D">
        <w:rPr>
          <w:rFonts w:ascii="Times New Roman" w:hAnsi="Times New Roman"/>
          <w:sz w:val="28"/>
          <w:szCs w:val="28"/>
        </w:rPr>
        <w:t xml:space="preserve"> результаты отражают: </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овладение социальной ролью обучающегося, сформированность мотивов обучения, навыков взаимодействия с учителем и одноклассниками;</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любви к своей стране и городу;</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способности к пониманию и сопереживанию чувствам других людей;</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владение навыками коммуникации и нормами социального взаимодействия;</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эстетических чувств;</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ab/>
        <w:t>формирование знаний о правилах безопасного здорового образа жизни, интереса к предметно-практической деятельности и трудовым действиям.</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EB63BD">
        <w:rPr>
          <w:rFonts w:ascii="Times New Roman" w:hAnsi="Times New Roman"/>
          <w:b/>
          <w:sz w:val="28"/>
          <w:szCs w:val="28"/>
        </w:rPr>
        <w:t>Предметные</w:t>
      </w:r>
      <w:r w:rsidRPr="00817A8D">
        <w:rPr>
          <w:rFonts w:ascii="Times New Roman" w:hAnsi="Times New Roman"/>
          <w:sz w:val="28"/>
          <w:szCs w:val="28"/>
        </w:rPr>
        <w:t xml:space="preserve"> результаты отражают овладение обучающимися конкретными учебными предметами и курсами коррекционно-развивающей области.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 ступени начального общего образования устанавливаются планируемые результаты освоения </w:t>
      </w:r>
      <w:r w:rsidRPr="00975203">
        <w:rPr>
          <w:rFonts w:ascii="Times New Roman" w:hAnsi="Times New Roman"/>
          <w:sz w:val="28"/>
          <w:szCs w:val="28"/>
        </w:rPr>
        <w:t>слабовидящи</w:t>
      </w:r>
      <w:r>
        <w:rPr>
          <w:rFonts w:ascii="Times New Roman" w:hAnsi="Times New Roman"/>
          <w:sz w:val="28"/>
          <w:szCs w:val="28"/>
        </w:rPr>
        <w:t>ми</w:t>
      </w:r>
      <w:r w:rsidRPr="00975203">
        <w:rPr>
          <w:rFonts w:ascii="Times New Roman" w:hAnsi="Times New Roman"/>
          <w:sz w:val="28"/>
          <w:szCs w:val="28"/>
        </w:rPr>
        <w:t xml:space="preserve"> обучающи</w:t>
      </w:r>
      <w:r>
        <w:rPr>
          <w:rFonts w:ascii="Times New Roman" w:hAnsi="Times New Roman"/>
          <w:sz w:val="28"/>
          <w:szCs w:val="28"/>
        </w:rPr>
        <w:t>ми</w:t>
      </w:r>
      <w:r w:rsidRPr="00975203">
        <w:rPr>
          <w:rFonts w:ascii="Times New Roman" w:hAnsi="Times New Roman"/>
          <w:sz w:val="28"/>
          <w:szCs w:val="28"/>
        </w:rPr>
        <w:t xml:space="preserve">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междисциплинарной программы "Формирование базовых учебных действий" (в том числе разделов: «Чтение. Работа с текстом», «Основы ИКТ- компетентности»);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программ по всем учебным предметам (за исключением «Родного языка», «Чтения на родном языке») – «Русский язык», «Чтение»,  «Математика», «Окружающий мир», «</w:t>
      </w:r>
      <w:r>
        <w:rPr>
          <w:rFonts w:ascii="Times New Roman" w:hAnsi="Times New Roman"/>
          <w:sz w:val="28"/>
          <w:szCs w:val="28"/>
        </w:rPr>
        <w:t>Рисование</w:t>
      </w:r>
      <w:r w:rsidRPr="00817A8D">
        <w:rPr>
          <w:rFonts w:ascii="Times New Roman" w:hAnsi="Times New Roman"/>
          <w:sz w:val="28"/>
          <w:szCs w:val="28"/>
        </w:rPr>
        <w:t>», «Музыка», «Ручной труд», «Физическая культура»;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программ курсов коррекционно-развивающей области: "Ритмика", "Адаптивная физическая культура", "Социально-бытовая и пространственная ориентировка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Планируемые результаты освоения учебных предметов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w:t>
      </w:r>
    </w:p>
    <w:p w:rsidR="00C4686C" w:rsidRPr="00EB63BD" w:rsidRDefault="00C4686C" w:rsidP="00C4686C">
      <w:pPr>
        <w:spacing w:after="0" w:line="360" w:lineRule="auto"/>
        <w:contextualSpacing/>
        <w:jc w:val="both"/>
        <w:rPr>
          <w:rFonts w:ascii="Times New Roman" w:hAnsi="Times New Roman"/>
          <w:b/>
          <w:sz w:val="28"/>
          <w:szCs w:val="28"/>
        </w:rPr>
      </w:pPr>
      <w:r w:rsidRPr="00EB63BD">
        <w:rPr>
          <w:rFonts w:ascii="Times New Roman" w:hAnsi="Times New Roman"/>
          <w:b/>
          <w:sz w:val="28"/>
          <w:szCs w:val="28"/>
        </w:rPr>
        <w:t>Чтение. Работа с текстом ( междисциплинарные программы)</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результате изучения всех без исключения учебных предметов и освоения курсов корр</w:t>
      </w:r>
      <w:r w:rsidR="006B5928">
        <w:rPr>
          <w:rFonts w:ascii="Times New Roman" w:hAnsi="Times New Roman"/>
          <w:sz w:val="28"/>
          <w:szCs w:val="28"/>
        </w:rPr>
        <w:t>екционно-развивающей области АО</w:t>
      </w:r>
      <w:r w:rsidRPr="00817A8D">
        <w:rPr>
          <w:rFonts w:ascii="Times New Roman" w:hAnsi="Times New Roman"/>
          <w:sz w:val="28"/>
          <w:szCs w:val="28"/>
        </w:rPr>
        <w:t xml:space="preserve">П НОО </w:t>
      </w:r>
      <w:r w:rsidRPr="00975203">
        <w:rPr>
          <w:rFonts w:ascii="Times New Roman" w:hAnsi="Times New Roman"/>
          <w:sz w:val="28"/>
          <w:szCs w:val="28"/>
        </w:rPr>
        <w:t>слабовидящи</w:t>
      </w:r>
      <w:r>
        <w:rPr>
          <w:rFonts w:ascii="Times New Roman" w:hAnsi="Times New Roman"/>
          <w:sz w:val="28"/>
          <w:szCs w:val="28"/>
        </w:rPr>
        <w:t>й</w:t>
      </w:r>
      <w:r w:rsidRPr="00975203">
        <w:rPr>
          <w:rFonts w:ascii="Times New Roman" w:hAnsi="Times New Roman"/>
          <w:sz w:val="28"/>
          <w:szCs w:val="28"/>
        </w:rPr>
        <w:t xml:space="preserve"> обучающи</w:t>
      </w:r>
      <w:r>
        <w:rPr>
          <w:rFonts w:ascii="Times New Roman" w:hAnsi="Times New Roman"/>
          <w:sz w:val="28"/>
          <w:szCs w:val="28"/>
        </w:rPr>
        <w:t>й</w:t>
      </w:r>
      <w:r w:rsidRPr="00975203">
        <w:rPr>
          <w:rFonts w:ascii="Times New Roman" w:hAnsi="Times New Roman"/>
          <w:sz w:val="28"/>
          <w:szCs w:val="28"/>
        </w:rPr>
        <w:t xml:space="preserve">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овладевает умениями работы с текстом.</w:t>
      </w:r>
    </w:p>
    <w:p w:rsidR="00C4686C" w:rsidRPr="006C0834" w:rsidRDefault="00C4686C" w:rsidP="00C4686C">
      <w:pPr>
        <w:spacing w:after="0" w:line="360" w:lineRule="auto"/>
        <w:ind w:firstLine="709"/>
        <w:contextualSpacing/>
        <w:jc w:val="both"/>
        <w:rPr>
          <w:rFonts w:ascii="Times New Roman" w:hAnsi="Times New Roman"/>
          <w:i/>
          <w:sz w:val="28"/>
          <w:szCs w:val="28"/>
        </w:rPr>
      </w:pPr>
      <w:r w:rsidRPr="006C0834">
        <w:rPr>
          <w:rFonts w:ascii="Times New Roman" w:hAnsi="Times New Roman"/>
          <w:i/>
          <w:sz w:val="28"/>
          <w:szCs w:val="28"/>
        </w:rPr>
        <w:t>Работа с текстом: поиск информации и понимание прочитанного</w:t>
      </w:r>
    </w:p>
    <w:p w:rsidR="00C4686C" w:rsidRPr="00817A8D" w:rsidRDefault="00C4686C" w:rsidP="00C4686C">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С</w:t>
      </w:r>
      <w:r w:rsidRPr="00975203">
        <w:rPr>
          <w:rFonts w:ascii="Times New Roman" w:hAnsi="Times New Roman"/>
          <w:sz w:val="28"/>
          <w:szCs w:val="28"/>
        </w:rPr>
        <w:t>лабовидящи</w:t>
      </w:r>
      <w:r>
        <w:rPr>
          <w:rFonts w:ascii="Times New Roman" w:hAnsi="Times New Roman"/>
          <w:sz w:val="28"/>
          <w:szCs w:val="28"/>
        </w:rPr>
        <w:t>е</w:t>
      </w:r>
      <w:r w:rsidRPr="00975203">
        <w:rPr>
          <w:rFonts w:ascii="Times New Roman" w:hAnsi="Times New Roman"/>
          <w:sz w:val="28"/>
          <w:szCs w:val="28"/>
        </w:rPr>
        <w:t xml:space="preserve"> обучающи</w:t>
      </w:r>
      <w:r>
        <w:rPr>
          <w:rFonts w:ascii="Times New Roman" w:hAnsi="Times New Roman"/>
          <w:sz w:val="28"/>
          <w:szCs w:val="28"/>
        </w:rPr>
        <w:t>е</w:t>
      </w:r>
      <w:r w:rsidRPr="00975203">
        <w:rPr>
          <w:rFonts w:ascii="Times New Roman" w:hAnsi="Times New Roman"/>
          <w:sz w:val="28"/>
          <w:szCs w:val="28"/>
        </w:rPr>
        <w:t xml:space="preserve">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под руководством учителя овладевают следующими умениями: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ориентироваться в текстовом материале с использованием специальных навыков;</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находить в тексте конкретные сведения, факты, заданные в явном виде;</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определять тему и главную мысль текста;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делить текст на смысловые части, составлять план текста;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выделять содержащиеся в тексте основные события 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устанавливать их последовательность;</w:t>
      </w:r>
    </w:p>
    <w:p w:rsidR="00C4686C" w:rsidRPr="00817A8D" w:rsidRDefault="00C4686C" w:rsidP="00C4686C">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w:t>
      </w:r>
      <w:r w:rsidRPr="00817A8D">
        <w:rPr>
          <w:rFonts w:ascii="Times New Roman" w:hAnsi="Times New Roman"/>
          <w:sz w:val="28"/>
          <w:szCs w:val="28"/>
        </w:rPr>
        <w:t>равнивать между собой объекты, описанные в тексте, выделяя 2—3 существенных признака;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понимать информацию, представленную разными способами (словесным, иллюстративным и др.);</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понимать текст, опираясь на содержащуюся в нём информацию.</w:t>
      </w:r>
    </w:p>
    <w:p w:rsidR="00C4686C" w:rsidRPr="006C0834" w:rsidRDefault="00C4686C" w:rsidP="00C4686C">
      <w:pPr>
        <w:spacing w:after="0" w:line="360" w:lineRule="auto"/>
        <w:contextualSpacing/>
        <w:jc w:val="both"/>
        <w:rPr>
          <w:rFonts w:ascii="Times New Roman" w:hAnsi="Times New Roman"/>
          <w:i/>
          <w:sz w:val="28"/>
          <w:szCs w:val="28"/>
        </w:rPr>
      </w:pPr>
      <w:r w:rsidRPr="006C0834">
        <w:rPr>
          <w:rFonts w:ascii="Times New Roman" w:hAnsi="Times New Roman"/>
          <w:i/>
          <w:sz w:val="28"/>
          <w:szCs w:val="28"/>
        </w:rPr>
        <w:t>Работа с текстом: преобразование и интерпретация информации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под руководством учителя овладевают следующими умениями: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пересказывать текст с простым сюжетом;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соотносить факты с общей идеей текста, устанавливать простые связи;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формулировать несложные выводы, основываясь на тексте;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составлять на основании текста небольшое монологическое высказывание, отвечая на поставленный вопрос.</w:t>
      </w:r>
    </w:p>
    <w:p w:rsidR="00C4686C" w:rsidRPr="006C0834" w:rsidRDefault="00C4686C" w:rsidP="00C4686C">
      <w:pPr>
        <w:spacing w:after="0" w:line="360" w:lineRule="auto"/>
        <w:contextualSpacing/>
        <w:jc w:val="both"/>
        <w:rPr>
          <w:rFonts w:ascii="Times New Roman" w:hAnsi="Times New Roman"/>
          <w:i/>
          <w:sz w:val="28"/>
          <w:szCs w:val="28"/>
        </w:rPr>
      </w:pPr>
      <w:r w:rsidRPr="006C0834">
        <w:rPr>
          <w:rFonts w:ascii="Times New Roman" w:hAnsi="Times New Roman"/>
          <w:i/>
          <w:sz w:val="28"/>
          <w:szCs w:val="28"/>
        </w:rPr>
        <w:t xml:space="preserve">Работа с текстом: оценка информации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под руководством учителя овладевают следующими умениями: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высказываться по прочитанному или прослушанному тексту;</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участвовать в обсуждении прочитанного или прослушанного текста.</w:t>
      </w:r>
    </w:p>
    <w:p w:rsidR="00C4686C" w:rsidRPr="00EB63BD" w:rsidRDefault="00C4686C" w:rsidP="00C4686C">
      <w:pPr>
        <w:spacing w:after="0" w:line="360" w:lineRule="auto"/>
        <w:contextualSpacing/>
        <w:jc w:val="both"/>
        <w:rPr>
          <w:rFonts w:ascii="Times New Roman" w:hAnsi="Times New Roman"/>
          <w:b/>
          <w:sz w:val="28"/>
          <w:szCs w:val="28"/>
        </w:rPr>
      </w:pPr>
      <w:r w:rsidRPr="00EB63BD">
        <w:rPr>
          <w:rFonts w:ascii="Times New Roman" w:hAnsi="Times New Roman"/>
          <w:b/>
          <w:sz w:val="28"/>
          <w:szCs w:val="28"/>
        </w:rPr>
        <w:t>Основы ИКТ-компетентности</w:t>
      </w:r>
    </w:p>
    <w:p w:rsidR="00C4686C" w:rsidRPr="00817A8D" w:rsidRDefault="00C4686C" w:rsidP="00C4686C">
      <w:pPr>
        <w:spacing w:after="0" w:line="360" w:lineRule="auto"/>
        <w:ind w:left="709" w:firstLine="709"/>
        <w:contextualSpacing/>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С</w:t>
      </w:r>
      <w:r w:rsidRPr="00817A8D">
        <w:rPr>
          <w:rFonts w:ascii="Times New Roman" w:hAnsi="Times New Roman"/>
          <w:sz w:val="28"/>
          <w:szCs w:val="28"/>
        </w:rPr>
        <w:t xml:space="preserve">лабовидящие обучающиеся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в соответствии с индивидуальными образовательными потребностями могут сформировать на факультативных занятиях основы ИКТ - компетентности (знакомство со средствами ИКТ, приобретение опыта использования в совместной с учителем деятельности информационно-коммуникативных средств, и др.).</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 факультативных занятиях слабовидящий обучающийся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может овладеть:</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средства ИКТ, используемые в образовательном процессе, по цели, назначению;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элементарными приёмами работы с компьютером. </w:t>
      </w:r>
    </w:p>
    <w:p w:rsidR="00C4686C" w:rsidRPr="001D4537" w:rsidRDefault="00C4686C" w:rsidP="00C4686C">
      <w:pPr>
        <w:spacing w:after="0" w:line="360" w:lineRule="auto"/>
        <w:contextualSpacing/>
        <w:jc w:val="both"/>
        <w:rPr>
          <w:rFonts w:ascii="Times New Roman" w:hAnsi="Times New Roman"/>
          <w:b/>
          <w:sz w:val="28"/>
          <w:szCs w:val="28"/>
          <w:u w:val="single"/>
        </w:rPr>
      </w:pPr>
      <w:r w:rsidRPr="001D4537">
        <w:rPr>
          <w:rFonts w:ascii="Times New Roman" w:hAnsi="Times New Roman"/>
          <w:b/>
          <w:sz w:val="28"/>
          <w:szCs w:val="28"/>
          <w:u w:val="single"/>
        </w:rPr>
        <w:t>Предметные результаты</w:t>
      </w:r>
    </w:p>
    <w:p w:rsidR="00C4686C" w:rsidRPr="006C0834" w:rsidRDefault="00C4686C" w:rsidP="00C4686C">
      <w:pPr>
        <w:spacing w:after="0" w:line="360" w:lineRule="auto"/>
        <w:contextualSpacing/>
        <w:jc w:val="both"/>
        <w:rPr>
          <w:rFonts w:ascii="Times New Roman" w:hAnsi="Times New Roman"/>
          <w:b/>
          <w:sz w:val="28"/>
          <w:szCs w:val="28"/>
        </w:rPr>
      </w:pPr>
      <w:r w:rsidRPr="006C0834">
        <w:rPr>
          <w:rFonts w:ascii="Times New Roman" w:hAnsi="Times New Roman"/>
          <w:b/>
          <w:sz w:val="28"/>
          <w:szCs w:val="28"/>
        </w:rPr>
        <w:t>Русский язык</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«Русский язык» слабовидящие обучающиеся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научатся понимать, что язык является основным средством человеческого общения, у них будет формироваться позитивное отношение к русскому и родному языкам, русский язык и родной язык станут для учеников основой всего процесса обучения, средством их развития.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 изучении учебного предмета «Русский язык» у слабовидящих обучающихся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будут закрепляться умения пространственной ориентировки, осязания и мелкой моторики, развиваться и повышаться возможности нарушенного зрения, развиваться навыки ориентировки в микропространстве (в книге, в тетради).</w:t>
      </w:r>
    </w:p>
    <w:p w:rsidR="00C4686C" w:rsidRPr="006C0834" w:rsidRDefault="00C4686C" w:rsidP="00C4686C">
      <w:pPr>
        <w:spacing w:after="0" w:line="360" w:lineRule="auto"/>
        <w:contextualSpacing/>
        <w:jc w:val="both"/>
        <w:rPr>
          <w:rFonts w:ascii="Times New Roman" w:hAnsi="Times New Roman"/>
          <w:i/>
          <w:sz w:val="28"/>
          <w:szCs w:val="28"/>
        </w:rPr>
      </w:pPr>
      <w:r w:rsidRPr="006C0834">
        <w:rPr>
          <w:rFonts w:ascii="Times New Roman" w:hAnsi="Times New Roman"/>
          <w:i/>
          <w:sz w:val="28"/>
          <w:szCs w:val="28"/>
        </w:rPr>
        <w:t>Содержательная линия «Система  языка»</w:t>
      </w:r>
    </w:p>
    <w:p w:rsidR="00C4686C" w:rsidRPr="0046493E" w:rsidRDefault="00C4686C" w:rsidP="00C4686C">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lastRenderedPageBreak/>
        <w:t xml:space="preserve">Слабовидящий обучающийся </w:t>
      </w:r>
      <w:r w:rsidRPr="009962D1">
        <w:rPr>
          <w:rFonts w:ascii="Times New Roman" w:hAnsi="Times New Roman"/>
          <w:i/>
          <w:kern w:val="3"/>
          <w:sz w:val="28"/>
          <w:szCs w:val="28"/>
        </w:rPr>
        <w:t>с легкой умственной отсталостью (интеллектуальными нарушениями)</w:t>
      </w:r>
      <w:r w:rsidRPr="009962D1">
        <w:rPr>
          <w:rFonts w:ascii="Times New Roman" w:hAnsi="Times New Roman"/>
          <w:i/>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C4686C" w:rsidRPr="0046493E" w:rsidRDefault="00C4686C" w:rsidP="00C4686C">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Фонетика и графика: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звуки и буквы;</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последовательности букв в русском алфавите, умением правильно называть буквы, пользоваться алфавитом для упорядочивания слов и поиска нужной информации;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делить слово на слоги;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грамоты, основными речевыми формами и правилами их применения;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правильным звукопроизношением;</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проводить слого - звуковой, звуко - буквенный разбор слова.</w:t>
      </w:r>
    </w:p>
    <w:p w:rsidR="00C4686C" w:rsidRPr="0046493E" w:rsidRDefault="00C4686C" w:rsidP="00C4686C">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Орфоэпия: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первоначальными представлениями о нормах русского и родного литературного языка (орфоэпических, лексических, грамматических) и правилами речевого этикета;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использования освоенных речевых форм в устной и письменной речи в процессе коммуникации;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нормы русского и родного литературного языка в собственной речи.</w:t>
      </w:r>
    </w:p>
    <w:p w:rsidR="00C4686C" w:rsidRPr="0046493E" w:rsidRDefault="00C4686C" w:rsidP="00C4686C">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Состав слова (морфемика):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родственные (однокоренные) слова и формы слова.</w:t>
      </w:r>
    </w:p>
    <w:p w:rsidR="00C4686C" w:rsidRPr="0046493E" w:rsidRDefault="00C4686C" w:rsidP="00C4686C">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Морфология: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и подбирать слова различных категорий по вопросу (название предметов; действий и признаков);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умением различать части речи (имя существительное, имя прилагательное, глагол, предлог);</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применять дидактический материал ко всем видам грамматического разбора;</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ab/>
      </w:r>
      <w:r w:rsidRPr="00817A8D">
        <w:rPr>
          <w:rFonts w:ascii="Times New Roman" w:hAnsi="Times New Roman"/>
          <w:sz w:val="28"/>
          <w:szCs w:val="28"/>
        </w:rPr>
        <w:t>пользоваться дидактическим материалом при разборе предложений.</w:t>
      </w:r>
    </w:p>
    <w:p w:rsidR="00C4686C" w:rsidRPr="0046493E" w:rsidRDefault="00C4686C" w:rsidP="00C4686C">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Синтаксис:</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предложение, словосочетание, слово;</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предложения из слов, восстанавливать нарушенный порядок слов;</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выделять из текста предложения на заданную тему;</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устанавливать при помощи смысловых вопросов связь между словами в словосочетании и предложении;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классифицировать предложения по цели высказывания, находить повествовательные/побудительные/вопросительные предложения;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восклицательную/невосклицательную интонацию предложения;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находить главные и второстепенные (без деления на виды) члены предложения.</w:t>
      </w:r>
    </w:p>
    <w:p w:rsidR="00C4686C" w:rsidRPr="0046493E" w:rsidRDefault="00C4686C" w:rsidP="00C4686C">
      <w:pPr>
        <w:spacing w:after="0" w:line="360" w:lineRule="auto"/>
        <w:contextualSpacing/>
        <w:jc w:val="both"/>
        <w:rPr>
          <w:rFonts w:ascii="Times New Roman" w:hAnsi="Times New Roman"/>
          <w:i/>
          <w:sz w:val="28"/>
          <w:szCs w:val="28"/>
        </w:rPr>
      </w:pPr>
      <w:r w:rsidRPr="0046493E">
        <w:rPr>
          <w:rFonts w:ascii="Times New Roman" w:hAnsi="Times New Roman"/>
          <w:i/>
          <w:sz w:val="28"/>
          <w:szCs w:val="28"/>
        </w:rPr>
        <w:t>Содержательная линия «Орфография и пунктуация»</w:t>
      </w:r>
    </w:p>
    <w:p w:rsidR="00C4686C" w:rsidRPr="0046493E" w:rsidRDefault="00C4686C" w:rsidP="00C4686C">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Pr="009962D1">
        <w:rPr>
          <w:rFonts w:ascii="Times New Roman" w:hAnsi="Times New Roman"/>
          <w:i/>
          <w:kern w:val="3"/>
          <w:sz w:val="28"/>
          <w:szCs w:val="28"/>
        </w:rPr>
        <w:t>с легкой умственной отсталостью (интеллектуальными нарушениями)</w:t>
      </w:r>
      <w:r w:rsidRPr="009962D1">
        <w:rPr>
          <w:rFonts w:ascii="Times New Roman" w:hAnsi="Times New Roman"/>
          <w:i/>
          <w:sz w:val="28"/>
          <w:szCs w:val="28"/>
        </w:rPr>
        <w:t xml:space="preserve"> </w:t>
      </w:r>
      <w:r w:rsidRPr="0046493E">
        <w:rPr>
          <w:rFonts w:ascii="Times New Roman" w:hAnsi="Times New Roman"/>
          <w:i/>
          <w:sz w:val="28"/>
          <w:szCs w:val="28"/>
        </w:rPr>
        <w:t>овладевает:</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применять правила правописания (в объёме содержания предмета);</w:t>
      </w:r>
    </w:p>
    <w:p w:rsidR="00C4686C" w:rsidRPr="00817A8D" w:rsidRDefault="00C4686C" w:rsidP="00C4686C">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 xml:space="preserve">умением списывать с учебника или карточки текст объёмом 30-35 слов; умением писать под диктовку тексты объёмом 30-35 слов в соответствии с изученными орфограммами;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своих учебных принадлежностях и самостоятельно готовиться к уроку;</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собственных возможностях в учебной деятельности.</w:t>
      </w:r>
    </w:p>
    <w:p w:rsidR="00C4686C" w:rsidRPr="0046493E" w:rsidRDefault="00C4686C" w:rsidP="00C4686C">
      <w:pPr>
        <w:spacing w:after="0" w:line="360" w:lineRule="auto"/>
        <w:contextualSpacing/>
        <w:jc w:val="both"/>
        <w:rPr>
          <w:rFonts w:ascii="Times New Roman" w:hAnsi="Times New Roman"/>
          <w:i/>
          <w:sz w:val="28"/>
          <w:szCs w:val="28"/>
        </w:rPr>
      </w:pPr>
      <w:r w:rsidRPr="0046493E">
        <w:rPr>
          <w:rFonts w:ascii="Times New Roman" w:hAnsi="Times New Roman"/>
          <w:i/>
          <w:sz w:val="28"/>
          <w:szCs w:val="28"/>
        </w:rPr>
        <w:lastRenderedPageBreak/>
        <w:t>Содержательная линия «Развитие речи»</w:t>
      </w:r>
    </w:p>
    <w:p w:rsidR="00C4686C" w:rsidRPr="0046493E" w:rsidRDefault="00C4686C" w:rsidP="00C4686C">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Pr="009962D1">
        <w:rPr>
          <w:rFonts w:ascii="Times New Roman" w:hAnsi="Times New Roman"/>
          <w:i/>
          <w:kern w:val="3"/>
          <w:sz w:val="28"/>
          <w:szCs w:val="28"/>
        </w:rPr>
        <w:t>с легкой умственной отсталостью (интеллектуальными нарушениями)</w:t>
      </w:r>
      <w:r w:rsidRPr="009962D1">
        <w:rPr>
          <w:rFonts w:ascii="Times New Roman" w:hAnsi="Times New Roman"/>
          <w:i/>
          <w:sz w:val="28"/>
          <w:szCs w:val="28"/>
        </w:rPr>
        <w:t xml:space="preserve"> </w:t>
      </w:r>
      <w:r w:rsidRPr="0046493E">
        <w:rPr>
          <w:rFonts w:ascii="Times New Roman" w:hAnsi="Times New Roman"/>
          <w:i/>
          <w:sz w:val="28"/>
          <w:szCs w:val="28"/>
        </w:rPr>
        <w:t xml:space="preserve">овладевает: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делить текст на предложения;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участвовать в обсуждении темы текста и выборе заголовка к нему;</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озаглавливать текст;</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план текста под руководством учителя;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записывать 3-4 предложения из составленного текста после его анализа;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писать под руководством учителя изложение и сочинение из 3-4 предложений;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сочинять небольшие тексты для конкретных ситуаций общения (письма, поздравительные открытки, записки и др.).</w:t>
      </w:r>
    </w:p>
    <w:p w:rsidR="00C4686C" w:rsidRPr="0046493E" w:rsidRDefault="00C4686C" w:rsidP="00C4686C">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Чтение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смогут осознать значимость чтения для своего дальнейшего развития и успешного обучения по другим предметам. У обучающихся будет формироваться потребность в систематическом чтении. У обучающихся появится интерес к чтению художественных произведений.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 концу обучения в начальной школе у обучающихся будет достигнут необходимый уровень читательской компетентности, речевого развития, сформированы базовые учебные действия.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будут овладевать приёмами понимания прочитанного и прослушанного произведения, элементарными приёмами </w:t>
      </w:r>
      <w:r w:rsidRPr="00817A8D">
        <w:rPr>
          <w:rFonts w:ascii="Times New Roman" w:hAnsi="Times New Roman"/>
          <w:sz w:val="28"/>
          <w:szCs w:val="28"/>
        </w:rPr>
        <w:lastRenderedPageBreak/>
        <w:t>анализа художественных и учебных текстов; научатся совместно со взрослыми выбирать литературу для чтения.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получат возможность овладеть умением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Слабовидящие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выпускники научатся декламировать (читать наизусть) стихотворные произведения.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получат возможность овладеть основами коммуникативной деятельности, на практическом уровне осознать значимость работы в группе и освоить правила групповой работы.</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получат возможность приобрести навыки чтения. </w:t>
      </w:r>
    </w:p>
    <w:p w:rsidR="00C4686C" w:rsidRPr="0046493E" w:rsidRDefault="00C4686C" w:rsidP="00C4686C">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Pr="009962D1">
        <w:rPr>
          <w:rFonts w:ascii="Times New Roman" w:hAnsi="Times New Roman"/>
          <w:i/>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C4686C" w:rsidRPr="0046493E" w:rsidRDefault="00C4686C" w:rsidP="00C4686C">
      <w:pPr>
        <w:spacing w:after="0" w:line="360" w:lineRule="auto"/>
        <w:contextualSpacing/>
        <w:jc w:val="both"/>
        <w:rPr>
          <w:rFonts w:ascii="Times New Roman" w:hAnsi="Times New Roman"/>
          <w:i/>
          <w:sz w:val="28"/>
          <w:szCs w:val="28"/>
        </w:rPr>
      </w:pPr>
      <w:r w:rsidRPr="0046493E">
        <w:rPr>
          <w:rFonts w:ascii="Times New Roman" w:hAnsi="Times New Roman"/>
          <w:b/>
          <w:i/>
          <w:sz w:val="28"/>
          <w:szCs w:val="28"/>
        </w:rPr>
        <w:t>Виды речевой и читательской деятельности</w:t>
      </w:r>
      <w:r w:rsidRPr="0046493E">
        <w:rPr>
          <w:rFonts w:ascii="Times New Roman" w:hAnsi="Times New Roman"/>
          <w:i/>
          <w:sz w:val="28"/>
          <w:szCs w:val="28"/>
        </w:rPr>
        <w:t>:</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правильного чтения вслух по слогам и словами;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правильным звукопроизношением;</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использовать для коммуникации развернутые формы речи;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главную мысль и героев произведения; определять основные события и устанавливать их последовательность и взаимосвязь; озаглавливать с помощью учителя текст, передавая в заголовке главную мысль текста; задавать вопросы по содержанию произведения и отвечать на них;</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использовать простейшие приёмы анализа различных видов текстов: с помощью учителя делить текст на части, озаглавливать их; </w:t>
      </w:r>
      <w:r w:rsidRPr="00817A8D">
        <w:rPr>
          <w:rFonts w:ascii="Times New Roman" w:hAnsi="Times New Roman"/>
          <w:sz w:val="28"/>
          <w:szCs w:val="28"/>
        </w:rPr>
        <w:lastRenderedPageBreak/>
        <w:t>составлять простой план; пересказывать содержание простого текста; участвовать в коллективной работе по оценке поступков героев и событий;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выразительно декламировать стихотворные произведения после предварительной подготовки (7-8 стихотворений);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нравственном содержании прочитанного, самостоятельно делать выводы, соотносить поступки героев с нравственными нормами;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w:t>
      </w:r>
    </w:p>
    <w:p w:rsidR="00C4686C" w:rsidRPr="0046493E" w:rsidRDefault="00C4686C" w:rsidP="00C4686C">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Круг детского чтения (для всех видов текстов):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осуществлять выбор книги в библиотеке по заданной тематике или по собственному желанию;</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самостоятельного чтения детских книг.</w:t>
      </w:r>
    </w:p>
    <w:p w:rsidR="00C4686C" w:rsidRPr="0046493E" w:rsidRDefault="00C4686C" w:rsidP="00C4686C">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Литературоведческая пропедевтика (только для художественных текстов):</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отличать на практическом уровне прозаический текст</w:t>
      </w:r>
      <w:r>
        <w:rPr>
          <w:rFonts w:ascii="Times New Roman" w:hAnsi="Times New Roman"/>
          <w:sz w:val="28"/>
          <w:szCs w:val="28"/>
        </w:rPr>
        <w:t xml:space="preserve"> </w:t>
      </w:r>
      <w:r w:rsidRPr="00817A8D">
        <w:rPr>
          <w:rFonts w:ascii="Times New Roman" w:hAnsi="Times New Roman"/>
          <w:sz w:val="28"/>
          <w:szCs w:val="28"/>
        </w:rPr>
        <w:t>от стихотворного, приводить примеры прозаических и стихотворных текстов;</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художественные произведения разных жанров (рассказ, басня, сказка, загадка, пословица), приводить примеры произведений.</w:t>
      </w:r>
    </w:p>
    <w:p w:rsidR="00C4686C" w:rsidRPr="0046493E" w:rsidRDefault="00C4686C" w:rsidP="00C4686C">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Творческая деятельность:</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восстанавливать текст, дополняя его начало или окончание или пополняя его событиями;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устный рассказ на основе личного опыта;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умением использовать устную коммуникацию, быть способным к осмысленному чтению;</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пользоваться устной и письменной речью для решения соответствующих возрасту житейских задач;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находить в классе стоящие на стеллажах учебники и тетради;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устный рассказ на основе прочитанных произведений с учётом коммуникативной задачи (для разных адресатов).</w:t>
      </w:r>
    </w:p>
    <w:p w:rsidR="00C4686C" w:rsidRPr="0046493E" w:rsidRDefault="00C4686C" w:rsidP="00C4686C">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Математика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курса математики слабовидящие обучающиеся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получат возможность овладения элементарными приемами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курса математики слабовидящие обучающиеся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получат возможность овладеть умениями, направленными на обогащение сенсорного опыта, навыками ориентировки в микро- и макро- пространстве; сформировать представления о величине, форме, количестве, пространственном положении предметов и овладеть чертежно-измерительными действиями. Слабовидящие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смогут выработать навыки устного счета, которые важны для дальнейшего овладения обучающимися математическими знаниями. </w:t>
      </w:r>
    </w:p>
    <w:p w:rsidR="00C4686C" w:rsidRPr="0046493E" w:rsidRDefault="00C4686C" w:rsidP="00C4686C">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Pr="009962D1">
        <w:rPr>
          <w:rFonts w:ascii="Times New Roman" w:hAnsi="Times New Roman"/>
          <w:i/>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C4686C" w:rsidRPr="0046493E" w:rsidRDefault="00C4686C" w:rsidP="00C4686C">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Числа и величины:</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устанавливать закономерность — правило, по которому составлена числовая последовательность, и составлять последовательность по </w:t>
      </w:r>
      <w:r w:rsidRPr="00817A8D">
        <w:rPr>
          <w:rFonts w:ascii="Times New Roman" w:hAnsi="Times New Roman"/>
          <w:sz w:val="28"/>
          <w:szCs w:val="28"/>
        </w:rPr>
        <w:lastRenderedPageBreak/>
        <w:t>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группировать числа по заданному или самостоятельно установленному признаку;</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читать, записывать и сравнивать величины (массу, время, длину), используя основные единицы измерения величин и соотношения между ними (килограмм — грамм; час — минута, минута — секунда; метр — дециметр, дециметр — сантиметр, метр — сантиметр, сантиметр — миллиметр).</w:t>
      </w:r>
    </w:p>
    <w:p w:rsidR="00C4686C" w:rsidRPr="0046493E" w:rsidRDefault="00C4686C" w:rsidP="00C4686C">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Арифметические действия: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записи действий с двузначными числами (сложение, вычитание, умножение и деление на однозначное, двузначное числа в пределах 100) с использованием таблиц сложения и умножения чисел;</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умением выполнять устно сложение, вычитание, умножение и деление однозначных и двузначных чисел в случаях, сводимых к действиям в пределах 100 (в том числе с нулём и числом 1);</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читать математические выражения, вычислять значение числового выражения (содержащего 2—3 арифметических действия, со скобками и без скобок);</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выполнять действия с величинами;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формулировать свойства арифметических действий и использовать их  для удобства вычислений.</w:t>
      </w:r>
    </w:p>
    <w:p w:rsidR="00C4686C" w:rsidRPr="0046493E" w:rsidRDefault="00C4686C" w:rsidP="00C4686C">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Работа с текстовыми задачами: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устанавливать зависимость между величинами, представленными в задаче, планировать ход решения задачи, выбирать и объяснять выбор действий;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решать арифметическим способом (в 1—2 действия) учебные задачи и задачи, связанные с повседневной жизнью.</w:t>
      </w:r>
    </w:p>
    <w:p w:rsidR="00C4686C" w:rsidRPr="0046493E" w:rsidRDefault="00C4686C" w:rsidP="00C4686C">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Пространственные отношения. Геометрические фигуры:</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умением описывать взаимное расположение предметов в пространстве и на плоскости;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распознавать, называть, изображать геометрические фигуры (точка, отрезок, ломаная линия, прямой угол, многоугольник, треугольник, прямоугольник, квадрат, окружность, круг); выполнять изображения отрезков, ломаных линий и других геометрических фигур;</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построение геометрических фигур с заданными измерениями (отрезок, квадрат, прямоугольник) с помощью линейки, угольника;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свойства прямоугольника и квадрата для решения задач;</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распознавать и называть геометрические тела (куб, шар);</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соотносить реальные объекты с моделями геометрических фигур.</w:t>
      </w:r>
    </w:p>
    <w:p w:rsidR="00C4686C" w:rsidRPr="0046493E" w:rsidRDefault="00C4686C" w:rsidP="00C4686C">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Геометрические величины:</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измерять длину отрезка; использовать линейку;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оценивать размеры геометрических объектов, расстояния приближённо.</w:t>
      </w:r>
    </w:p>
    <w:p w:rsidR="00C4686C" w:rsidRPr="0046493E" w:rsidRDefault="00C4686C" w:rsidP="00C4686C">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Работа с информацией: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читать несложные готовые таблицы;</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заполнять несложные готовые таблицы.</w:t>
      </w:r>
    </w:p>
    <w:p w:rsidR="00C4686C" w:rsidRPr="0046493E" w:rsidRDefault="00C4686C" w:rsidP="00C4686C">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 xml:space="preserve">Окружающий мир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«Окружающий мир» у слабовидящих обучающихся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будут формироваться элементарные знания о предметах и явлениях окружающего мира; закрепляться  умения наблюдать, сравнивать предметы и явления живой и неживой природы. Слабовидящий обучающийся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научится понимать простейшие </w:t>
      </w:r>
      <w:r w:rsidRPr="00817A8D">
        <w:rPr>
          <w:rFonts w:ascii="Times New Roman" w:hAnsi="Times New Roman"/>
          <w:sz w:val="28"/>
          <w:szCs w:val="28"/>
        </w:rPr>
        <w:lastRenderedPageBreak/>
        <w:t>взаимосвязи и взаимозависимости между миром живой и неживой природы. В ходе изучения предмета будет обогащаться чувственный опыт обучающегося.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 изучении учебного предмета у слабовидящих обучающихся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на ступени НОО будут закрепляться доступные способы непосредственного восприятия природных явлений, процессов и некоторых социальных объектов. Обучающиеся будут овладевать способностью использования знаний об окружающем мире в процессе жизнедеятельности; будут приобретать опыт взаимодействия с миром живой и неживой природы; научатся понимать значение сохранных анализаторов для жизнедеятельности, соблюдать правила поведения в мире природы и людей, правила здорового образа жизни.</w:t>
      </w:r>
    </w:p>
    <w:p w:rsidR="00C4686C" w:rsidRPr="0046493E" w:rsidRDefault="00C4686C" w:rsidP="00C4686C">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Pr="009962D1">
        <w:rPr>
          <w:rFonts w:ascii="Times New Roman" w:hAnsi="Times New Roman"/>
          <w:i/>
          <w:kern w:val="3"/>
          <w:sz w:val="28"/>
          <w:szCs w:val="28"/>
        </w:rPr>
        <w:t>с легкой умственной отсталостью (интеллектуальными нарушениями)</w:t>
      </w:r>
      <w:r w:rsidRPr="009962D1">
        <w:rPr>
          <w:rFonts w:ascii="Times New Roman" w:hAnsi="Times New Roman"/>
          <w:i/>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C4686C" w:rsidRPr="0046493E" w:rsidRDefault="00C4686C" w:rsidP="00C4686C">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Человек и природа: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элементарными знаниями об объектах и явлениях живой и неживой природы;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элементарными приемами сравнения объектов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проводить несложные наблюдения в окружающей среде, используя тифлотехнические приборы; следовать инструкциям и правилам техники безопасности при проведении наблюдений;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приемами узнавания изученных объектов и явлений живой и неживой природы посредством зрительного восприятия, зрительно-моторной координации, пространственной ориентировки  для расширения знаний о живой и неживой природе;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умениями наблюдать, сравнивать и давать элементарную оценку предметам и явлениям живой и неживой природы;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умениями 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проводить несложные наблюдения в окружающей среде на основе зрительного восприятия, осязания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 следовать инструкциям и правилам техники безопасности при проведении наблюдений и опытов;</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использовать некоторые справочные издания;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использовать готовые модели (глобус, карту, план) для ознакомления с явлениями или свойствами объектов;</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обнаруживать простейшие взаимосвязи между живой и неживой природой, взаимосвязи в живой природе; использовать их для необходимости бережного отношения к природе;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сформированные представления об окружающем мире для обеспечения безопасного передвижения в пространстве и действий с объектами окружающего мира;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понимать необходимость здорового образа жизни, соблюдения правил безопасного поведения; умением использовать знания</w:t>
      </w:r>
      <w:r>
        <w:rPr>
          <w:rFonts w:ascii="Times New Roman" w:hAnsi="Times New Roman"/>
          <w:sz w:val="28"/>
          <w:szCs w:val="28"/>
        </w:rPr>
        <w:t xml:space="preserve"> </w:t>
      </w:r>
      <w:r w:rsidRPr="00817A8D">
        <w:rPr>
          <w:rFonts w:ascii="Times New Roman" w:hAnsi="Times New Roman"/>
          <w:sz w:val="28"/>
          <w:szCs w:val="28"/>
        </w:rPr>
        <w:t>об организме человека для сохранения и укрепления своего здоровья, выполнения правил личной гигиены.</w:t>
      </w:r>
    </w:p>
    <w:p w:rsidR="00C4686C" w:rsidRPr="0046493E" w:rsidRDefault="00C4686C" w:rsidP="00C4686C">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Человек и общество:</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государственную символику Российской Федерации и своего региона; описывать некоторые достопримечательности столицы и родного города (края); находить на карте мира Российскую Федерацию, на карте России Москву, свой регион и его главный город;</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знаниями об особенностях взаимоотношений людей в различных социальных группах (семья, группа сверстников), способностью к эмоционально-нравственной отзывчивости, пониманию чувств других людей и сопереживанию им.</w:t>
      </w:r>
    </w:p>
    <w:p w:rsidR="00C4686C" w:rsidRPr="0046493E" w:rsidRDefault="00C4686C" w:rsidP="00C4686C">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Музыка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«Музыка» у слабовидящих обучающихся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будет развиваться интерес к музыкальному искусству и музыкальной деятельности, будут формироваться элементарные эстетические представления. Обучающиеся будут закреплять умения их использовать в учебной деятельности и повседневной жизни. У слабовидящих обучающихся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будет развиваться эмоциональное восприятие музыки, будут формироваться эстетические чувства в процессе слушания музыкальных произведений различных жанров. Обучающиеся получат возможность расширения опыта самовыражения посредством музыки. </w:t>
      </w:r>
    </w:p>
    <w:p w:rsidR="00C4686C" w:rsidRPr="0046493E" w:rsidRDefault="00C4686C" w:rsidP="00C4686C">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Pr="009962D1">
        <w:rPr>
          <w:rFonts w:ascii="Times New Roman" w:hAnsi="Times New Roman"/>
          <w:i/>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C4686C" w:rsidRPr="0046493E" w:rsidRDefault="00C4686C" w:rsidP="00C4686C">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Музыка в жизни человека: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воспринимать музыку различных жанров; эмоционально откликаться на музыкальное искусство, выражая своё отношение к нему, самовыражаться в некоторых видах музыкально­творческой деятельности;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первоначальными представлениями о многообразии музыкального фольклора России, в том числе родного края;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передавать особенности музыкального творчества в пении, слове, движении, играх, действах и др.</w:t>
      </w:r>
    </w:p>
    <w:p w:rsidR="00C4686C" w:rsidRPr="0046493E" w:rsidRDefault="00C4686C" w:rsidP="00C4686C">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Основные закономерности музыкального искусства: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передавать выразительные и изобразительные интонации;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способностью общаться и взаимодействовать в процессе ансамблевого, коллективного (хорового и инструментального) воплощения доступных музыкальных произведений</w:t>
      </w:r>
      <w:r>
        <w:rPr>
          <w:rFonts w:ascii="Times New Roman" w:hAnsi="Times New Roman"/>
          <w:sz w:val="28"/>
          <w:szCs w:val="28"/>
        </w:rPr>
        <w:t>.</w:t>
      </w:r>
    </w:p>
    <w:p w:rsidR="00C4686C" w:rsidRPr="0046493E" w:rsidRDefault="00C4686C" w:rsidP="00C4686C">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46493E">
        <w:rPr>
          <w:rFonts w:ascii="Times New Roman" w:hAnsi="Times New Roman"/>
          <w:b/>
          <w:i/>
          <w:sz w:val="28"/>
          <w:szCs w:val="28"/>
        </w:rPr>
        <w:t>Музыкальная картина мира: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и навыками исполнения доступных музыкальных произведений (пение, и др.);</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возможностью определять виды музыки, звучание различных музыкальных инструментов, в том числе и современных электронных.</w:t>
      </w:r>
    </w:p>
    <w:p w:rsidR="00C4686C" w:rsidRPr="00AF5302" w:rsidRDefault="00C4686C" w:rsidP="00C4686C">
      <w:pPr>
        <w:spacing w:after="0" w:line="360" w:lineRule="auto"/>
        <w:ind w:firstLine="709"/>
        <w:contextualSpacing/>
        <w:jc w:val="both"/>
        <w:rPr>
          <w:rFonts w:ascii="Times New Roman" w:hAnsi="Times New Roman"/>
          <w:b/>
          <w:sz w:val="28"/>
          <w:szCs w:val="28"/>
        </w:rPr>
      </w:pPr>
      <w:r w:rsidRPr="00AF5302">
        <w:rPr>
          <w:rFonts w:ascii="Times New Roman" w:hAnsi="Times New Roman"/>
          <w:b/>
          <w:sz w:val="28"/>
          <w:szCs w:val="28"/>
        </w:rPr>
        <w:t>Рисование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результате изучения учебного предмета «</w:t>
      </w:r>
      <w:r>
        <w:rPr>
          <w:rFonts w:ascii="Times New Roman" w:hAnsi="Times New Roman"/>
          <w:sz w:val="28"/>
          <w:szCs w:val="28"/>
        </w:rPr>
        <w:t>Рисование</w:t>
      </w:r>
      <w:r w:rsidRPr="00817A8D">
        <w:rPr>
          <w:rFonts w:ascii="Times New Roman" w:hAnsi="Times New Roman"/>
          <w:sz w:val="28"/>
          <w:szCs w:val="28"/>
        </w:rPr>
        <w:t xml:space="preserve">» у слабовидящих обучающихся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будут формироваться эстетические чувства, развиваться умения отличать «красивое» от «некрасивого». Обучающиеся получат возможность научиться высказывать мнения  о произведениях искусства («нравится» – «не нравится»).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результате изучения предмета «</w:t>
      </w:r>
      <w:r>
        <w:rPr>
          <w:rFonts w:ascii="Times New Roman" w:hAnsi="Times New Roman"/>
          <w:sz w:val="28"/>
          <w:szCs w:val="28"/>
        </w:rPr>
        <w:t>Рисование</w:t>
      </w:r>
      <w:r w:rsidRPr="00817A8D">
        <w:rPr>
          <w:rFonts w:ascii="Times New Roman" w:hAnsi="Times New Roman"/>
          <w:sz w:val="28"/>
          <w:szCs w:val="28"/>
        </w:rPr>
        <w:t xml:space="preserve">» слабовидящие обучающиеся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будут овладевать элементарными практическими умениями и навыками в процессе освоения отдельных видов художественной деятельности; расширять опыт самовыражения средствами изобразительного искусства.</w:t>
      </w:r>
    </w:p>
    <w:p w:rsidR="00C4686C" w:rsidRPr="0046493E" w:rsidRDefault="00C4686C" w:rsidP="00C4686C">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Pr="00AD560F">
        <w:rPr>
          <w:rFonts w:ascii="Times New Roman" w:hAnsi="Times New Roman"/>
          <w:i/>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C4686C" w:rsidRPr="0046493E" w:rsidRDefault="00C4686C" w:rsidP="00C4686C">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Восприятие искусства и виды художественной деятельности: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способностью воспринимать отдельные доступные виды искусства посредством зрительного восприятия и всех сохранных анализаторов (рассматривание книжных иллюстраций, репродукций и т.д.)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умением различать основные виды художественной деятельности (рисунок, живопись, скульптура,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видеть и понимать красивое, дифференцировать «красивое» от «некрасивого»;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и описывать произведения искусства, изображающие природу, человека, различные стороны окружающего мира и жизненных явлений;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ведущих художественных музеях России и художественных музеях своего региона.</w:t>
      </w:r>
    </w:p>
    <w:p w:rsidR="00C4686C" w:rsidRPr="0046493E" w:rsidRDefault="00C4686C" w:rsidP="00C4686C">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46493E">
        <w:rPr>
          <w:rFonts w:ascii="Times New Roman" w:hAnsi="Times New Roman"/>
          <w:b/>
          <w:i/>
          <w:sz w:val="28"/>
          <w:szCs w:val="28"/>
        </w:rPr>
        <w:t>Азбука искусства. Как говорит искусство?:</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элементарными практическими умениями и навыками в различных видах художественной деятельности (изобразительной, декоративно-прикладной и др.);</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создания простых композиций на заданную тему на плоскости и в пространстве;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использования различных художественных материалов для воплощения замысла;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различать основные и дополнительные, тёплые и холодные цвета; использовать их в собственной учебно­творческой деятельности;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наблюдения и сравнения пространственной формы предмета на основе зрительного и осязательного восприятия; правилами изображения предметов различной несложной формы;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пользоваться рисунком при изучении различных учебных предметов, в техническом творчестве, трудовой и практической деятельности;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читать рисунок и соотносить его с натурой.</w:t>
      </w:r>
    </w:p>
    <w:p w:rsidR="00C4686C" w:rsidRPr="0046493E" w:rsidRDefault="00C4686C" w:rsidP="00C4686C">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Значимые темы искусства. О чём говорит искусство?:</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 xml:space="preserve">умением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и усвоенные способы действия.</w:t>
      </w:r>
    </w:p>
    <w:p w:rsidR="00C4686C" w:rsidRPr="0046493E" w:rsidRDefault="00C4686C" w:rsidP="00C4686C">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Ручной труд</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«Ручной труд» у слабовидящих обучающихся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будут формироваться умения работать с отдельными  видами материалов; навыки самообслуживания. Обучающиеся будут овладевать способами обработки материалов в зависимости от их свойств; некоторыми приемами ручной обработки материалов; доступными трудовыми умениями и навыками использования инструментов при обработке отдельных видов материалов; правилами безопасной работы и соблюдением офтальмо-гигиенических требований, обеспечивающих охрану нарушенного зрения; развивать компенсаторные возможности в ходе овладения трудовыми умениями и навыками.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предмета у слабовидящих обучающихся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будут формироваться представления о трудовых профессиях. Они научатся понимать роль труда в жизни человека и использовать приобретенные знания и умения для решения практических задач.</w:t>
      </w:r>
    </w:p>
    <w:p w:rsidR="00C4686C" w:rsidRPr="0046493E" w:rsidRDefault="00C4686C" w:rsidP="00C4686C">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Pr="00AD560F">
        <w:rPr>
          <w:rFonts w:ascii="Times New Roman" w:hAnsi="Times New Roman"/>
          <w:i/>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C4686C" w:rsidRPr="0046493E" w:rsidRDefault="00C4686C" w:rsidP="00C4686C">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Общекультурные и общетрудовые компетенции. Основы культуры труда, самообслуживание: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 xml:space="preserve">знаниями о трудовых профессиях и роли труда в жизни человека;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наиболее распространённых в своём регионе традиционных народных промыслах и ремёслах, современных профессиях (в том числе профессиях своих родителей);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планировать и выполнять несложное практическое задание (практическую работу) с опорой на инструкционную карту и алгоритм его выполнения;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рациональных приемов использования зрения и осязания при выполнении отдельных трудовых действий;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ориентировки и выполнения практических действий под зрительным контролем с учетом функциональных возможностей органа зрения;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выполнять доступные действия по самообслуживанию и доступным видам домашнего труда;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правил бережного отношения к материалам, оборудованию и окружающей среде.</w:t>
      </w:r>
    </w:p>
    <w:p w:rsidR="00C4686C" w:rsidRPr="0046493E" w:rsidRDefault="00C4686C" w:rsidP="00C4686C">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46493E">
        <w:rPr>
          <w:rFonts w:ascii="Times New Roman" w:hAnsi="Times New Roman"/>
          <w:b/>
          <w:i/>
          <w:sz w:val="28"/>
          <w:szCs w:val="28"/>
        </w:rPr>
        <w:t>Технология ручной обработки материалов.</w:t>
      </w:r>
      <w:r>
        <w:rPr>
          <w:rFonts w:ascii="Times New Roman" w:hAnsi="Times New Roman"/>
          <w:b/>
          <w:i/>
          <w:sz w:val="28"/>
          <w:szCs w:val="28"/>
        </w:rPr>
        <w:t xml:space="preserve"> </w:t>
      </w:r>
      <w:r w:rsidRPr="0046493E">
        <w:rPr>
          <w:rFonts w:ascii="Times New Roman" w:hAnsi="Times New Roman"/>
          <w:b/>
          <w:i/>
          <w:sz w:val="28"/>
          <w:szCs w:val="28"/>
        </w:rPr>
        <w:t>Элементы графической грамоты:</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многообразии материалов, их видах, свойствах, происхождении, практическом применении в жизни;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работы с отдельными видами материалов (бумагой, тканями, пластилином, природным материалом и т.д.); умениями подбирать материалы для изготовления изделий в соответствии с поставленной задачей;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использования инструментов при обработке отдельных материалов; знаниями правил безопасной работы и санитарно-гигиенических требований;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самообслуживания, некоторыми приемами ручной обработки материалов;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навыками безопасной работы ручными инструментами: чертёжными (линейка, угольник, циркуль), режущими (ножницы) и колющими (швейная игла);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работать с простейшей технической документацией; изготавливать простейшие плоскостные и объёмные изделия.</w:t>
      </w:r>
    </w:p>
    <w:p w:rsidR="00C4686C" w:rsidRPr="0046493E" w:rsidRDefault="00C4686C" w:rsidP="00C4686C">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Конструирование и моделирование: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выделять детали, их форму, определять взаимное расположение деталей, виды соединения деталей;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решать простейшие задачи конструктивного характера по изменению вида и способа соединения деталей;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изготавливать несложные конструкции изделий по рисунку, простейшему чертежу, образцу и доступным заданным условиям.</w:t>
      </w:r>
    </w:p>
    <w:p w:rsidR="00C4686C" w:rsidRPr="0046493E" w:rsidRDefault="00C4686C" w:rsidP="00C4686C">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 xml:space="preserve">Физическая культура </w:t>
      </w:r>
      <w:r>
        <w:rPr>
          <w:rStyle w:val="a5"/>
          <w:rFonts w:ascii="Times New Roman" w:hAnsi="Times New Roman"/>
          <w:b/>
          <w:sz w:val="28"/>
          <w:szCs w:val="28"/>
        </w:rPr>
        <w:footnoteReference w:id="1"/>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освоения содержания учебного предмета «Физическая культура» у слабовидящих обучающихся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будет укрепляться здоровье, повышаться уровень физического, нравственного и социального развития, способности к обучению. Особая роль этого учебного предмета принадлежит профилактике вторичных отклонений физического развития, формированию у слабовидящих обучающихся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первоначальных умений саморегуляции, развитию потребности в занятиях физической культурой.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обучения слабовидящие обучающиеся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начнут понимать значение занятий физической культурой для укрепления здоровья, физического развития,  приобретут представления о разнообразии физических упражнений.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 xml:space="preserve">Слабовидящие обучающиеся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овладеют основными двигательными умениями и навыками (бег, ходьба и др.). У них будут развиваться основные физические качества (сила, быстрота, выносливость, координация, гибкость, равновесие), будет формироваться потребность в двигательной активности, в  выполнении физических упражнений в жизнедеятельности.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освоят двигательные умения в соответствии с особыми возможностями здоровья, навыки пространственной ориентировки, научатся выполнять физические упражнения определенной направленности, использовать компенсаторные возможности в процессе двигательной деятельности. Слабовидящие обучающиеся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освоят опыт участия в подвижных играх, организации своих движений с партнерами по игре, у них повысится мобильность.</w:t>
      </w:r>
    </w:p>
    <w:p w:rsidR="00C4686C" w:rsidRPr="0046493E" w:rsidRDefault="00C4686C" w:rsidP="00C4686C">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Pr="00AD560F">
        <w:rPr>
          <w:rFonts w:ascii="Times New Roman" w:hAnsi="Times New Roman"/>
          <w:i/>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и навыков.</w:t>
      </w:r>
    </w:p>
    <w:p w:rsidR="00C4686C" w:rsidRPr="0046493E" w:rsidRDefault="00C4686C" w:rsidP="00C4686C">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Знания о физической культуре: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физической культуре, режиме дня; основных положениях тела, физических упражнениях, физических качествах;</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назначение утренней зарядки, физкультминуток и физкультпауз, уроков физической культуры, закаливания, прогулок на свежем воздухе, подвижных игр для укрепления здоровья;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об основных положениях рук, ног, движениях головы, туловища, умениями их выполнять;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роли ходьбы, бега, прыжков, лазанья, ползания, ходьбы на лыжах, плавания для жизнедеятельности человека;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безопасного поведения на уроках физической культуры и в выполнении физических упражнений, умением его придерживаться.</w:t>
      </w:r>
    </w:p>
    <w:p w:rsidR="00C4686C" w:rsidRPr="00B745BF" w:rsidRDefault="00C4686C" w:rsidP="00C4686C">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lastRenderedPageBreak/>
        <w:t>Способы физкультурной деятельности: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выполнять упражнения простых комплексов утренней зарядки и физкультминуток в соответствии с изученными правилами;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участия в простых подвижных играх, умением их дифференцировать, соблюдать правила взаимодействия с игроками, </w:t>
      </w:r>
      <w:r>
        <w:rPr>
          <w:rFonts w:ascii="Times New Roman" w:hAnsi="Times New Roman"/>
          <w:sz w:val="28"/>
          <w:szCs w:val="28"/>
        </w:rPr>
        <w:t>с</w:t>
      </w:r>
      <w:r w:rsidRPr="00817A8D">
        <w:rPr>
          <w:rFonts w:ascii="Times New Roman" w:hAnsi="Times New Roman"/>
          <w:sz w:val="28"/>
          <w:szCs w:val="28"/>
        </w:rPr>
        <w:t>облюдать правила безопасности.</w:t>
      </w:r>
    </w:p>
    <w:p w:rsidR="00C4686C" w:rsidRPr="00B745BF" w:rsidRDefault="00C4686C" w:rsidP="00C4686C">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 xml:space="preserve"> Физическое совершенствование: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по коррекции и профилактике нарушений осанки, на развитие функциональных возможностей зрения, мелкой моторики руки, на развитие физических качеств (силы, быстроты, выносливости, гибкости, равновесия);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элементарные строевые команды и приёмы;</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элементарные акробатические упражнения;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гимнастические упражнения;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выполнять ритмичные упражнения, упражнения на равновесие, пространственную ориентировку;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легкоатлетические упражнения (бег, прыжки, метания и броски мячей разного веса и объёма);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игровые действия и упражнения разной функциональной направленности;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понимать «схему тела»; дифференцировать части тела, осваивать их двигательные возможности.</w:t>
      </w:r>
    </w:p>
    <w:p w:rsidR="00C4686C" w:rsidRPr="002D46CD" w:rsidRDefault="00C4686C" w:rsidP="00C4686C">
      <w:pPr>
        <w:spacing w:after="0" w:line="360" w:lineRule="auto"/>
        <w:contextualSpacing/>
        <w:jc w:val="both"/>
        <w:rPr>
          <w:rFonts w:ascii="Times New Roman" w:hAnsi="Times New Roman"/>
          <w:b/>
          <w:sz w:val="28"/>
          <w:szCs w:val="28"/>
          <w:u w:val="single"/>
        </w:rPr>
      </w:pPr>
      <w:r w:rsidRPr="002D46CD">
        <w:rPr>
          <w:rFonts w:ascii="Times New Roman" w:hAnsi="Times New Roman"/>
          <w:b/>
          <w:sz w:val="28"/>
          <w:szCs w:val="28"/>
          <w:u w:val="single"/>
        </w:rPr>
        <w:t xml:space="preserve">Коррекционно-развивающая область </w:t>
      </w:r>
    </w:p>
    <w:p w:rsidR="00C4686C" w:rsidRPr="00B745BF" w:rsidRDefault="00C4686C" w:rsidP="00C4686C">
      <w:pPr>
        <w:spacing w:after="0" w:line="360" w:lineRule="auto"/>
        <w:contextualSpacing/>
        <w:jc w:val="both"/>
        <w:rPr>
          <w:rFonts w:ascii="Times New Roman" w:hAnsi="Times New Roman"/>
          <w:b/>
          <w:sz w:val="28"/>
          <w:szCs w:val="28"/>
        </w:rPr>
      </w:pPr>
      <w:r w:rsidRPr="00B745BF">
        <w:rPr>
          <w:rFonts w:ascii="Times New Roman" w:hAnsi="Times New Roman"/>
          <w:b/>
          <w:sz w:val="28"/>
          <w:szCs w:val="28"/>
        </w:rPr>
        <w:t xml:space="preserve">Ритмика </w:t>
      </w:r>
      <w:r>
        <w:rPr>
          <w:rStyle w:val="a5"/>
          <w:rFonts w:ascii="Times New Roman" w:hAnsi="Times New Roman"/>
          <w:b/>
          <w:sz w:val="28"/>
          <w:szCs w:val="28"/>
        </w:rPr>
        <w:footnoteReference w:id="2"/>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 слабовидящих обучающихся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будет формироваться потребность в </w:t>
      </w:r>
      <w:r w:rsidRPr="00817A8D">
        <w:rPr>
          <w:rFonts w:ascii="Times New Roman" w:hAnsi="Times New Roman"/>
          <w:sz w:val="28"/>
          <w:szCs w:val="28"/>
        </w:rPr>
        <w:lastRenderedPageBreak/>
        <w:t>ритмических, красивых, пластичных движениях. У обучающихся будет развиваться двигательная активность, координация движений, появится возможность преодоления трудностей развития движений.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получат возможность овладеть специальными ритмическими упражнениями и умением их выполнять. У них будет развиваться чувство ритма, связь движений с музыкой, способность к дифференциации движений по степени мышечных усилий, музыкально-ритмическая память; будут совершенствоваться двигательные умения и навыки, укрепится здоровье, повысится работоспособность.</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Слабовидящим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будет доступно двигательное  самовыражение в соответствии с характером музыкального сопровождения движений в танцах и играх, речевое самовыражение в соответствии с ритмом песни, стихотворений, речевых игр. У обучающихся будет развиваться позитивное самоощущение, что связано с состоянием раскрепощенности, уверенности в себе, ощущением собственного эмоционального благополучия, своей значимости в коллективе, положительной самооценки. У слабовидящих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будет развиваться выразительность движений и самовыражение.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Обучающимся будет доступно владение своим телом, координация движения, согласованность движения с музыкой, дифференцированность движений по степени мышечных усилий, управление темпом движений и способность подчинять свои движения музыке, согласовывать свои действия с действиями других, выполнять координированные и тонко координированные движения, согласовывать темп речи и движения.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овладеют опытом саморегуляции движений. У них повысится двигательная активность, разовьются навыки пространственной ориентировки, коммуникации. </w:t>
      </w:r>
    </w:p>
    <w:p w:rsidR="00C4686C" w:rsidRPr="00B745BF" w:rsidRDefault="00C4686C" w:rsidP="00C4686C">
      <w:pPr>
        <w:spacing w:after="0" w:line="360" w:lineRule="auto"/>
        <w:ind w:firstLine="709"/>
        <w:contextualSpacing/>
        <w:jc w:val="both"/>
        <w:rPr>
          <w:rFonts w:ascii="Times New Roman" w:hAnsi="Times New Roman"/>
          <w:i/>
          <w:sz w:val="28"/>
          <w:szCs w:val="28"/>
        </w:rPr>
      </w:pPr>
      <w:r w:rsidRPr="00B745BF">
        <w:rPr>
          <w:rFonts w:ascii="Times New Roman" w:hAnsi="Times New Roman"/>
          <w:i/>
          <w:sz w:val="28"/>
          <w:szCs w:val="28"/>
        </w:rPr>
        <w:lastRenderedPageBreak/>
        <w:t xml:space="preserve">Слабовидящий обучающийся </w:t>
      </w:r>
      <w:r w:rsidRPr="001E614F">
        <w:rPr>
          <w:rFonts w:ascii="Times New Roman" w:hAnsi="Times New Roman"/>
          <w:i/>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w:t>
      </w:r>
      <w:r w:rsidRPr="00B745BF">
        <w:rPr>
          <w:rFonts w:ascii="Times New Roman" w:hAnsi="Times New Roman"/>
          <w:i/>
          <w:sz w:val="28"/>
          <w:szCs w:val="28"/>
        </w:rPr>
        <w:t>овладевает определенной системой знаний, умений и навыков:</w:t>
      </w:r>
    </w:p>
    <w:p w:rsidR="00C4686C" w:rsidRPr="00B745BF" w:rsidRDefault="00C4686C" w:rsidP="00C4686C">
      <w:pPr>
        <w:spacing w:after="0" w:line="360" w:lineRule="auto"/>
        <w:contextualSpacing/>
        <w:jc w:val="both"/>
        <w:rPr>
          <w:rFonts w:ascii="Times New Roman" w:hAnsi="Times New Roman"/>
          <w:b/>
          <w:i/>
          <w:sz w:val="28"/>
          <w:szCs w:val="28"/>
        </w:rPr>
      </w:pPr>
      <w:r w:rsidRPr="00B745BF">
        <w:rPr>
          <w:rFonts w:ascii="Times New Roman" w:hAnsi="Times New Roman"/>
          <w:i/>
          <w:sz w:val="28"/>
          <w:szCs w:val="28"/>
        </w:rPr>
        <w:t xml:space="preserve"> </w:t>
      </w:r>
      <w:r w:rsidRPr="00B745BF">
        <w:rPr>
          <w:rFonts w:ascii="Times New Roman" w:hAnsi="Times New Roman"/>
          <w:b/>
          <w:i/>
          <w:sz w:val="28"/>
          <w:szCs w:val="28"/>
        </w:rPr>
        <w:t>Ритмика (теоретические сведения):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о движениях под музыку, ритмических упражнениях, танцевальных движения, об элементах движения;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называть виды ритмической деятельности, формы музыкально-ритмической деятельности;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на дидактическом материале и точно обозначать части тела, показывать на себе; описывать их двигательные возможности;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роли занятий ритмической деятельностью для развития слуха, осязания, развития ориентировочных умений;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факторах риска для здоровья при выполнении движений (</w:t>
      </w:r>
      <w:r>
        <w:rPr>
          <w:rFonts w:ascii="Times New Roman" w:hAnsi="Times New Roman"/>
          <w:sz w:val="28"/>
          <w:szCs w:val="28"/>
        </w:rPr>
        <w:t>в</w:t>
      </w:r>
      <w:r w:rsidRPr="00817A8D">
        <w:rPr>
          <w:rFonts w:ascii="Times New Roman" w:hAnsi="Times New Roman"/>
          <w:sz w:val="28"/>
          <w:szCs w:val="28"/>
        </w:rPr>
        <w:t xml:space="preserve"> </w:t>
      </w:r>
      <w:r>
        <w:rPr>
          <w:rFonts w:ascii="Times New Roman" w:hAnsi="Times New Roman"/>
          <w:sz w:val="28"/>
          <w:szCs w:val="28"/>
        </w:rPr>
        <w:t>т</w:t>
      </w:r>
      <w:r w:rsidRPr="00817A8D">
        <w:rPr>
          <w:rFonts w:ascii="Times New Roman" w:hAnsi="Times New Roman"/>
          <w:sz w:val="28"/>
          <w:szCs w:val="28"/>
        </w:rPr>
        <w:t>ом числе для нарушенного зрения).</w:t>
      </w:r>
    </w:p>
    <w:p w:rsidR="00C4686C" w:rsidRPr="00B745BF" w:rsidRDefault="00C4686C" w:rsidP="00C4686C">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Специальные ритмические упражнения: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реагировать на сигнальные слова «движение», «темп», «ритм»;</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ab/>
      </w:r>
      <w:r w:rsidRPr="00817A8D">
        <w:rPr>
          <w:rFonts w:ascii="Times New Roman" w:hAnsi="Times New Roman"/>
          <w:sz w:val="28"/>
          <w:szCs w:val="28"/>
        </w:rPr>
        <w:t>умением выполнять движения в соответствии с освоенным видом ритмического упражнения;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согласовывать  темп движения с проговариванием;</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координировать движения глаз и рук в соответствии с заданным темпом.</w:t>
      </w:r>
    </w:p>
    <w:p w:rsidR="00C4686C" w:rsidRPr="00B745BF" w:rsidRDefault="00C4686C" w:rsidP="00C4686C">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Упражнения на связь движений с музыкой: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согласовывать характер, темп, направление освоенного движения в соответствии с видом упражнений;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согласовывать характер, ритм музыки, песни со своими движениями;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передавать движением звучание музыки;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разными видами ходьбы и бега;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произвольно менять направления движения.</w:t>
      </w:r>
    </w:p>
    <w:p w:rsidR="00C4686C" w:rsidRPr="00B745BF" w:rsidRDefault="00C4686C" w:rsidP="00C4686C">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lastRenderedPageBreak/>
        <w:t>Упражнения ритмической гимнастики:</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Умением осваивать содержание, амплитуду движения ритмической гимнастики в соответствии с видом упражнения;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и регулировать ритмические гимнастические движения без предмета, с предметом;</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правильно захватывать предмет для выполнения определённого упражнения;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движения кисти, пальцев руки для захвата и удерживания предмета, выполнять упражнения с предметами;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желания осуществлять выразительные и красивые движения;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представлений о собственных возможностях.</w:t>
      </w:r>
    </w:p>
    <w:p w:rsidR="00C4686C" w:rsidRPr="00B745BF" w:rsidRDefault="00C4686C" w:rsidP="00C4686C">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Подготовительные упражнения к танцам:</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осознанно относиться к выполняемым движениям;</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называть точным словом части тела;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регулировать движения  по степени мышечных усилий;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положение полуприседа;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двигательными навыками, элементами танца;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 и поддерживать её;</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согласовывать свои движения с движениями партнеров. </w:t>
      </w:r>
    </w:p>
    <w:p w:rsidR="00C4686C" w:rsidRPr="00B745BF" w:rsidRDefault="00C4686C" w:rsidP="00C4686C">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Элементы танцев:</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сознательно относится к своим движениям;</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точностью движений;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виды танцевальных движений, обозначать их точным словом;</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двигательными навыками как элементами танцев;</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согласованными с партнёрами танцевальными движениями.</w:t>
      </w:r>
    </w:p>
    <w:p w:rsidR="00C4686C" w:rsidRPr="00B745BF" w:rsidRDefault="00C4686C" w:rsidP="00C4686C">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Танцы:</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базовые позиции и движения изучаемого танца;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способностью сознательно относится к своим движениям, положениям тела, позам;</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элементы танца и целостно их воспроизводить;</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воспроизводить танцевальные движения в общем ритме и темпе с партнёрами;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свободно и произвольно выполнять освоенные танцевальные движения в знакомом пространстве;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слушать танцевальную музыку, двигаться под музыку;</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танцы и танцевальные движения;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выполнения коллективных танцевальных движений.</w:t>
      </w:r>
    </w:p>
    <w:p w:rsidR="00C4686C" w:rsidRPr="00B745BF" w:rsidRDefault="00C4686C" w:rsidP="00C4686C">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Музыкально-ритмические игры и занятия: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простыми имитационными и игровыми движениями;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дифференцировать музыкально-ритмические игры и в соответствии с их видом организовывать свои движения, проявлять двигательную активность;</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опытом участия в музыкально-ритмических играх;</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понимать и передавать информацию, настроение посредством танца;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регулировать  силу, высоту голоса в музыкально-речевых играх;</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самовыражения в музыкальных играх.</w:t>
      </w:r>
    </w:p>
    <w:p w:rsidR="00C4686C" w:rsidRPr="00B745BF" w:rsidRDefault="00C4686C" w:rsidP="00C4686C">
      <w:pPr>
        <w:spacing w:after="0" w:line="360" w:lineRule="auto"/>
        <w:contextualSpacing/>
        <w:jc w:val="both"/>
        <w:rPr>
          <w:rFonts w:ascii="Times New Roman" w:hAnsi="Times New Roman"/>
          <w:b/>
          <w:sz w:val="28"/>
          <w:szCs w:val="28"/>
        </w:rPr>
      </w:pPr>
      <w:r w:rsidRPr="00B745BF">
        <w:rPr>
          <w:rFonts w:ascii="Times New Roman" w:hAnsi="Times New Roman"/>
          <w:b/>
          <w:sz w:val="28"/>
          <w:szCs w:val="28"/>
        </w:rPr>
        <w:t xml:space="preserve">Адаптивная физическая культура (АФК) </w:t>
      </w:r>
      <w:r>
        <w:rPr>
          <w:rStyle w:val="a5"/>
          <w:rFonts w:ascii="Times New Roman" w:hAnsi="Times New Roman"/>
          <w:b/>
          <w:sz w:val="28"/>
          <w:szCs w:val="28"/>
        </w:rPr>
        <w:footnoteReference w:id="3"/>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осваивая содержание курса </w:t>
      </w:r>
      <w:r>
        <w:rPr>
          <w:rFonts w:ascii="Times New Roman" w:hAnsi="Times New Roman"/>
          <w:sz w:val="28"/>
          <w:szCs w:val="28"/>
        </w:rPr>
        <w:t>«А</w:t>
      </w:r>
      <w:r w:rsidRPr="00817A8D">
        <w:rPr>
          <w:rFonts w:ascii="Times New Roman" w:hAnsi="Times New Roman"/>
          <w:sz w:val="28"/>
          <w:szCs w:val="28"/>
        </w:rPr>
        <w:t>даптивн</w:t>
      </w:r>
      <w:r>
        <w:rPr>
          <w:rFonts w:ascii="Times New Roman" w:hAnsi="Times New Roman"/>
          <w:sz w:val="28"/>
          <w:szCs w:val="28"/>
        </w:rPr>
        <w:t>ая</w:t>
      </w:r>
      <w:r w:rsidRPr="00817A8D">
        <w:rPr>
          <w:rFonts w:ascii="Times New Roman" w:hAnsi="Times New Roman"/>
          <w:sz w:val="28"/>
          <w:szCs w:val="28"/>
        </w:rPr>
        <w:t xml:space="preserve"> физическ</w:t>
      </w:r>
      <w:r>
        <w:rPr>
          <w:rFonts w:ascii="Times New Roman" w:hAnsi="Times New Roman"/>
          <w:sz w:val="28"/>
          <w:szCs w:val="28"/>
        </w:rPr>
        <w:t>ая</w:t>
      </w:r>
      <w:r w:rsidRPr="00817A8D">
        <w:rPr>
          <w:rFonts w:ascii="Times New Roman" w:hAnsi="Times New Roman"/>
          <w:sz w:val="28"/>
          <w:szCs w:val="28"/>
        </w:rPr>
        <w:t xml:space="preserve"> культур</w:t>
      </w:r>
      <w:r>
        <w:rPr>
          <w:rFonts w:ascii="Times New Roman" w:hAnsi="Times New Roman"/>
          <w:sz w:val="28"/>
          <w:szCs w:val="28"/>
        </w:rPr>
        <w:t>а»</w:t>
      </w:r>
      <w:r w:rsidRPr="00817A8D">
        <w:rPr>
          <w:rFonts w:ascii="Times New Roman" w:hAnsi="Times New Roman"/>
          <w:sz w:val="28"/>
          <w:szCs w:val="28"/>
        </w:rPr>
        <w:t xml:space="preserve">, получат возможность преодолеть отклонения в физическом развитии и двигательной сфере. Обучающиеся научатся понимать значимость физических упражнений для своего здоровья и дальнейшего </w:t>
      </w:r>
      <w:r w:rsidRPr="00817A8D">
        <w:rPr>
          <w:rFonts w:ascii="Times New Roman" w:hAnsi="Times New Roman"/>
          <w:sz w:val="28"/>
          <w:szCs w:val="28"/>
        </w:rPr>
        <w:lastRenderedPageBreak/>
        <w:t xml:space="preserve">развития. У слабовидящих обучающихся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будет формироваться потребность в движениях и умение выполнять доступные упражнения. Занятия АФК будут способствовать укреплению и охране здоровья, в том числе охране нарушенного зрения.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получат возможность освоить разнообразные виды движений, упражнений профилактического и оздоровительного характера, игр. У них повысится функциональная деятельность систем организма, разовьётся мышечное и двигательное чувство, будут развиваться двигательные умения и навыки, укрепится здоровье, повысится работоспособность. У обучающихся будет повышаться положительная самооценка.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Слабовидящим обучающимся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будет доступно освоение общих упражнений: простых строевых, общеразвивающих упражнений; общеразвивающих упражнений с предметами; упражнений, формирующих основные движения; повторение ранее освоенных упражнений; подвижных игр; упражнений на дыхание;</w:t>
      </w:r>
      <w:r w:rsidR="006B5928">
        <w:rPr>
          <w:rFonts w:ascii="Times New Roman" w:hAnsi="Times New Roman"/>
          <w:sz w:val="28"/>
          <w:szCs w:val="28"/>
        </w:rPr>
        <w:t xml:space="preserve"> упражнений для глаз; лечебно-</w:t>
      </w:r>
      <w:r w:rsidR="006B5928" w:rsidRPr="00817A8D">
        <w:rPr>
          <w:rFonts w:ascii="Times New Roman" w:hAnsi="Times New Roman"/>
          <w:sz w:val="28"/>
          <w:szCs w:val="28"/>
        </w:rPr>
        <w:t>корригирующих</w:t>
      </w:r>
      <w:r w:rsidRPr="00817A8D">
        <w:rPr>
          <w:rFonts w:ascii="Times New Roman" w:hAnsi="Times New Roman"/>
          <w:sz w:val="28"/>
          <w:szCs w:val="28"/>
        </w:rPr>
        <w:t xml:space="preserve"> упражнений: упражнений для укрепления мышц брюшного пресса и спины, для формирования мышц стопы; упражнений на ориентировку и координацию; упражнений для развития подвижности отдельных суставов; упражнений, повышающих силу отдельных мышечных групп; упражнений, направленных на развитие анализаторов (в том числе и зрительного).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выполняя упражнения, научатся владеть своим телом, совершенствовать основные физические качества, координировать движения, согласовывать свои движения, их темп с командой, дифференцировать движения по степени мышечных усилий. У них будет </w:t>
      </w:r>
      <w:r w:rsidRPr="00817A8D">
        <w:rPr>
          <w:rFonts w:ascii="Times New Roman" w:hAnsi="Times New Roman"/>
          <w:sz w:val="28"/>
          <w:szCs w:val="28"/>
        </w:rPr>
        <w:lastRenderedPageBreak/>
        <w:t>формироваться правильная осанка, походка, развиваться компенсаторные возможности средствами физической культуры.</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приобретут опыт саморегуляции движений в процессе выполнения  </w:t>
      </w:r>
      <w:r>
        <w:rPr>
          <w:rFonts w:ascii="Times New Roman" w:hAnsi="Times New Roman"/>
          <w:sz w:val="28"/>
          <w:szCs w:val="28"/>
        </w:rPr>
        <w:t>у</w:t>
      </w:r>
      <w:r w:rsidRPr="00817A8D">
        <w:rPr>
          <w:rFonts w:ascii="Times New Roman" w:hAnsi="Times New Roman"/>
          <w:sz w:val="28"/>
          <w:szCs w:val="28"/>
        </w:rPr>
        <w:t>пражнений разного вида. У них повысятся двигательная активность, разовьются навыки пространственной ориентировки, компенсаторные возможности.</w:t>
      </w:r>
    </w:p>
    <w:p w:rsidR="00C4686C" w:rsidRPr="00B745BF" w:rsidRDefault="00C4686C" w:rsidP="00C4686C">
      <w:pPr>
        <w:spacing w:after="0" w:line="360" w:lineRule="auto"/>
        <w:ind w:firstLine="709"/>
        <w:contextualSpacing/>
        <w:jc w:val="both"/>
        <w:rPr>
          <w:rFonts w:ascii="Times New Roman" w:hAnsi="Times New Roman"/>
          <w:i/>
          <w:sz w:val="28"/>
          <w:szCs w:val="28"/>
        </w:rPr>
      </w:pPr>
      <w:r w:rsidRPr="00B745BF">
        <w:rPr>
          <w:rFonts w:ascii="Times New Roman" w:hAnsi="Times New Roman"/>
          <w:i/>
          <w:sz w:val="28"/>
          <w:szCs w:val="28"/>
        </w:rPr>
        <w:t xml:space="preserve">Слабовидящий обучающийся </w:t>
      </w:r>
      <w:r w:rsidRPr="001E614F">
        <w:rPr>
          <w:rFonts w:ascii="Times New Roman" w:hAnsi="Times New Roman"/>
          <w:i/>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w:t>
      </w:r>
      <w:r w:rsidRPr="00B745BF">
        <w:rPr>
          <w:rFonts w:ascii="Times New Roman" w:hAnsi="Times New Roman"/>
          <w:i/>
          <w:sz w:val="28"/>
          <w:szCs w:val="28"/>
        </w:rPr>
        <w:t>овладевает определенной системой знаний, умений</w:t>
      </w:r>
      <w:r w:rsidRPr="00B745BF">
        <w:rPr>
          <w:rFonts w:ascii="Times New Roman" w:hAnsi="Times New Roman"/>
          <w:i/>
          <w:sz w:val="28"/>
          <w:szCs w:val="28"/>
        </w:rPr>
        <w:tab/>
        <w:t xml:space="preserve"> и навыков:</w:t>
      </w:r>
    </w:p>
    <w:p w:rsidR="00C4686C" w:rsidRPr="00B745BF" w:rsidRDefault="00C4686C" w:rsidP="00C4686C">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Адаптивная физическая культура (теоретические знания):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понимать роль АФК для сохранения собственного здоровья;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виды упражнений адаптивной физкультуры;</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простых подвижных игр, и правил их проведения;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о важности правильного дыхания, учета противопоказаний при выполнении упражнений в рамках адаптивной физкультуры;</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знанием части тела и их  двигательными возможностями. </w:t>
      </w:r>
    </w:p>
    <w:p w:rsidR="00C4686C" w:rsidRPr="00B745BF" w:rsidRDefault="00C4686C" w:rsidP="00C4686C">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 xml:space="preserve"> Общие упражнения: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упражнения по видам, назначению;</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организовывать и выполнять упражнения на основе и под контролем зрительно-двигательной координации;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видами построений и перестроений: в шеренгу, колонну, круг; равнением в шеренгу; расчету в шеренге и в колонне на первый-второй; поворотам на месте; размыканием и смыканием; видами ходьбы (противоходом и по диагонали) и  выполнением различных команд;</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общеразвивающими упражнениями адаптивной физкультуры: наклонами, поворотами головы, туловища; основными положениями и </w:t>
      </w:r>
      <w:r w:rsidRPr="00817A8D">
        <w:rPr>
          <w:rFonts w:ascii="Times New Roman" w:hAnsi="Times New Roman"/>
          <w:sz w:val="28"/>
          <w:szCs w:val="28"/>
        </w:rPr>
        <w:lastRenderedPageBreak/>
        <w:t>движениями рук; совместными движениями головы и рук, рук и ног, рук и туловища; седами, полуприседами; прыжками, (с учетом противопоказаний); движениями ног; медленным бегом; выполнением упражнений в положении стоя, сидя, стоя на коленях;</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с предметами (с мячом, с гимнастической палкой, с флажками, со скакалкой);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формирующими основные движения: виды  ходьбы, бега, подскоков, бросков мяча, лазанье, прыжки;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на дыхание: основными, под счет, на изменение пространственно-временной характеристики движения, на восстановление дыхания;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простыми имитационными и игровыми движениями в подвижных играх;</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подвижные игры, в соответствии с их видом, организовывать свои движения, проявлять двигательную активность; элемент</w:t>
      </w:r>
      <w:r>
        <w:rPr>
          <w:rFonts w:ascii="Times New Roman" w:hAnsi="Times New Roman"/>
          <w:sz w:val="28"/>
          <w:szCs w:val="28"/>
        </w:rPr>
        <w:t>ам</w:t>
      </w:r>
      <w:r w:rsidRPr="00817A8D">
        <w:rPr>
          <w:rFonts w:ascii="Times New Roman" w:hAnsi="Times New Roman"/>
          <w:sz w:val="28"/>
          <w:szCs w:val="28"/>
        </w:rPr>
        <w:t xml:space="preserve"> танцев: передвижением приставным шагом, ритмичными (под музыку) хлопками, приседаниями, подскоками; ритмичными передвижениями (ходьбой, бегом, прыжками в 1-ой позиции, простейшими соединениями упражнений, выполняемых под музыку);</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новые виды ходьбы и бега;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 исходное, промежуточное, заключительное положение для выполнения упражнения;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содержание, амплитуду, смену движений в соответствии с видом упражнений, выполнять и регулировать движения тела и его частей в соответствии с освоенным видом упражнения;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согласовывать темп движения с командой, заданным ритмом и темпом;</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стремиться к точности и выразительности выполняемого упражнения;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способностью обогащать представления о собственных двигательных возможностях;</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для глаз (проводятся с учетом рекомендаций врача-офтальмолога);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действенно и результативно реагировать на команды.</w:t>
      </w:r>
    </w:p>
    <w:p w:rsidR="00C4686C" w:rsidRPr="00B745BF" w:rsidRDefault="00C4686C" w:rsidP="00C4686C">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Лечебно-корригирующие упражнения: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w:t>
      </w:r>
      <w:r w:rsidR="006B5928">
        <w:rPr>
          <w:rFonts w:ascii="Times New Roman" w:hAnsi="Times New Roman"/>
          <w:sz w:val="28"/>
          <w:szCs w:val="28"/>
        </w:rPr>
        <w:t>ями о различных видах лечебно-</w:t>
      </w:r>
      <w:r w:rsidRPr="00817A8D">
        <w:rPr>
          <w:rFonts w:ascii="Times New Roman" w:hAnsi="Times New Roman"/>
          <w:sz w:val="28"/>
          <w:szCs w:val="28"/>
        </w:rPr>
        <w:t>корригирующих упражнений;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на основе зрительно-двигательной координации;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движения;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дыхательными упражнениями (учащиеся 1- ой группы): вдоху и выдоху через нос; дыханию под счет; на восстановление дыхания;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правильным дыханием при выполнении общеразвивающих упражнений;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выполняемыми из разных положений тела; упражнениями, повышающими силу отдельных мышечных групп, отдельных суставов: наклоны, махи, круговые вращения с большой амплитудой;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продолжительной дозированной ходьбой в разном темпе с правильным дыханием, либо работой на велотренажере;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для осанки и укрепления мышц стопы (учащиеся 2-ой группы): статические (у вертикальной плоскости, стоя лицом к гимнастической стенке, сидя на гимнастической скамейке, упражнения с удержанием груза на голове) и динамические (разные виды ходьбы, приседания, упражнения с предметом);</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на координацию и ориентировку: перемещение на сигнал, индивидуальная игра с большим мячом, поочередные движения рук в основных и заданных направлениях, воспроизведение отрезков, поиск по словесным ориентирам, ходьба (по памяти, в определенном направлении после выполнения упражнений), передвижение по бревну, лежащему на полу, парные игры с мячом;</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упражнениями для совершенствования зрительных функций (учащиеся 3-ей группы): движение по световому сигналу, бросок мяча в горизонтальную, вертикальную звучащую  мишень, прокатывание мяча друг другу, и др. (с учетом рекомендациий врача-офтальмолога);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B601DD">
        <w:rPr>
          <w:rFonts w:ascii="Times New Roman" w:hAnsi="Times New Roman"/>
          <w:b/>
          <w:i/>
          <w:sz w:val="28"/>
          <w:szCs w:val="28"/>
        </w:rPr>
        <w:t>Упражнения коррекционно-развивающей направленности</w:t>
      </w:r>
      <w:r w:rsidRPr="00817A8D">
        <w:rPr>
          <w:rFonts w:ascii="Times New Roman" w:hAnsi="Times New Roman"/>
          <w:sz w:val="28"/>
          <w:szCs w:val="28"/>
        </w:rPr>
        <w:t>:</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на координацию движений, выносливость и ловкость;</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организовывать и выполнять упражнения под зрительно-двигательным контролем;</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ходьбой и бегом с остановкой, с преодолением препятствий;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свободным перемещением в замкнутом пространстве на сигнал, в индивидуальной игре с большим мячом, действиями с мячом в паре; поочередными движениями рук в основных и заданных направлениях, поиском по словесным ориентирам, ходьбой (по памяти, в определенном направлении после выполнения упражнений), передвижением по бревну, лежащему на полу;</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движениями глаз;</w:t>
      </w:r>
    </w:p>
    <w:p w:rsidR="00C4686C" w:rsidRPr="00817A8D" w:rsidRDefault="00C4686C" w:rsidP="00C4686C">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движением по звуковому сигналу, по световому (цветовому) сигналу, умениями выполнять упражнения с мячом (бросок, прокатывание, метание слежение);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имитационными и игровыми движениями в подвижных играх;</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подвижные игры, в соответствии с их видом;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преодолевать скованность движений в выполнении упражнений на свободное, естественное передвижение.</w:t>
      </w:r>
    </w:p>
    <w:p w:rsidR="00C4686C" w:rsidRPr="00B745BF" w:rsidRDefault="00C4686C" w:rsidP="00C4686C">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Упражнения на лечебных тренажерах:</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назначении различных видов простых тренажеров;</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занимать исходное положение на тренажере для выполнения упражнения;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умением выполнять упражнения на простых тренажерах;</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проявлять волевые качества.</w:t>
      </w:r>
    </w:p>
    <w:p w:rsidR="00C4686C" w:rsidRPr="00B745BF" w:rsidRDefault="00C4686C" w:rsidP="00C4686C">
      <w:pPr>
        <w:spacing w:after="0" w:line="360" w:lineRule="auto"/>
        <w:contextualSpacing/>
        <w:jc w:val="both"/>
        <w:rPr>
          <w:rFonts w:ascii="Times New Roman" w:hAnsi="Times New Roman"/>
          <w:b/>
          <w:sz w:val="28"/>
          <w:szCs w:val="28"/>
        </w:rPr>
      </w:pPr>
      <w:r w:rsidRPr="00B745BF">
        <w:rPr>
          <w:rFonts w:ascii="Times New Roman" w:hAnsi="Times New Roman"/>
          <w:b/>
          <w:sz w:val="28"/>
          <w:szCs w:val="28"/>
        </w:rPr>
        <w:t xml:space="preserve">Социально-бытовая и пространственная ориентировка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смогут освоить значимые для адаптации элементарные умения и навыки социально-бытовой и пространственной ориентировки к школьной жизни, самостоятельности и независимости от помощи окружающих людей.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овладеют навыками личной гигиены, самообслуживания, у них будет формироваться потребность в аккуратности. У воспитанников будут сформированы первоначальные, но адекватные представления о бытовой и социальной сферах жизни, которые позволят сделать достаточно комфортным пребывание в школе, повысить статус в семье, обогатить знаниями и умения, которые позволят обучающимся расширить круг общения и перечень доступных видов предметно-практической деятельности. У обучающихся будут формировать конкретные представления об окружающих их предметах и действиях с ними. Они получат возможность для развития умений и навыков по социально-бытовой и пространственной ориентировке. </w:t>
      </w:r>
    </w:p>
    <w:p w:rsidR="00C4686C" w:rsidRPr="00B745BF" w:rsidRDefault="00C4686C" w:rsidP="00C4686C">
      <w:pPr>
        <w:spacing w:after="0" w:line="360" w:lineRule="auto"/>
        <w:ind w:firstLine="709"/>
        <w:contextualSpacing/>
        <w:jc w:val="both"/>
        <w:rPr>
          <w:rFonts w:ascii="Times New Roman" w:hAnsi="Times New Roman"/>
          <w:i/>
          <w:sz w:val="28"/>
          <w:szCs w:val="28"/>
        </w:rPr>
      </w:pPr>
      <w:r w:rsidRPr="00B745BF">
        <w:rPr>
          <w:rFonts w:ascii="Times New Roman" w:hAnsi="Times New Roman"/>
          <w:i/>
          <w:sz w:val="28"/>
          <w:szCs w:val="28"/>
        </w:rPr>
        <w:t xml:space="preserve">Слабовидящий обучающийся </w:t>
      </w:r>
      <w:r w:rsidRPr="001E614F">
        <w:rPr>
          <w:rFonts w:ascii="Times New Roman" w:hAnsi="Times New Roman"/>
          <w:i/>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w:t>
      </w:r>
      <w:r w:rsidRPr="00B745BF">
        <w:rPr>
          <w:rFonts w:ascii="Times New Roman" w:hAnsi="Times New Roman"/>
          <w:i/>
          <w:sz w:val="28"/>
          <w:szCs w:val="28"/>
        </w:rPr>
        <w:t xml:space="preserve">овладевает определенной системой умений и навыков. </w:t>
      </w:r>
    </w:p>
    <w:p w:rsidR="00C4686C" w:rsidRPr="00B745BF" w:rsidRDefault="00C4686C" w:rsidP="00C4686C">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Личная гигиена: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практические действия, направленные на формирование навыков самообслуживания, личной гигиены;</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гигиенические правила поведения в местах общего пользования;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разнообразные туалетные принадлежности по уходу за руками, лицом, волосами, зубами;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использования и хранения туалетных принадлежностей.</w:t>
      </w:r>
    </w:p>
    <w:p w:rsidR="00C4686C" w:rsidRPr="00B745BF" w:rsidRDefault="00C4686C" w:rsidP="00C4686C">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lastRenderedPageBreak/>
        <w:t>Одежда и обувь:</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называть предметы одежды; части одежды; определять лицевую и изнаночную стороны одежды;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одежду и обувь по назначению;</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способы хранения одежды и обуви;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ухаживать за одеждой и обувью;</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соблюдения аккуратности при играх на улице, при приеме пищи.</w:t>
      </w:r>
    </w:p>
    <w:p w:rsidR="00C4686C" w:rsidRPr="00B745BF" w:rsidRDefault="00C4686C" w:rsidP="00C4686C">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Жилище и ориентировка в нем:</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называть функциональное назначение, предметное наполнение школьных и домашних помещений;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гигиенические требования, предъявляемые к жилым помещениям;</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способов поддержания чистоты и уборки помещений; использования необходимого инвентаря для уборки помещений, знаниями способов его хранения;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ухаживать за комнатными растениями;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сохранные анализаторы в социально-бытовой и пространственной ориентировке;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пользоваться бытовыми приборами, соблюдая технику безопасности.</w:t>
      </w:r>
    </w:p>
    <w:p w:rsidR="00C4686C" w:rsidRPr="00B745BF" w:rsidRDefault="00C4686C" w:rsidP="00C4686C">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Питание: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основные продукты питания по их названию, отличать по внешнему виду, вкусу, запаху;</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мыть овощи, фрукты, ягоды; извлекать продукты из упаковки;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правил техники безопасности при работе с режущими инструментами и приспособлениями при приготовлении пищи;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готовить простейшие блюда, наливать кипяток в заварочный чайник и в чашку, выполнять сервировку стола;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умением соблюдать правила поведения за столом.</w:t>
      </w:r>
    </w:p>
    <w:p w:rsidR="00C4686C" w:rsidRPr="00B745BF" w:rsidRDefault="00C4686C" w:rsidP="00C4686C">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Транспорт:</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транспортные средства;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представлениями о наземном пассажирском транспорте, о близлежащих остановках, проездных билетах и документах;</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в общественном транспорте;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в речи формулы речевого этикета.</w:t>
      </w:r>
    </w:p>
    <w:p w:rsidR="00C4686C" w:rsidRPr="00B745BF" w:rsidRDefault="00C4686C" w:rsidP="00C4686C">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Культура поведения: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в повседневной жизни и в общественных местах; при общении со сверстниками; правилами поведения при встрече и расставании со сверстниками и взрослыми;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обращаться с просьбой к сверстнику и взрослому;</w:t>
      </w:r>
    </w:p>
    <w:p w:rsidR="00C4686C" w:rsidRPr="00817A8D" w:rsidRDefault="00C4686C" w:rsidP="00C4686C">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правилами поведения в магазине и умением обращаться за помощью; правилами поведения в парке и др.;</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в гостях и умением выбирать подарки.</w:t>
      </w:r>
    </w:p>
    <w:p w:rsidR="00C4686C" w:rsidRPr="00B745BF" w:rsidRDefault="00C4686C" w:rsidP="00C4686C">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Предприятия торговли: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ориентировки в отделах магазинов; в отдельных видах магазинов; умением находить указатели видов магазинов;</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ассортименте товаров различных видов магазинов; умением совершать покупки в предприятиях торговли, пользоваться денежными купюрами;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при покупке товаров, правилами речевого этикета покупателя.</w:t>
      </w:r>
    </w:p>
    <w:p w:rsidR="00C4686C" w:rsidRPr="00B745BF" w:rsidRDefault="00C4686C" w:rsidP="00C4686C">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Развитие навыков ориентировки в микропространстве: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свободно ориентироваться «на себе»;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микропространстве – в книге, на столе, на парте, на доске;</w:t>
      </w:r>
    </w:p>
    <w:p w:rsidR="00C4686C" w:rsidRPr="00B745BF" w:rsidRDefault="00C4686C" w:rsidP="00C4686C">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Обучение ориентировке в макропространстве: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умением самостоятельно ориентироваться на основе непосредственного чувственного восприятия в небольшом замкнутом знакомом пространстве;</w:t>
      </w:r>
    </w:p>
    <w:p w:rsidR="00C4686C"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ориентироваться в школе и пришкольном участке.</w:t>
      </w:r>
      <w:r w:rsidRPr="00817A8D">
        <w:rPr>
          <w:rFonts w:ascii="Times New Roman" w:hAnsi="Times New Roman"/>
          <w:sz w:val="28"/>
          <w:szCs w:val="28"/>
        </w:rPr>
        <w:tab/>
      </w:r>
    </w:p>
    <w:p w:rsidR="00510F34" w:rsidRDefault="00510F34" w:rsidP="00C4686C">
      <w:pPr>
        <w:spacing w:after="0" w:line="360" w:lineRule="auto"/>
        <w:ind w:firstLine="709"/>
        <w:contextualSpacing/>
        <w:jc w:val="both"/>
        <w:rPr>
          <w:rFonts w:ascii="Times New Roman" w:hAnsi="Times New Roman"/>
          <w:sz w:val="28"/>
          <w:szCs w:val="28"/>
        </w:rPr>
      </w:pPr>
    </w:p>
    <w:p w:rsidR="00510F34" w:rsidRPr="00817A8D" w:rsidRDefault="00510F34" w:rsidP="00C4686C">
      <w:pPr>
        <w:spacing w:after="0" w:line="360" w:lineRule="auto"/>
        <w:ind w:firstLine="709"/>
        <w:contextualSpacing/>
        <w:jc w:val="both"/>
        <w:rPr>
          <w:rFonts w:ascii="Times New Roman" w:hAnsi="Times New Roman"/>
          <w:sz w:val="28"/>
          <w:szCs w:val="28"/>
        </w:rPr>
      </w:pPr>
    </w:p>
    <w:p w:rsidR="00C4686C" w:rsidRPr="00396E2C" w:rsidRDefault="00C4686C" w:rsidP="00396E2C">
      <w:pPr>
        <w:pStyle w:val="1"/>
        <w:numPr>
          <w:ilvl w:val="1"/>
          <w:numId w:val="61"/>
        </w:numPr>
        <w:jc w:val="center"/>
        <w:rPr>
          <w:color w:val="auto"/>
        </w:rPr>
      </w:pPr>
      <w:bookmarkStart w:id="7" w:name="_Toc521169"/>
      <w:r w:rsidRPr="00396E2C">
        <w:rPr>
          <w:color w:val="auto"/>
        </w:rPr>
        <w:t xml:space="preserve">Система оценки достижения планируемых результатов освоения слабовидящими обучающимися </w:t>
      </w:r>
      <w:r w:rsidRPr="00396E2C">
        <w:rPr>
          <w:color w:val="auto"/>
          <w:kern w:val="3"/>
        </w:rPr>
        <w:t xml:space="preserve">с легкой умственной отсталостью (интеллектуальными нарушениями) </w:t>
      </w:r>
      <w:r w:rsidRPr="00396E2C">
        <w:rPr>
          <w:color w:val="auto"/>
        </w:rPr>
        <w:t>пример</w:t>
      </w:r>
      <w:r w:rsidR="002405FD" w:rsidRPr="00396E2C">
        <w:rPr>
          <w:color w:val="auto"/>
        </w:rPr>
        <w:t xml:space="preserve">ной адаптированной </w:t>
      </w:r>
      <w:r w:rsidRPr="00396E2C">
        <w:rPr>
          <w:color w:val="auto"/>
        </w:rPr>
        <w:t>образовательной программы начального общего образования</w:t>
      </w:r>
      <w:bookmarkEnd w:id="7"/>
    </w:p>
    <w:p w:rsidR="00396E2C" w:rsidRDefault="00396E2C" w:rsidP="0012485D">
      <w:pPr>
        <w:tabs>
          <w:tab w:val="left" w:pos="-567"/>
          <w:tab w:val="right" w:leader="dot" w:pos="9639"/>
        </w:tabs>
        <w:spacing w:before="120" w:after="120" w:line="240" w:lineRule="auto"/>
        <w:jc w:val="both"/>
        <w:outlineLvl w:val="2"/>
        <w:rPr>
          <w:rFonts w:ascii="Times New Roman" w:hAnsi="Times New Roman"/>
          <w:b/>
          <w:sz w:val="28"/>
          <w:szCs w:val="28"/>
        </w:rPr>
      </w:pP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 определении подходов к осуществлению оценки резул</w:t>
      </w:r>
      <w:r w:rsidR="002405FD">
        <w:rPr>
          <w:rFonts w:ascii="Times New Roman" w:hAnsi="Times New Roman"/>
          <w:sz w:val="28"/>
          <w:szCs w:val="28"/>
        </w:rPr>
        <w:t>ьтатов освоения обучающимися АО</w:t>
      </w:r>
      <w:r w:rsidRPr="00817A8D">
        <w:rPr>
          <w:rFonts w:ascii="Times New Roman" w:hAnsi="Times New Roman"/>
          <w:sz w:val="28"/>
          <w:szCs w:val="28"/>
        </w:rPr>
        <w:t>П НОО целесообразно опираться на следующие принципы:</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3) единства параметров, критериев и инструментария оценки дос</w:t>
      </w:r>
      <w:r w:rsidR="002405FD">
        <w:rPr>
          <w:rFonts w:ascii="Times New Roman" w:hAnsi="Times New Roman"/>
          <w:sz w:val="28"/>
          <w:szCs w:val="28"/>
        </w:rPr>
        <w:t>тижений в освоении содержания А</w:t>
      </w:r>
      <w:r w:rsidRPr="00817A8D">
        <w:rPr>
          <w:rFonts w:ascii="Times New Roman" w:hAnsi="Times New Roman"/>
          <w:sz w:val="28"/>
          <w:szCs w:val="28"/>
        </w:rPr>
        <w:t>ОП</w:t>
      </w:r>
      <w:r>
        <w:rPr>
          <w:rFonts w:ascii="Times New Roman" w:hAnsi="Times New Roman"/>
          <w:sz w:val="28"/>
          <w:szCs w:val="28"/>
        </w:rPr>
        <w:t xml:space="preserve"> НОО</w:t>
      </w:r>
      <w:r w:rsidRPr="00817A8D">
        <w:rPr>
          <w:rFonts w:ascii="Times New Roman" w:hAnsi="Times New Roman"/>
          <w:sz w:val="28"/>
          <w:szCs w:val="28"/>
        </w:rPr>
        <w:t xml:space="preserve">, что сможет обеспечить объективность оценки. </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Эти принципы, отражая основные закономерности целостного процесса образования обучающихся, самым тесным образом взаимосвязаны и касаются одновременно разных сторон процесса осуществления оценки результатов их образования.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Основным направлением и целью оценочной деятельности в соответствии с требованиями ФГОС НОО слабовидящих является оценка образовательных достижений обучающихся.</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Система оценки достижений обучающимися пла</w:t>
      </w:r>
      <w:r w:rsidR="002405FD">
        <w:rPr>
          <w:rFonts w:ascii="Times New Roman" w:hAnsi="Times New Roman"/>
          <w:sz w:val="28"/>
          <w:szCs w:val="28"/>
        </w:rPr>
        <w:t>нируемых результатов освоения А</w:t>
      </w:r>
      <w:r w:rsidRPr="00817A8D">
        <w:rPr>
          <w:rFonts w:ascii="Times New Roman" w:hAnsi="Times New Roman"/>
          <w:sz w:val="28"/>
          <w:szCs w:val="28"/>
        </w:rPr>
        <w:t>ОП НОО призвана решать следующие задачи: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ориентировать образовательный процесс на нравственное развитие, воспитание обучающихся, на достижение планируемых результатов освоения содержания учебных предметов, курсов коррекционно-развивающей области и формирование базовых учебных действий;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обеспечивать комплексный подход к</w:t>
      </w:r>
      <w:r w:rsidR="002405FD">
        <w:rPr>
          <w:rFonts w:ascii="Times New Roman" w:hAnsi="Times New Roman"/>
          <w:sz w:val="28"/>
          <w:szCs w:val="28"/>
        </w:rPr>
        <w:t xml:space="preserve"> оценке результатов освоения АО</w:t>
      </w:r>
      <w:r w:rsidRPr="00817A8D">
        <w:rPr>
          <w:rFonts w:ascii="Times New Roman" w:hAnsi="Times New Roman"/>
          <w:sz w:val="28"/>
          <w:szCs w:val="28"/>
        </w:rPr>
        <w:t>П НОО, позволяющий вести оценку предметных и личностных результатов;</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предусматривать оценку дост</w:t>
      </w:r>
      <w:r w:rsidR="002405FD">
        <w:rPr>
          <w:rFonts w:ascii="Times New Roman" w:hAnsi="Times New Roman"/>
          <w:sz w:val="28"/>
          <w:szCs w:val="28"/>
        </w:rPr>
        <w:t>ижений обучающихся, освоивших А</w:t>
      </w:r>
      <w:r w:rsidRPr="00817A8D">
        <w:rPr>
          <w:rFonts w:ascii="Times New Roman" w:hAnsi="Times New Roman"/>
          <w:sz w:val="28"/>
          <w:szCs w:val="28"/>
        </w:rPr>
        <w:t xml:space="preserve">ОП НОО;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осуществлять оценку динамики учебных достижений обучающихся.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соответствии с ФГОС НОО слабовидящих результаты достиж</w:t>
      </w:r>
      <w:r w:rsidR="004E2E47">
        <w:rPr>
          <w:rFonts w:ascii="Times New Roman" w:hAnsi="Times New Roman"/>
          <w:sz w:val="28"/>
          <w:szCs w:val="28"/>
        </w:rPr>
        <w:t>ений обучающихся в овладении АО</w:t>
      </w:r>
      <w:r w:rsidRPr="00817A8D">
        <w:rPr>
          <w:rFonts w:ascii="Times New Roman" w:hAnsi="Times New Roman"/>
          <w:sz w:val="28"/>
          <w:szCs w:val="28"/>
        </w:rPr>
        <w:t xml:space="preserve">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 </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Система оценки достижения слабовидящими обучающимися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планируемых результатов освоения </w:t>
      </w:r>
      <w:r w:rsidR="004E2E47">
        <w:rPr>
          <w:rFonts w:ascii="Times New Roman" w:hAnsi="Times New Roman"/>
          <w:sz w:val="28"/>
          <w:szCs w:val="28"/>
        </w:rPr>
        <w:t>А</w:t>
      </w:r>
      <w:r w:rsidRPr="00817A8D">
        <w:rPr>
          <w:rFonts w:ascii="Times New Roman" w:hAnsi="Times New Roman"/>
          <w:sz w:val="28"/>
          <w:szCs w:val="28"/>
        </w:rPr>
        <w:t>ОП НОО предполагает комплексный подход к оценке двух групп результатов образования: личностных и предметных.</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Основное содержание оценки </w:t>
      </w:r>
      <w:r w:rsidRPr="007906D5">
        <w:rPr>
          <w:rFonts w:ascii="Times New Roman" w:hAnsi="Times New Roman"/>
          <w:b/>
          <w:sz w:val="28"/>
          <w:szCs w:val="28"/>
        </w:rPr>
        <w:t>личностных результатов</w:t>
      </w:r>
      <w:r w:rsidRPr="00817A8D">
        <w:rPr>
          <w:rFonts w:ascii="Times New Roman" w:hAnsi="Times New Roman"/>
          <w:sz w:val="28"/>
          <w:szCs w:val="28"/>
        </w:rPr>
        <w:t xml:space="preserve"> включает:</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ab/>
        <w:t>овладение социальной ролью обучающегося, сформированность мотивов обучения, навыков взаимодействия с учителем и одноклассниками;</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sidRPr="00817A8D">
        <w:rPr>
          <w:rFonts w:ascii="Times New Roman" w:hAnsi="Times New Roman"/>
          <w:sz w:val="28"/>
          <w:szCs w:val="28"/>
        </w:rPr>
        <w:tab/>
        <w:t>развитие любви к своей стране, городу (краю);</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способности к пониманию и сопереживанию чувствам других людей;</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владение навыками коммуникации и нормами социального взаимодействия;</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эстетических чувств;</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сформированность знаний о правилах безопасного здорового образа жизни, формирование интереса к предметно-практической деятельности и трудовым действиям.</w:t>
      </w:r>
    </w:p>
    <w:p w:rsidR="00C4686C" w:rsidRPr="00817A8D" w:rsidRDefault="00C4686C" w:rsidP="00C4686C">
      <w:pPr>
        <w:spacing w:after="0" w:line="360" w:lineRule="auto"/>
        <w:ind w:firstLine="708"/>
        <w:contextualSpacing/>
        <w:jc w:val="both"/>
        <w:rPr>
          <w:rFonts w:ascii="Times New Roman" w:hAnsi="Times New Roman"/>
          <w:sz w:val="28"/>
          <w:szCs w:val="28"/>
        </w:rPr>
      </w:pPr>
      <w:r w:rsidRPr="00817A8D">
        <w:rPr>
          <w:rFonts w:ascii="Times New Roman" w:hAnsi="Times New Roman"/>
          <w:sz w:val="28"/>
          <w:szCs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проявлению</w:t>
      </w:r>
      <w:r>
        <w:rPr>
          <w:rFonts w:ascii="Times New Roman" w:hAnsi="Times New Roman"/>
          <w:sz w:val="28"/>
          <w:szCs w:val="28"/>
        </w:rPr>
        <w:t xml:space="preserve"> личностных результатов </w:t>
      </w:r>
      <w:r w:rsidRPr="00817A8D">
        <w:rPr>
          <w:rFonts w:ascii="Times New Roman" w:hAnsi="Times New Roman"/>
          <w:sz w:val="28"/>
          <w:szCs w:val="28"/>
        </w:rPr>
        <w:t>в повседневной жизни в различных социальных (школьной, семейной) средах.</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Личностные результаты в соответствии с требованиями ФГОС НОО слабовидящих обучающихся не подлежат итоговой оценке.</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Оценка </w:t>
      </w:r>
      <w:r w:rsidRPr="00B745BF">
        <w:rPr>
          <w:rFonts w:ascii="Times New Roman" w:hAnsi="Times New Roman"/>
          <w:b/>
          <w:sz w:val="28"/>
          <w:szCs w:val="28"/>
        </w:rPr>
        <w:t>предметных результатов</w:t>
      </w:r>
      <w:r w:rsidR="004E2E47">
        <w:rPr>
          <w:rFonts w:ascii="Times New Roman" w:hAnsi="Times New Roman"/>
          <w:sz w:val="28"/>
          <w:szCs w:val="28"/>
        </w:rPr>
        <w:t xml:space="preserve"> овладения обучающимися АО</w:t>
      </w:r>
      <w:r w:rsidRPr="00817A8D">
        <w:rPr>
          <w:rFonts w:ascii="Times New Roman" w:hAnsi="Times New Roman"/>
          <w:sz w:val="28"/>
          <w:szCs w:val="28"/>
        </w:rPr>
        <w:t xml:space="preserve">П НОО представляет собой оценку возможных достижений слабовидящих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по отдельным предметам, курсам коррекционно-развивающей области и включает:</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достижения обучающихся в усвоении знаний и умений по каждому учебному предмету;</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овладение содержанием курсов коррекционно-развивающей области. </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 связи с неоднородностью данной группы оценка достижений обучающихся, базируясь на принципах индивидуального и дифференцированного подходов, предполагает, что объектом оценки предметных результатов, связанных с достижениями обучающихся в усвоении знаний и умений по каждому учебному предмету выступает способность применять их в практической деятельности. В процессе оценки результатов необходимо иметь в виду, что даже незначительные по объему и элементарные по содержанию знания, несложные умения, незначительно выраженная способность использовать их в практической деятельности играют определенную роль в становлении личности обучающегося и овладении им социальным опытом.</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Оценку этой группы результатов целесообразно начинать со второго класса и сочетать ее с поощрением и стимулированием деятельности обучающихся, используя только качественную оценку. При этом принципиально важным является оценка не только того, насколько обучающейся продвигается в освоении того или иного учебного предмета, но и появление у него значимых предпосылок учебной деятельности (способность осуществлять действия не только под непосредственным и прямым руководством учителя, но и с определенной долей самостоятельности; готовности слушать  и вступать в диалог и др.).</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0C6645">
        <w:rPr>
          <w:rFonts w:ascii="Times New Roman" w:hAnsi="Times New Roman"/>
          <w:sz w:val="28"/>
          <w:szCs w:val="28"/>
        </w:rPr>
        <w:lastRenderedPageBreak/>
        <w:t>Предметные результаты данной группы в соответствии с требованиями ФГОС НОО слабовидящих обучающихся подлежат итоговой оценке.</w:t>
      </w:r>
      <w:r w:rsidRPr="00817A8D">
        <w:rPr>
          <w:rFonts w:ascii="Times New Roman" w:hAnsi="Times New Roman"/>
          <w:sz w:val="28"/>
          <w:szCs w:val="28"/>
        </w:rPr>
        <w:tab/>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Основным объектом оценки предметных результатов, связанных с овладением обучающимися содержанием курсов коррекционно-развивающей области, выступают практические достижения обучающихся в решении задач, связанных с учебно-познавательной деятельностью и повседневной жизнью.</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Оценка результатов данной группы должна быть направлена на поощрение и стимулирование деятельности обучающихся на курсах коррекционно-развивающей области. В процессе оценки результатов данной группы необходимо иметь в виду, что центральным результатом является не только повышение уровня тех или иных показателей, но и те усилия и старания, которые прилагает обучающейся для достижения определенного результата, уровень его заинтересованности в участии в той или иной деятельности, уровень его самостоятельности.</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Оценка этих результатов осуществляется на основе интегративных показателей, свидетельствующих о положительной динамике («было» - «стало») в практических достижениях обучающихся. В сложных случаях в качестве критерия оценки результатов может выступать сохранение психоэмоционального статуса обучающегося. </w:t>
      </w:r>
    </w:p>
    <w:p w:rsidR="00C4686C" w:rsidRPr="00BF73E6"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BF73E6">
        <w:rPr>
          <w:rFonts w:ascii="Times New Roman" w:hAnsi="Times New Roman"/>
          <w:sz w:val="28"/>
          <w:szCs w:val="28"/>
        </w:rPr>
        <w:t>Содержание оценки, критерии, организационные процедуры, используемый инструментарий оценивания, формы представления результатов разрабатывается образовательной организацией.</w:t>
      </w:r>
    </w:p>
    <w:p w:rsidR="00C4686C" w:rsidRPr="00BF73E6" w:rsidRDefault="00C4686C" w:rsidP="00C4686C">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 xml:space="preserve">Результаты освоения коррекционно-развивающей области в соответствии с требованиями ФГОС НОО слабовидящих обучающихся не подлежат итоговой оценке. </w:t>
      </w:r>
    </w:p>
    <w:p w:rsidR="00C4686C" w:rsidRPr="00BF73E6" w:rsidRDefault="00C4686C" w:rsidP="00C4686C">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 xml:space="preserve">Обобщенная оценка результатов освоения коррекционно-развивающей области может осуществляться в ходе мониторинговых процедур или посредством использования метода экспертных оценок. В случае использования метода экспертных оценок в образовательной организации </w:t>
      </w:r>
      <w:r w:rsidRPr="00BF73E6">
        <w:rPr>
          <w:rFonts w:ascii="Times New Roman" w:hAnsi="Times New Roman"/>
          <w:sz w:val="28"/>
          <w:szCs w:val="28"/>
        </w:rPr>
        <w:lastRenderedPageBreak/>
        <w:t>создается экспертная группа, в состав которой входят: педагогические работники; педагог-психолог, социальный педагог и медицинские работники. Основной формой работы участников экспертной группы является психолого-медико-педагогический консилиум.</w:t>
      </w:r>
    </w:p>
    <w:p w:rsidR="00C4686C" w:rsidRPr="00BF73E6" w:rsidRDefault="00C4686C" w:rsidP="00C4686C">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 xml:space="preserve"> Для полноты оценки результатов, связанных с овладением обучающимися содержанием курсов коррекционно-развивающей области,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C4686C" w:rsidRPr="00817A8D" w:rsidRDefault="00C4686C" w:rsidP="00C4686C">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При оценке педагогических кадров (в рамках аттестации), деятельности образовательной организации (в ходе аккредитации), системы образования в</w:t>
      </w:r>
      <w:r w:rsidRPr="00817A8D">
        <w:rPr>
          <w:rFonts w:ascii="Times New Roman" w:hAnsi="Times New Roman"/>
          <w:sz w:val="28"/>
          <w:szCs w:val="28"/>
        </w:rPr>
        <w:t xml:space="preserve"> целом учитывается оценка достижений слабовидящими обучающимися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пла</w:t>
      </w:r>
      <w:r w:rsidR="004E2E47">
        <w:rPr>
          <w:rFonts w:ascii="Times New Roman" w:hAnsi="Times New Roman"/>
          <w:sz w:val="28"/>
          <w:szCs w:val="28"/>
        </w:rPr>
        <w:t>нируемых результатов освоения А</w:t>
      </w:r>
      <w:r w:rsidRPr="00817A8D">
        <w:rPr>
          <w:rFonts w:ascii="Times New Roman" w:hAnsi="Times New Roman"/>
          <w:sz w:val="28"/>
          <w:szCs w:val="28"/>
        </w:rPr>
        <w:t>ОП НОО. Оценка достижения пла</w:t>
      </w:r>
      <w:r w:rsidR="004E2E47">
        <w:rPr>
          <w:rFonts w:ascii="Times New Roman" w:hAnsi="Times New Roman"/>
          <w:sz w:val="28"/>
          <w:szCs w:val="28"/>
        </w:rPr>
        <w:t>нируемых результатов освоения А</w:t>
      </w:r>
      <w:r w:rsidRPr="00817A8D">
        <w:rPr>
          <w:rFonts w:ascii="Times New Roman" w:hAnsi="Times New Roman"/>
          <w:sz w:val="28"/>
          <w:szCs w:val="28"/>
        </w:rPr>
        <w:t xml:space="preserve">ОП НОО осуществляется с учетом: </w:t>
      </w:r>
    </w:p>
    <w:p w:rsidR="00C4686C"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rsidR="00510F34" w:rsidRDefault="00510F34" w:rsidP="00C4686C">
      <w:pPr>
        <w:spacing w:after="0" w:line="360" w:lineRule="auto"/>
        <w:contextualSpacing/>
        <w:jc w:val="both"/>
        <w:rPr>
          <w:rFonts w:ascii="Times New Roman" w:hAnsi="Times New Roman"/>
          <w:sz w:val="28"/>
          <w:szCs w:val="28"/>
        </w:rPr>
      </w:pPr>
    </w:p>
    <w:p w:rsidR="00510F34" w:rsidRDefault="00510F34" w:rsidP="00C4686C">
      <w:pPr>
        <w:spacing w:after="0" w:line="360" w:lineRule="auto"/>
        <w:contextualSpacing/>
        <w:jc w:val="both"/>
        <w:rPr>
          <w:rFonts w:ascii="Times New Roman" w:hAnsi="Times New Roman"/>
          <w:sz w:val="28"/>
          <w:szCs w:val="28"/>
        </w:rPr>
      </w:pPr>
    </w:p>
    <w:p w:rsidR="00510F34" w:rsidRDefault="00510F34" w:rsidP="00C4686C">
      <w:pPr>
        <w:spacing w:after="0" w:line="360" w:lineRule="auto"/>
        <w:contextualSpacing/>
        <w:jc w:val="both"/>
        <w:rPr>
          <w:rFonts w:ascii="Times New Roman" w:hAnsi="Times New Roman"/>
          <w:sz w:val="28"/>
          <w:szCs w:val="28"/>
        </w:rPr>
      </w:pPr>
    </w:p>
    <w:p w:rsidR="00510F34" w:rsidRDefault="00510F34" w:rsidP="00C4686C">
      <w:pPr>
        <w:spacing w:after="0" w:line="360" w:lineRule="auto"/>
        <w:contextualSpacing/>
        <w:jc w:val="both"/>
        <w:rPr>
          <w:rFonts w:ascii="Times New Roman" w:hAnsi="Times New Roman"/>
          <w:sz w:val="28"/>
          <w:szCs w:val="28"/>
        </w:rPr>
      </w:pPr>
    </w:p>
    <w:p w:rsidR="00510F34" w:rsidRDefault="00510F34" w:rsidP="00C4686C">
      <w:pPr>
        <w:spacing w:after="0" w:line="360" w:lineRule="auto"/>
        <w:contextualSpacing/>
        <w:jc w:val="both"/>
        <w:rPr>
          <w:rFonts w:ascii="Times New Roman" w:hAnsi="Times New Roman"/>
          <w:sz w:val="28"/>
          <w:szCs w:val="28"/>
        </w:rPr>
      </w:pPr>
    </w:p>
    <w:p w:rsidR="00510F34" w:rsidRDefault="00510F34" w:rsidP="00C4686C">
      <w:pPr>
        <w:spacing w:after="0" w:line="360" w:lineRule="auto"/>
        <w:contextualSpacing/>
        <w:jc w:val="both"/>
        <w:rPr>
          <w:rFonts w:ascii="Times New Roman" w:hAnsi="Times New Roman"/>
          <w:sz w:val="28"/>
          <w:szCs w:val="28"/>
        </w:rPr>
      </w:pPr>
    </w:p>
    <w:p w:rsidR="0012485D" w:rsidRDefault="0012485D" w:rsidP="00C4686C">
      <w:pPr>
        <w:spacing w:after="0" w:line="360" w:lineRule="auto"/>
        <w:contextualSpacing/>
        <w:jc w:val="both"/>
        <w:rPr>
          <w:rFonts w:ascii="Times New Roman" w:hAnsi="Times New Roman"/>
          <w:sz w:val="28"/>
          <w:szCs w:val="28"/>
        </w:rPr>
      </w:pPr>
    </w:p>
    <w:p w:rsidR="0012485D" w:rsidRDefault="0012485D" w:rsidP="00C4686C">
      <w:pPr>
        <w:spacing w:after="0" w:line="360" w:lineRule="auto"/>
        <w:contextualSpacing/>
        <w:jc w:val="both"/>
        <w:rPr>
          <w:rFonts w:ascii="Times New Roman" w:hAnsi="Times New Roman"/>
          <w:sz w:val="28"/>
          <w:szCs w:val="28"/>
        </w:rPr>
      </w:pPr>
    </w:p>
    <w:p w:rsidR="0012485D" w:rsidRDefault="0012485D" w:rsidP="00C4686C">
      <w:pPr>
        <w:spacing w:after="0" w:line="360" w:lineRule="auto"/>
        <w:contextualSpacing/>
        <w:jc w:val="both"/>
        <w:rPr>
          <w:rFonts w:ascii="Times New Roman" w:hAnsi="Times New Roman"/>
          <w:sz w:val="28"/>
          <w:szCs w:val="28"/>
        </w:rPr>
      </w:pPr>
    </w:p>
    <w:p w:rsidR="0012485D" w:rsidRDefault="0012485D" w:rsidP="00C4686C">
      <w:pPr>
        <w:spacing w:after="0" w:line="360" w:lineRule="auto"/>
        <w:contextualSpacing/>
        <w:jc w:val="both"/>
        <w:rPr>
          <w:rFonts w:ascii="Times New Roman" w:hAnsi="Times New Roman"/>
          <w:sz w:val="28"/>
          <w:szCs w:val="28"/>
        </w:rPr>
      </w:pPr>
    </w:p>
    <w:p w:rsidR="0012485D" w:rsidRDefault="0012485D" w:rsidP="00C4686C">
      <w:pPr>
        <w:spacing w:after="0" w:line="360" w:lineRule="auto"/>
        <w:contextualSpacing/>
        <w:jc w:val="both"/>
        <w:rPr>
          <w:rFonts w:ascii="Times New Roman" w:hAnsi="Times New Roman"/>
          <w:sz w:val="28"/>
          <w:szCs w:val="28"/>
        </w:rPr>
      </w:pPr>
    </w:p>
    <w:p w:rsidR="0012485D" w:rsidRDefault="0012485D" w:rsidP="00C4686C">
      <w:pPr>
        <w:spacing w:after="0" w:line="360" w:lineRule="auto"/>
        <w:contextualSpacing/>
        <w:jc w:val="both"/>
        <w:rPr>
          <w:rFonts w:ascii="Times New Roman" w:hAnsi="Times New Roman"/>
          <w:sz w:val="28"/>
          <w:szCs w:val="28"/>
        </w:rPr>
      </w:pPr>
    </w:p>
    <w:p w:rsidR="00510F34" w:rsidRDefault="00510F34" w:rsidP="00C4686C">
      <w:pPr>
        <w:spacing w:after="0" w:line="360" w:lineRule="auto"/>
        <w:contextualSpacing/>
        <w:jc w:val="both"/>
        <w:rPr>
          <w:rFonts w:ascii="Times New Roman" w:hAnsi="Times New Roman"/>
          <w:sz w:val="28"/>
          <w:szCs w:val="28"/>
        </w:rPr>
      </w:pPr>
    </w:p>
    <w:p w:rsidR="00510F34" w:rsidRDefault="00510F34" w:rsidP="00C4686C">
      <w:pPr>
        <w:spacing w:after="0" w:line="360" w:lineRule="auto"/>
        <w:contextualSpacing/>
        <w:jc w:val="both"/>
        <w:rPr>
          <w:rFonts w:ascii="Times New Roman" w:hAnsi="Times New Roman"/>
          <w:sz w:val="28"/>
          <w:szCs w:val="28"/>
        </w:rPr>
      </w:pPr>
    </w:p>
    <w:p w:rsidR="00C4686C" w:rsidRPr="00396E2C" w:rsidRDefault="00C4686C" w:rsidP="00396E2C">
      <w:pPr>
        <w:pStyle w:val="1"/>
        <w:numPr>
          <w:ilvl w:val="0"/>
          <w:numId w:val="62"/>
        </w:numPr>
        <w:jc w:val="center"/>
        <w:rPr>
          <w:color w:val="auto"/>
        </w:rPr>
      </w:pPr>
      <w:bookmarkStart w:id="8" w:name="_Toc521170"/>
      <w:r w:rsidRPr="00396E2C">
        <w:rPr>
          <w:color w:val="auto"/>
        </w:rPr>
        <w:t>Содержательный раздел</w:t>
      </w:r>
      <w:bookmarkEnd w:id="8"/>
    </w:p>
    <w:p w:rsidR="00C4686C" w:rsidRDefault="00C4686C" w:rsidP="00396E2C">
      <w:pPr>
        <w:pStyle w:val="1"/>
        <w:numPr>
          <w:ilvl w:val="1"/>
          <w:numId w:val="62"/>
        </w:numPr>
        <w:jc w:val="center"/>
        <w:rPr>
          <w:color w:val="auto"/>
          <w:kern w:val="3"/>
        </w:rPr>
      </w:pPr>
      <w:bookmarkStart w:id="9" w:name="_Toc521171"/>
      <w:r w:rsidRPr="00396E2C">
        <w:rPr>
          <w:color w:val="auto"/>
        </w:rPr>
        <w:t xml:space="preserve">Программа формирования базовых учебных действий у слабовидящих обучающихся </w:t>
      </w:r>
      <w:r w:rsidRPr="00396E2C">
        <w:rPr>
          <w:color w:val="auto"/>
          <w:kern w:val="3"/>
        </w:rPr>
        <w:t>с легкой умственной отсталостью (интеллектуальными нарушениями)</w:t>
      </w:r>
      <w:bookmarkEnd w:id="9"/>
    </w:p>
    <w:p w:rsidR="00396E2C" w:rsidRPr="00396E2C" w:rsidRDefault="00396E2C" w:rsidP="00396E2C">
      <w:pPr>
        <w:rPr>
          <w:lang w:eastAsia="en-US"/>
        </w:rPr>
      </w:pP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формирования базовых учебных действий (далее </w:t>
      </w:r>
      <w:r>
        <w:rPr>
          <w:rFonts w:ascii="Times New Roman" w:hAnsi="Times New Roman"/>
          <w:sz w:val="28"/>
          <w:szCs w:val="28"/>
        </w:rPr>
        <w:t xml:space="preserve">- </w:t>
      </w:r>
      <w:r w:rsidRPr="00817A8D">
        <w:rPr>
          <w:rFonts w:ascii="Times New Roman" w:hAnsi="Times New Roman"/>
          <w:sz w:val="28"/>
          <w:szCs w:val="28"/>
        </w:rPr>
        <w:t>БУД)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формирования БУД направлена на обеспечение системно-деятельностного подхода, положенного в основу </w:t>
      </w:r>
      <w:r>
        <w:rPr>
          <w:rFonts w:ascii="Times New Roman" w:hAnsi="Times New Roman"/>
          <w:sz w:val="28"/>
          <w:szCs w:val="28"/>
        </w:rPr>
        <w:t xml:space="preserve">Стандарта </w:t>
      </w:r>
      <w:r w:rsidRPr="00817A8D">
        <w:rPr>
          <w:rFonts w:ascii="Times New Roman" w:hAnsi="Times New Roman"/>
          <w:sz w:val="28"/>
          <w:szCs w:val="28"/>
        </w:rPr>
        <w:t xml:space="preserve">слабовидящих обучающихся, и призвана способствовать реализации развивающего потенциала начального общего образования слабовидящих обучающихся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с учетом их особых образовательных потребностей, за счет развития базовых учебных действий, лежащих в основе умения учиться. Это достигается путём освоения слабовидящими обучающимися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w:t>
      </w:r>
      <w:r w:rsidRPr="00817A8D">
        <w:rPr>
          <w:rFonts w:ascii="Times New Roman" w:hAnsi="Times New Roman"/>
          <w:sz w:val="28"/>
          <w:szCs w:val="28"/>
        </w:rPr>
        <w:lastRenderedPageBreak/>
        <w:t xml:space="preserve">слабовидящим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определяется освоением им базовых учебных действий.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формирования БУД у слабовидящих обучающихся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устанавливает ценностные ориентиры начального общего образования данной группы обучающихся;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определяет состав и характеристики базовых учебных действий, доступных для освоения слабовидящим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в младшем школьном возрасте;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выявляет связь базовых учебных действий с содержанием учебных предметов, курсов коррекционно-развивающей области.</w:t>
      </w:r>
    </w:p>
    <w:p w:rsidR="00C4686C" w:rsidRPr="00817A8D" w:rsidRDefault="00C4686C" w:rsidP="00C4686C">
      <w:pPr>
        <w:spacing w:after="0" w:line="360" w:lineRule="auto"/>
        <w:ind w:firstLine="708"/>
        <w:contextualSpacing/>
        <w:jc w:val="both"/>
        <w:rPr>
          <w:rFonts w:ascii="Times New Roman" w:hAnsi="Times New Roman"/>
          <w:sz w:val="28"/>
          <w:szCs w:val="28"/>
        </w:rPr>
      </w:pPr>
      <w:r w:rsidRPr="00817A8D">
        <w:rPr>
          <w:rFonts w:ascii="Times New Roman" w:hAnsi="Times New Roman"/>
          <w:sz w:val="28"/>
          <w:szCs w:val="28"/>
        </w:rPr>
        <w:t>Формирование базовых учебных действий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Ценностными ориентирами начального общего образования слабовидящих обучающихся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w:t>
      </w:r>
      <w:r w:rsidRPr="007906D5">
        <w:rPr>
          <w:rFonts w:ascii="Times New Roman" w:hAnsi="Times New Roman"/>
          <w:b/>
          <w:sz w:val="28"/>
          <w:szCs w:val="28"/>
        </w:rPr>
        <w:t>выступают:</w:t>
      </w:r>
    </w:p>
    <w:p w:rsidR="00C4686C" w:rsidRPr="007906D5" w:rsidRDefault="00C4686C" w:rsidP="00C4686C">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w:t>
      </w:r>
      <w:r>
        <w:rPr>
          <w:rFonts w:ascii="Times New Roman" w:hAnsi="Times New Roman"/>
          <w:b/>
          <w:sz w:val="28"/>
          <w:szCs w:val="28"/>
        </w:rPr>
        <w:tab/>
      </w:r>
      <w:r w:rsidRPr="007906D5">
        <w:rPr>
          <w:rFonts w:ascii="Times New Roman" w:hAnsi="Times New Roman"/>
          <w:b/>
          <w:sz w:val="28"/>
          <w:szCs w:val="28"/>
        </w:rPr>
        <w:t>формирование любви к стране, городу на основе:</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- чувства гордости за свою страну, сопричастности с  обществом;</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-осознания «Образа Я» как члена социальной группы (семьи, класса, школы);</w:t>
      </w:r>
    </w:p>
    <w:p w:rsidR="00C4686C" w:rsidRPr="007906D5" w:rsidRDefault="00C4686C" w:rsidP="00C4686C">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формирование психологических условий развития общения, сотрудничества на основе:</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- проявления доброжелательности к окружающим;</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 адекватного использования компенсаторных способов для решения различных коммуникативных задач;</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 опоры на опыт взаимодействий в системе координат "слабовидящий-нормально видящий", "слабовидящий-слабовидящий".</w:t>
      </w:r>
    </w:p>
    <w:p w:rsidR="00C4686C" w:rsidRPr="007906D5" w:rsidRDefault="00C4686C" w:rsidP="00C4686C">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развитие ценностно-смысловой сферы личности на основе общечеловеческих принципов нравственности и гуманизма:</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- понимания и уважения ценностей семьи, образовательной организации, коллектива и стремления следовать им;</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- ориентации на оценку собственных поступков, развития этических чувств (стыда, вины, совести) как регуляторов морального поведения;</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 личностного самоопределения в учебной, социально-бытовой деятельности;</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 восприятия «образа Я» как субъекта учебной деятельности;</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 внутренней позиции к самостоятельности и активности;</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 развития эстетических чувств;</w:t>
      </w:r>
    </w:p>
    <w:p w:rsidR="00C4686C" w:rsidRPr="007906D5" w:rsidRDefault="00C4686C" w:rsidP="00C4686C">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xml:space="preserve">• </w:t>
      </w:r>
      <w:r>
        <w:rPr>
          <w:rFonts w:ascii="Times New Roman" w:hAnsi="Times New Roman"/>
          <w:b/>
          <w:sz w:val="28"/>
          <w:szCs w:val="28"/>
        </w:rPr>
        <w:tab/>
      </w:r>
      <w:r w:rsidRPr="007906D5">
        <w:rPr>
          <w:rFonts w:ascii="Times New Roman" w:hAnsi="Times New Roman"/>
          <w:b/>
          <w:sz w:val="28"/>
          <w:szCs w:val="28"/>
        </w:rPr>
        <w:t>развитие умения учиться на основе:</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 понимания значения учения;</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 восприятия образа «Я» как субъекта учебной деятельности;</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- развития мотивов учебной деятельности;</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элементарных умений учиться и способности к организации своей деятельности;</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 адекватного использования компенсаторных способов для решения различных учебно-познавательных задач;</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 адекватного взаимодействия с партнерами в системе координат: «слабовидящий-нормально видящий", "слабовидящий-слабовидящий";</w:t>
      </w:r>
      <w:r>
        <w:rPr>
          <w:rFonts w:ascii="Times New Roman" w:hAnsi="Times New Roman"/>
          <w:sz w:val="28"/>
          <w:szCs w:val="28"/>
        </w:rPr>
        <w:t xml:space="preserve"> </w:t>
      </w:r>
      <w:r w:rsidRPr="00817A8D">
        <w:rPr>
          <w:rFonts w:ascii="Times New Roman" w:hAnsi="Times New Roman"/>
          <w:sz w:val="28"/>
          <w:szCs w:val="28"/>
        </w:rPr>
        <w:t xml:space="preserve">умения адекватно запросить и принять помощь; </w:t>
      </w:r>
    </w:p>
    <w:p w:rsidR="00C4686C" w:rsidRPr="007906D5" w:rsidRDefault="00C4686C" w:rsidP="00C4686C">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w:t>
      </w:r>
      <w:r>
        <w:rPr>
          <w:rFonts w:ascii="Times New Roman" w:hAnsi="Times New Roman"/>
          <w:b/>
          <w:sz w:val="28"/>
          <w:szCs w:val="28"/>
        </w:rPr>
        <w:tab/>
      </w:r>
      <w:r w:rsidRPr="007906D5">
        <w:rPr>
          <w:rFonts w:ascii="Times New Roman" w:hAnsi="Times New Roman"/>
          <w:b/>
          <w:sz w:val="28"/>
          <w:szCs w:val="28"/>
        </w:rPr>
        <w:t xml:space="preserve"> развитие самостоятельности, инициативы и ответственности личности на основе:</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эмоционально¬-положительного отношения к себе и к окружающим;</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- развития готовности к самостоятельным поступкам и действиям;</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готовности к преодолению трудностей;</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 xml:space="preserve">- формирования умения избегать ситуаций, представляющих угрозу жизни, здоровью, безопасности личности; </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способности уважать окружающих и результаты труда других людей.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Формирование у обучающихся базовых учебных действий, представляющих обобщенные действия, открывает слабовидящим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возможность ориентации в учебных предметах, в строении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Функции базовых учебных действий:</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обеспечение слабовидящему </w:t>
      </w:r>
      <w:r>
        <w:rPr>
          <w:rFonts w:ascii="Times New Roman" w:hAnsi="Times New Roman"/>
          <w:sz w:val="28"/>
          <w:szCs w:val="28"/>
        </w:rPr>
        <w:t xml:space="preserve">обучающемуся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возможностей наиболее эффективно осуществлять процесс учения;</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создание условий для личностного развития, для эффективного усвоения в процессе изучения учебных предметов и курсов коррекционно-развивающей области знаний, умений, навыков и способов деятельности;</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оптимизация посредством формирования базовых учебных действий протекания процессов социальной адаптации и интеграции;</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обеспечение преемственности образовательного процесса.</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Программа формирования базовых учебных действий направлена на формирование у обучающихся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личностных, регулятивных, познавательных, коммуникативных учебных действий.</w:t>
      </w:r>
    </w:p>
    <w:p w:rsidR="00C4686C" w:rsidRPr="007906D5" w:rsidRDefault="00C4686C" w:rsidP="00C4686C">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7906D5">
        <w:rPr>
          <w:rFonts w:ascii="Times New Roman" w:hAnsi="Times New Roman"/>
          <w:b/>
          <w:i/>
          <w:sz w:val="28"/>
          <w:szCs w:val="28"/>
        </w:rPr>
        <w:t>Личностные базовые учебные действия: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принятие социальной роли обучающегося;</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личностное самоопределение (Я-ученик, Я-учусь, мне интересно/не интересно, умею/не умею и др.) слабовидящего </w:t>
      </w:r>
      <w:r w:rsidRPr="00975203">
        <w:rPr>
          <w:rFonts w:ascii="Times New Roman" w:hAnsi="Times New Roman"/>
          <w:kern w:val="3"/>
          <w:sz w:val="28"/>
          <w:szCs w:val="28"/>
        </w:rPr>
        <w:t xml:space="preserve">с легкой умственной </w:t>
      </w:r>
      <w:r w:rsidRPr="00975203">
        <w:rPr>
          <w:rFonts w:ascii="Times New Roman" w:hAnsi="Times New Roman"/>
          <w:kern w:val="3"/>
          <w:sz w:val="28"/>
          <w:szCs w:val="28"/>
        </w:rPr>
        <w:lastRenderedPageBreak/>
        <w:t>отсталостью (интеллектуальными нарушениями)</w:t>
      </w:r>
      <w:r w:rsidRPr="00817A8D">
        <w:rPr>
          <w:rFonts w:ascii="Times New Roman" w:hAnsi="Times New Roman"/>
          <w:sz w:val="28"/>
          <w:szCs w:val="28"/>
        </w:rPr>
        <w:t xml:space="preserve"> с учетом особых образовательных, в том числе и индивидуальных потребностей;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понимание слабовидящим обучающимся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значения собственного учения;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оценках учителей, сверстников, родителей, понимание причин успеха/неуспеха в учебной деятельности;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на содержательные моменты школьной действительности, принятие образца «хорошего ученика»;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элементарных представлений о картине мира;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социальном окружении, понимание своего места в нем;</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учебному материалу;</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чувства любви к своей стране, городу (краю);</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на самостоятельность, активность, на двигательную и социально-бытовую независимость;</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здоровьесберегающее поведение;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ориентация на оценку собственных поступков с точки зрения соответствия общепризнанным нормам;</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доступная творческая самореализация.</w:t>
      </w:r>
    </w:p>
    <w:p w:rsidR="00C4686C" w:rsidRPr="007906D5" w:rsidRDefault="00C4686C" w:rsidP="00C4686C">
      <w:pPr>
        <w:spacing w:after="0" w:line="360" w:lineRule="auto"/>
        <w:contextualSpacing/>
        <w:jc w:val="both"/>
        <w:rPr>
          <w:rFonts w:ascii="Times New Roman" w:hAnsi="Times New Roman"/>
          <w:b/>
          <w:i/>
          <w:sz w:val="28"/>
          <w:szCs w:val="28"/>
        </w:rPr>
      </w:pPr>
      <w:r w:rsidRPr="007906D5">
        <w:rPr>
          <w:rFonts w:ascii="Times New Roman" w:hAnsi="Times New Roman"/>
          <w:b/>
          <w:i/>
          <w:sz w:val="28"/>
          <w:szCs w:val="28"/>
        </w:rPr>
        <w:t>Регулятивные базовые учебные действия: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постановка учебной задачи на основе соотнесения того, что уже известно с тем, что еще недостаточно изучено (основы целеполагания);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учебно-практических и познавательных действий (основы практического планирования);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предвидеть ближайший практический результат учебного действия (основы прогнозирования);</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умение выполнять доступные операции для осуществления контроля (пошагового и итогового) за учебным действием;</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 вносить в ранее освоенное действие необходимые коррективы для достижения искомого результата;</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способы решения познавательных, практических задач;</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понимание своих достижений, умение оценивать конкретный результат учебной деятельности, правильность выполнения действий, их цепочки;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в учебно-познавательной деятельности сенсорных способностей и перцептивных умений;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запрашивать и принимать необходимую практическую помощь для решения и достижения результата учебной деятельности;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активное использование всех анализаторов для формирования компенсаторных способов деятельности;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мобилизации сил и энергии, к волевому усилию по преодолению препятствий.</w:t>
      </w:r>
    </w:p>
    <w:p w:rsidR="00C4686C" w:rsidRPr="007906D5" w:rsidRDefault="00C4686C" w:rsidP="00C4686C">
      <w:pPr>
        <w:spacing w:after="0" w:line="360" w:lineRule="auto"/>
        <w:contextualSpacing/>
        <w:jc w:val="both"/>
        <w:rPr>
          <w:rFonts w:ascii="Times New Roman" w:hAnsi="Times New Roman"/>
          <w:b/>
          <w:i/>
          <w:sz w:val="28"/>
          <w:szCs w:val="28"/>
        </w:rPr>
      </w:pPr>
      <w:r w:rsidRPr="007906D5">
        <w:rPr>
          <w:rFonts w:ascii="Times New Roman" w:hAnsi="Times New Roman"/>
          <w:b/>
          <w:i/>
          <w:sz w:val="28"/>
          <w:szCs w:val="28"/>
        </w:rPr>
        <w:t xml:space="preserve">Познавательные базовые учебные действия: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выделять и формулировать доступную для осмысления и практической реализации познавательную цель;</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актуализация, накопление, расширение, уточнение знаний;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построение речевого высказывания в устной и письменной форме;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выбор способов решения задач в зависимости от конкретных знакомых условий;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практического действия;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смысловое чтение, умение слушать учебные тексты;</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Особую группу общеучебных базовых действий составляют: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7906D5">
        <w:rPr>
          <w:rFonts w:ascii="Times New Roman" w:hAnsi="Times New Roman"/>
          <w:i/>
          <w:sz w:val="28"/>
          <w:szCs w:val="28"/>
        </w:rPr>
        <w:t>знаково-символические действия</w:t>
      </w:r>
      <w:r w:rsidRPr="00817A8D">
        <w:rPr>
          <w:rFonts w:ascii="Times New Roman" w:hAnsi="Times New Roman"/>
          <w:sz w:val="28"/>
          <w:szCs w:val="28"/>
        </w:rPr>
        <w:t xml:space="preserve"> (доступное моделирование в решении учебных задач и др.);</w:t>
      </w:r>
    </w:p>
    <w:p w:rsidR="00C4686C" w:rsidRPr="007906D5" w:rsidRDefault="00C4686C" w:rsidP="00C4686C">
      <w:pPr>
        <w:spacing w:after="0" w:line="360" w:lineRule="auto"/>
        <w:ind w:firstLine="709"/>
        <w:contextualSpacing/>
        <w:jc w:val="both"/>
        <w:rPr>
          <w:rFonts w:ascii="Times New Roman" w:hAnsi="Times New Roman"/>
          <w:i/>
          <w:sz w:val="28"/>
          <w:szCs w:val="28"/>
        </w:rPr>
      </w:pPr>
      <w:r w:rsidRPr="007906D5">
        <w:rPr>
          <w:rFonts w:ascii="Times New Roman" w:hAnsi="Times New Roman"/>
          <w:i/>
          <w:sz w:val="28"/>
          <w:szCs w:val="28"/>
        </w:rPr>
        <w:t>мыслительные действия и операции:</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сравнение, анализ, группировка объектов познания, осуществляемых на наглядно-образной основе;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освоение и использование элементарных общих понятий, обеспечивающих учебно- познавательную деятельность;</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на наглядно-образной основе доступных причинно-следственных связей.</w:t>
      </w:r>
    </w:p>
    <w:p w:rsidR="00C4686C" w:rsidRPr="007906D5" w:rsidRDefault="00C4686C" w:rsidP="00C4686C">
      <w:pPr>
        <w:spacing w:after="0" w:line="360" w:lineRule="auto"/>
        <w:contextualSpacing/>
        <w:jc w:val="both"/>
        <w:rPr>
          <w:rFonts w:ascii="Times New Roman" w:hAnsi="Times New Roman"/>
          <w:b/>
          <w:i/>
          <w:sz w:val="28"/>
          <w:szCs w:val="28"/>
        </w:rPr>
      </w:pPr>
      <w:r w:rsidRPr="007906D5">
        <w:rPr>
          <w:rFonts w:ascii="Times New Roman" w:hAnsi="Times New Roman"/>
          <w:b/>
          <w:i/>
          <w:sz w:val="28"/>
          <w:szCs w:val="28"/>
        </w:rPr>
        <w:t>Коммуникативные базовые учебные действия: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умение слушать и вступать в диалог; участвовать в коллективном обсуждении проблем;</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оценивать процесс и результат взаимодействия;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для ориентации в совместной с другими деятельности;</w:t>
      </w:r>
    </w:p>
    <w:p w:rsidR="00C4686C" w:rsidRPr="00817A8D" w:rsidRDefault="00C4686C" w:rsidP="00C4686C">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 xml:space="preserve">умение взаимодействовать с партнерами в системе координат: «слабовидящий-нормально видящий», «слабовидящий-слабовидящий»; умение выражать свои мысли в соответствии с задачами и условиями коммуникации;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владение правильной монологической и диалогической речью;</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продуцировать вербальные и невербальные средства общения.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Формирование базовых учебных действий, обеспечивающих решение задач общекультурного, ценностно-личностного, познавательного развития слабовидящих обучающихся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Ф</w:t>
      </w:r>
      <w:r w:rsidRPr="00817A8D">
        <w:rPr>
          <w:rFonts w:ascii="Times New Roman" w:hAnsi="Times New Roman"/>
          <w:sz w:val="28"/>
          <w:szCs w:val="28"/>
        </w:rPr>
        <w:t xml:space="preserve">ормирование базовых учебных действий осуществляется на таких предметах, как «Русский язык», «Чтение», «Математика», «Окружающий мир (человек, природа, общество)», «Изобразительное искусство.», «Музыка», </w:t>
      </w:r>
      <w:r w:rsidRPr="00817A8D">
        <w:rPr>
          <w:rFonts w:ascii="Times New Roman" w:hAnsi="Times New Roman"/>
          <w:sz w:val="28"/>
          <w:szCs w:val="28"/>
        </w:rPr>
        <w:lastRenderedPageBreak/>
        <w:t>«Ручной труд», «Физическая культура» и курсах</w:t>
      </w:r>
      <w:r>
        <w:rPr>
          <w:rFonts w:ascii="Times New Roman" w:hAnsi="Times New Roman"/>
          <w:sz w:val="28"/>
          <w:szCs w:val="28"/>
        </w:rPr>
        <w:t xml:space="preserve"> </w:t>
      </w:r>
      <w:r w:rsidRPr="00817A8D">
        <w:rPr>
          <w:rFonts w:ascii="Times New Roman" w:hAnsi="Times New Roman"/>
          <w:sz w:val="28"/>
          <w:szCs w:val="28"/>
        </w:rPr>
        <w:t>коррекционно-развивающ</w:t>
      </w:r>
      <w:r>
        <w:rPr>
          <w:rFonts w:ascii="Times New Roman" w:hAnsi="Times New Roman"/>
          <w:sz w:val="28"/>
          <w:szCs w:val="28"/>
        </w:rPr>
        <w:t>ей области,</w:t>
      </w:r>
      <w:r w:rsidRPr="00817A8D">
        <w:rPr>
          <w:rFonts w:ascii="Times New Roman" w:hAnsi="Times New Roman"/>
          <w:sz w:val="28"/>
          <w:szCs w:val="28"/>
        </w:rPr>
        <w:t xml:space="preserve"> таких как «Ритмика», «АФК», «Социально-бытовая и пространственная ориентировка».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Каждый учебный предмет раскрывает определенные возможности для формирования базовых учебных действий.</w:t>
      </w:r>
    </w:p>
    <w:p w:rsidR="00C4686C" w:rsidRPr="00817A8D" w:rsidRDefault="004E2E47" w:rsidP="00C4686C">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рамках учебных предметов </w:t>
      </w:r>
      <w:r w:rsidR="00C4686C" w:rsidRPr="00817A8D">
        <w:rPr>
          <w:rFonts w:ascii="Times New Roman" w:hAnsi="Times New Roman"/>
          <w:sz w:val="28"/>
          <w:szCs w:val="28"/>
        </w:rPr>
        <w:t>формируются следующие базовые учебные действия:</w:t>
      </w:r>
    </w:p>
    <w:p w:rsidR="00C4686C" w:rsidRPr="007906D5" w:rsidRDefault="00C4686C" w:rsidP="00C4686C">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«Русский язык»:</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принятие и сохранение учебной задачи;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организация действий в соответствии с поставленной учебной задачей и условиями её реализации;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знаково-символические действия — замещения (например, звука буквой);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учебно- практических действий;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высказывание в устной и письменной форме;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 учебно-познавательной деятельности сенсорных способностей и перцептивных умений;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рефлексия на основе вербальной информации извне, способов и условий взаимодействия, контроль и оценка результатов взаимодействия;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адекватные возрасту и индивидуальным возможностям формы и функции речи, включая компенсаторную функцию;</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учебной деятельности.</w:t>
      </w:r>
    </w:p>
    <w:p w:rsidR="00C4686C" w:rsidRPr="007906D5" w:rsidRDefault="00C4686C" w:rsidP="00C4686C">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xml:space="preserve">«Чтение»: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смысловое чтение, умение слушать учебные тексты;</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«образа Я» с героями литературных произведений как основы самоопределения;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чувство любви к своей родине, нравственная оценка действий и поступков героев;</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нравственная оценка через выявление содержания и значения действий персонажей;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социальном окружении, нравственном содержании и смысле</w:t>
      </w:r>
      <w:r>
        <w:rPr>
          <w:rFonts w:ascii="Times New Roman" w:hAnsi="Times New Roman"/>
          <w:sz w:val="28"/>
          <w:szCs w:val="28"/>
        </w:rPr>
        <w:t>,</w:t>
      </w:r>
      <w:r w:rsidRPr="00817A8D">
        <w:rPr>
          <w:rFonts w:ascii="Times New Roman" w:hAnsi="Times New Roman"/>
          <w:sz w:val="28"/>
          <w:szCs w:val="28"/>
        </w:rPr>
        <w:t xml:space="preserve"> как собственных поступков, так и поступков окружающих людей;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выражать свои мысли с учётом целей коммуникации;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устанавливать последовательность событий и действий героев произведения;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познавательный интерес в области чтения;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дифференциация учебного материала для чтения с помощью учителя;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речевой деятельности;</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понимание контекстной речи на основе воссоздания картины событий и поступков персонажей;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причинно-следственной последовательности событий и действий героев произведения;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 нормально видящий», «слабовидящий-слабовидящий» при обсуждении прочитанных произведений и др.</w:t>
      </w:r>
    </w:p>
    <w:p w:rsidR="00C4686C" w:rsidRPr="007906D5" w:rsidRDefault="00C4686C" w:rsidP="00C4686C">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«Математика»: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алгоритмические действия организации и решения математических задач;</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учебно-познавательную задачу;</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планирование последовательности шагов для выполнения математических заданий;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способа и результата действия;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способа достижения поставленной цели;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знаково-символические действия для доступного моделирования в решении математических задач и др.;</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анализ и группировка (например, предметов, чисел, геометрических фигур) по существенному основанию;</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использование освоенных математических понятий;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общего приёма решения задач;</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смысловое восприятие текстов задач;</w:t>
      </w:r>
    </w:p>
    <w:p w:rsidR="00C4686C" w:rsidRPr="00817A8D" w:rsidRDefault="00C4686C" w:rsidP="00C4686C">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w:t>
      </w:r>
      <w:r w:rsidRPr="00817A8D">
        <w:rPr>
          <w:rFonts w:ascii="Times New Roman" w:hAnsi="Times New Roman"/>
          <w:sz w:val="28"/>
          <w:szCs w:val="28"/>
        </w:rPr>
        <w:t>осприятие «образа Я» как субъекта учебной деятельности;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освоению математических знаний и умений;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сенсорных умений и компенсаторных способов деятельности в решении математических задач;</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при решении математических и практических задач;</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математической речи при выполнении практического  задания;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планирование и действенная проверка результата практической деятельности.</w:t>
      </w:r>
    </w:p>
    <w:p w:rsidR="00C4686C" w:rsidRPr="007906D5" w:rsidRDefault="00C4686C" w:rsidP="00C4686C">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«Окружающий мир»:</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чувство любви к своей стране, городу (краю); </w:t>
      </w:r>
    </w:p>
    <w:p w:rsidR="00C4686C" w:rsidRPr="00817A8D" w:rsidRDefault="004E2E47"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экологически сообразное</w:t>
      </w:r>
      <w:r w:rsidR="00C4686C" w:rsidRPr="00817A8D">
        <w:rPr>
          <w:rFonts w:ascii="Times New Roman" w:hAnsi="Times New Roman"/>
          <w:sz w:val="28"/>
          <w:szCs w:val="28"/>
        </w:rPr>
        <w:t xml:space="preserve"> поведение в быту и природе, безопасное для человека и окружающей среды;</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принятие норм и правил взаимоотношений человека с другими людьми, социальными группами и сообществами;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нравственном содержании и смысле как собственных, так и поступков окружающих людей;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соблюдение правил здорового образа жизни, укрепление и охрана здоровья;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начальными формами предметно-практической деятельности;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учебно-познавательную задачу;</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формирование действий замещения и доступного моделирования (использование готовых моделей для объяснения явлений или выявления свойств объектов и создания моделей);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практических учебных действий;</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равнение, анализ и группировка объектов живой и неживой природы на основе внешних признаков или известных характерных свойств;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простейших взаимосвязей и взаимоотношений между миром живой и неживой природы;</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способа достижения поставленной цели;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в учебно-познавательной деятельности сенсорных умений, развитие компенсаторных возможностей;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освоение и использование элементарных общих понятий;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(познавательного, уточняющего характера);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связи между чувственным и словесно-логическим в познании;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миру живой и неживой природы;</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актуализация, расширение знаний, кругозора;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природосообразной деятельности;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активное использование всех</w:t>
      </w:r>
      <w:r>
        <w:rPr>
          <w:rFonts w:ascii="Times New Roman" w:hAnsi="Times New Roman"/>
          <w:sz w:val="28"/>
          <w:szCs w:val="28"/>
        </w:rPr>
        <w:t xml:space="preserve"> </w:t>
      </w:r>
      <w:r w:rsidRPr="00817A8D">
        <w:rPr>
          <w:rFonts w:ascii="Times New Roman" w:hAnsi="Times New Roman"/>
          <w:sz w:val="28"/>
          <w:szCs w:val="28"/>
        </w:rPr>
        <w:t xml:space="preserve">анализаторов для формирования компенсаторных способов деятельности;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познания окружающего мира;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построение понятного для партнёра устного высказывания.</w:t>
      </w:r>
    </w:p>
    <w:p w:rsidR="00C4686C" w:rsidRPr="007906D5" w:rsidRDefault="00C4686C" w:rsidP="00C4686C">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«Музыка»: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 xml:space="preserve">формирование основ гражданской </w:t>
      </w:r>
      <w:r w:rsidR="004E2E47" w:rsidRPr="00817A8D">
        <w:rPr>
          <w:rFonts w:ascii="Times New Roman" w:hAnsi="Times New Roman"/>
          <w:sz w:val="28"/>
          <w:szCs w:val="28"/>
        </w:rPr>
        <w:t>принадлежности через</w:t>
      </w:r>
      <w:r w:rsidRPr="00817A8D">
        <w:rPr>
          <w:rFonts w:ascii="Times New Roman" w:hAnsi="Times New Roman"/>
          <w:sz w:val="28"/>
          <w:szCs w:val="28"/>
        </w:rPr>
        <w:t xml:space="preserve"> приобщение к музыкальной культуре;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элементов музыкальной культуры, интереса к музыкальному искусству и доступной музыкальной деятельности;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элементарными эстетическими представлениями о музыкальном искусстве;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эмоционального восприятия музыки;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эстетических чувств в процессе слушания музыкальных произведений различных жанров;</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учебной (музыкальной)  деятельности;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анализаторов для формирования компенсаторных способов деятельности на музыкальном материале;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участие в коллективной музыкальной деятельности;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освоения музыкальной деятельности (хоровое пение и др.)</w:t>
      </w:r>
    </w:p>
    <w:p w:rsidR="00C4686C" w:rsidRPr="007906D5" w:rsidRDefault="00C4686C" w:rsidP="00C4686C">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w:t>
      </w:r>
      <w:r>
        <w:rPr>
          <w:rFonts w:ascii="Times New Roman" w:hAnsi="Times New Roman"/>
          <w:b/>
          <w:sz w:val="28"/>
          <w:szCs w:val="28"/>
        </w:rPr>
        <w:t>Рисование</w:t>
      </w:r>
      <w:r w:rsidRPr="007906D5">
        <w:rPr>
          <w:rFonts w:ascii="Times New Roman" w:hAnsi="Times New Roman"/>
          <w:b/>
          <w:sz w:val="28"/>
          <w:szCs w:val="28"/>
        </w:rPr>
        <w:t>»:</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смысла собственного учения, его результата;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чувства любви к стране, городу (краю);</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результату художественной деятельности;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организация своих действий в соответствии с поставленной задачей и условиями её решения;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понимание своих достижений, умение оценивать конкретный результат художественно-продуктивной деятельности;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осуществление действий сравнения и анализа в художественно-продуктивной деятельности;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(познавательного, уточняющего, коммуникативного характера);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актуализация, расширение знаний, кругозора;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сенсорных умений, компенсаторных способов в осуществлении продуктивной деятельности;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запрашивать и принимать необходимую практическую помощь;</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расширение опыта самовыражения в доступных видах изобразительной деятельности;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освоение изобразительной деятельности.</w:t>
      </w:r>
    </w:p>
    <w:p w:rsidR="00C4686C" w:rsidRPr="007906D5" w:rsidRDefault="00C4686C" w:rsidP="00C4686C">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«Ручной труд»:</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личностная готовность к осуществлению предметно-практической деятельности;</w:t>
      </w:r>
    </w:p>
    <w:p w:rsidR="00C4686C"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самостоятельность и активность в предметно-преобразующей деятельности</w:t>
      </w:r>
      <w:r>
        <w:rPr>
          <w:rFonts w:ascii="Times New Roman" w:hAnsi="Times New Roman"/>
          <w:sz w:val="28"/>
          <w:szCs w:val="28"/>
        </w:rPr>
        <w:t>;</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действия сравнения и анализа, востребованные в предметно-практической деятельности;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предметно-практической деятельности для жизни в  социуме;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приобретенных знаний и умений предметно-практической деятельности для решения практических задач;</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включение в учебное сотрудничество с учителем и сверстниками в процессе предметно-практической деятельности;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представлениями о трудовых профессиях и понимание роли труда в жизни человека;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знаково-символические действия в доступном моделировании при решении предметно-практических задач;</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учебно-практических и познавательных действий при решении предметно-практических задач;</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 выполнять доступные </w:t>
      </w:r>
      <w:r w:rsidR="004E2E47" w:rsidRPr="00817A8D">
        <w:rPr>
          <w:rFonts w:ascii="Times New Roman" w:hAnsi="Times New Roman"/>
          <w:sz w:val="28"/>
          <w:szCs w:val="28"/>
        </w:rPr>
        <w:t>трудовые операции</w:t>
      </w:r>
      <w:r w:rsidRPr="00817A8D">
        <w:rPr>
          <w:rFonts w:ascii="Times New Roman" w:hAnsi="Times New Roman"/>
          <w:sz w:val="28"/>
          <w:szCs w:val="28"/>
        </w:rPr>
        <w:t xml:space="preserve"> при решении предметно-практических задач;</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использование всех </w:t>
      </w:r>
      <w:r w:rsidR="004E2E47" w:rsidRPr="00817A8D">
        <w:rPr>
          <w:rFonts w:ascii="Times New Roman" w:hAnsi="Times New Roman"/>
          <w:sz w:val="28"/>
          <w:szCs w:val="28"/>
        </w:rPr>
        <w:t>анализаторов в</w:t>
      </w:r>
      <w:r w:rsidRPr="00817A8D">
        <w:rPr>
          <w:rFonts w:ascii="Times New Roman" w:hAnsi="Times New Roman"/>
          <w:sz w:val="28"/>
          <w:szCs w:val="28"/>
        </w:rPr>
        <w:t xml:space="preserve"> предметно-практической деятельности;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и анализ простых объектов, их свойств, строения при решении предметно-практических задач;</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с учителем и сверстниками деятельности;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выражать свои мысли в соответствии с задачами предметно-практической деятельности;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Pr>
          <w:rFonts w:ascii="Times New Roman" w:hAnsi="Times New Roman"/>
          <w:sz w:val="28"/>
          <w:szCs w:val="28"/>
        </w:rPr>
        <w:t xml:space="preserve"> </w:t>
      </w:r>
      <w:r w:rsidRPr="00817A8D">
        <w:rPr>
          <w:rFonts w:ascii="Times New Roman" w:hAnsi="Times New Roman"/>
          <w:sz w:val="28"/>
          <w:szCs w:val="28"/>
        </w:rPr>
        <w:t xml:space="preserve">нормально видящий», «слабовидящий-слабовидящий» в процессе овладения доступными трудовыми умениями и навыками. </w:t>
      </w:r>
    </w:p>
    <w:p w:rsidR="00C4686C" w:rsidRPr="007906D5" w:rsidRDefault="00C4686C" w:rsidP="00C4686C">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«Физическая культура»:</w:t>
      </w:r>
      <w:r>
        <w:rPr>
          <w:rStyle w:val="a5"/>
          <w:rFonts w:ascii="Times New Roman" w:hAnsi="Times New Roman"/>
          <w:b/>
          <w:sz w:val="28"/>
          <w:szCs w:val="28"/>
        </w:rPr>
        <w:footnoteReference w:id="4"/>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физкультурной деятельности;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занятий физической культурой для сохранения и укрепления здоровья;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соблюдения режима дня для развития самостоятельности и социально-бытовой независимости;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ориентация на двигательную активность, двигательную самореализацию;</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учебную задачу в процессе выполнения физических упражнений;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овладение </w:t>
      </w:r>
      <w:r w:rsidR="004E2E47" w:rsidRPr="00817A8D">
        <w:rPr>
          <w:rFonts w:ascii="Times New Roman" w:hAnsi="Times New Roman"/>
          <w:sz w:val="28"/>
          <w:szCs w:val="28"/>
        </w:rPr>
        <w:t>первоначальным опытом</w:t>
      </w:r>
      <w:r w:rsidRPr="00817A8D">
        <w:rPr>
          <w:rFonts w:ascii="Times New Roman" w:hAnsi="Times New Roman"/>
          <w:sz w:val="28"/>
          <w:szCs w:val="28"/>
        </w:rPr>
        <w:t xml:space="preserve"> выполнения основных видов движений;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накопление, расширение опыта выполнения доступных физических упражнений;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умением придерживаться заданной последовательности действий при выполнении физических упражнений;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предвидеть ближайший результат выполнения физических упражнений;</w:t>
      </w:r>
    </w:p>
    <w:p w:rsidR="00C4686C" w:rsidRPr="00817A8D" w:rsidRDefault="00C4686C" w:rsidP="00C4686C">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у</w:t>
      </w:r>
      <w:r w:rsidRPr="00817A8D">
        <w:rPr>
          <w:rFonts w:ascii="Times New Roman" w:hAnsi="Times New Roman"/>
          <w:sz w:val="28"/>
          <w:szCs w:val="28"/>
        </w:rPr>
        <w:t>мение адекватно принимать и запрашивать необходимую практическую помощь при выполнении физических упражнений;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понимание своих достижений, умение оценивать правильность выполнения физических упражнений;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мобилизации сил, к волевому усилию  по преодолению препятствий, трудностей выполнения физических упражнений;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привносить необходимые коррективы в движение для достижения его результативности;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зрительного анализатора при выполнении произвольных движений;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различать способ и результат деятельности;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установка на здоровый и безопасный образ жизни, здоровьесберегающее поведение;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речи для организации и регуляции движения;</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умение взаимодействовать со взрослыми и сверстниками в системе координат: «слабовидящий –</w:t>
      </w:r>
      <w:r>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овладения доступными физическими упражнениями;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воспроизводить вербальные и невербальные средства общения при занятиях физической культурой.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рамках </w:t>
      </w:r>
      <w:r w:rsidRPr="00EB3E02">
        <w:rPr>
          <w:rFonts w:ascii="Times New Roman" w:hAnsi="Times New Roman"/>
          <w:b/>
          <w:sz w:val="28"/>
          <w:szCs w:val="28"/>
        </w:rPr>
        <w:t>коррекционных курсов</w:t>
      </w:r>
      <w:r w:rsidRPr="00817A8D">
        <w:rPr>
          <w:rFonts w:ascii="Times New Roman" w:hAnsi="Times New Roman"/>
          <w:sz w:val="28"/>
          <w:szCs w:val="28"/>
        </w:rPr>
        <w:t xml:space="preserve"> формируются следующие базовые учебные действия:</w:t>
      </w:r>
    </w:p>
    <w:p w:rsidR="00C4686C" w:rsidRPr="00EB3E02" w:rsidRDefault="00C4686C" w:rsidP="00C4686C">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«Ритмика»:</w:t>
      </w:r>
      <w:r>
        <w:rPr>
          <w:rStyle w:val="a5"/>
          <w:rFonts w:ascii="Times New Roman" w:hAnsi="Times New Roman"/>
          <w:b/>
          <w:sz w:val="28"/>
          <w:szCs w:val="28"/>
        </w:rPr>
        <w:footnoteReference w:id="5"/>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двигательная самореализация;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музыкально-двигательной, танцевальной деятельности;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планирование и умение придерживаться заданной последовательности движений, действий;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эстетические </w:t>
      </w:r>
      <w:r w:rsidR="004E2E47" w:rsidRPr="00817A8D">
        <w:rPr>
          <w:rFonts w:ascii="Times New Roman" w:hAnsi="Times New Roman"/>
          <w:sz w:val="28"/>
          <w:szCs w:val="28"/>
        </w:rPr>
        <w:t xml:space="preserve">и </w:t>
      </w:r>
      <w:r w:rsidR="004E2E47">
        <w:rPr>
          <w:rFonts w:ascii="Times New Roman" w:hAnsi="Times New Roman"/>
          <w:sz w:val="28"/>
          <w:szCs w:val="28"/>
        </w:rPr>
        <w:t>смысловые</w:t>
      </w:r>
      <w:r w:rsidRPr="00817A8D">
        <w:rPr>
          <w:rFonts w:ascii="Times New Roman" w:hAnsi="Times New Roman"/>
          <w:sz w:val="28"/>
          <w:szCs w:val="28"/>
        </w:rPr>
        <w:t xml:space="preserve"> ориентации, направленные на развитие потребности в двигательном и творческом  самовыражении;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чувства ритма, связи движения с музыкой, координации движений;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выполнению движений, двигательных действий;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установка на здоровьесберегающее поведение, ориентация на выполнение правил здорового и безопасного образа жизни;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мотивации к преодолению трудностей;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учебную задачу;</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потребность в двигательной активности, двигательной самореализации;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различать способ и результат деятельности при выполнении танцевальных движений;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активное использование всех анализаторов для формирования компенсаторных способов деятельность, овладения специальными ритмическими упражнениями;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навыков пространственной ориентировки как основы овладения ритмическими движениями;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сверстниками и взрослыми на занятиях ритмической гимнастикой;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практических действий при выполнении танцевальных движений;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социальным окружением при овладении элементами танцев, танцами;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ритмикой.</w:t>
      </w:r>
    </w:p>
    <w:p w:rsidR="00C4686C" w:rsidRPr="00EB3E02" w:rsidRDefault="00C4686C" w:rsidP="00C4686C">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«Адаптивная физическая культура»:</w:t>
      </w:r>
      <w:r>
        <w:rPr>
          <w:rStyle w:val="a5"/>
          <w:rFonts w:ascii="Times New Roman" w:hAnsi="Times New Roman"/>
          <w:b/>
          <w:sz w:val="28"/>
          <w:szCs w:val="28"/>
        </w:rPr>
        <w:footnoteReference w:id="6"/>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двигательной деятельности;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выполнения</w:t>
      </w:r>
      <w:r>
        <w:rPr>
          <w:rFonts w:ascii="Times New Roman" w:hAnsi="Times New Roman"/>
          <w:sz w:val="28"/>
          <w:szCs w:val="28"/>
        </w:rPr>
        <w:t xml:space="preserve"> </w:t>
      </w:r>
      <w:r w:rsidRPr="00817A8D">
        <w:rPr>
          <w:rFonts w:ascii="Times New Roman" w:hAnsi="Times New Roman"/>
          <w:sz w:val="28"/>
          <w:szCs w:val="28"/>
        </w:rPr>
        <w:t>движений;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контроль правильност</w:t>
      </w:r>
      <w:r>
        <w:rPr>
          <w:rFonts w:ascii="Times New Roman" w:hAnsi="Times New Roman"/>
          <w:sz w:val="28"/>
          <w:szCs w:val="28"/>
        </w:rPr>
        <w:t>и</w:t>
      </w:r>
      <w:r w:rsidRPr="00817A8D">
        <w:rPr>
          <w:rFonts w:ascii="Times New Roman" w:hAnsi="Times New Roman"/>
          <w:sz w:val="28"/>
          <w:szCs w:val="28"/>
        </w:rPr>
        <w:t xml:space="preserve"> выполнения освоенного движения;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оценивать правильность выполнения упражнени</w:t>
      </w:r>
      <w:r>
        <w:rPr>
          <w:rFonts w:ascii="Times New Roman" w:hAnsi="Times New Roman"/>
          <w:sz w:val="28"/>
          <w:szCs w:val="28"/>
        </w:rPr>
        <w:t>я</w:t>
      </w:r>
      <w:r w:rsidRPr="00817A8D">
        <w:rPr>
          <w:rFonts w:ascii="Times New Roman" w:hAnsi="Times New Roman"/>
          <w:sz w:val="28"/>
          <w:szCs w:val="28"/>
        </w:rPr>
        <w:t>;</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саморегуляция как способность к мобилизации сил и энергии, к волевому </w:t>
      </w:r>
      <w:r w:rsidR="004E2E47" w:rsidRPr="00817A8D">
        <w:rPr>
          <w:rFonts w:ascii="Times New Roman" w:hAnsi="Times New Roman"/>
          <w:sz w:val="28"/>
          <w:szCs w:val="28"/>
        </w:rPr>
        <w:t>усилию и</w:t>
      </w:r>
      <w:r w:rsidRPr="00817A8D">
        <w:rPr>
          <w:rFonts w:ascii="Times New Roman" w:hAnsi="Times New Roman"/>
          <w:sz w:val="28"/>
          <w:szCs w:val="28"/>
        </w:rPr>
        <w:t xml:space="preserve"> преодолению трудностей выполнения движений;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активное использование </w:t>
      </w:r>
      <w:r>
        <w:rPr>
          <w:rFonts w:ascii="Times New Roman" w:hAnsi="Times New Roman"/>
          <w:sz w:val="28"/>
          <w:szCs w:val="28"/>
        </w:rPr>
        <w:t xml:space="preserve">всех </w:t>
      </w:r>
      <w:r w:rsidRPr="00817A8D">
        <w:rPr>
          <w:rFonts w:ascii="Times New Roman" w:hAnsi="Times New Roman"/>
          <w:sz w:val="28"/>
          <w:szCs w:val="28"/>
        </w:rPr>
        <w:t>анализаторов при выполнении упражнений для коррекции скованности, физической пассивности;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алгоритмизация практических действий при выполнении движений и упражнений;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взрослыми и сверстниками в системе координат: «слабовидящий –</w:t>
      </w:r>
      <w:r>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ходе занятий АФК;</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способов решения двигательной задачи (с помощью педагога) в зависимости от конкретных условий;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уточняющего характера;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АФК.</w:t>
      </w:r>
    </w:p>
    <w:p w:rsidR="00C4686C" w:rsidRPr="00EB3E02" w:rsidRDefault="00C4686C" w:rsidP="00C4686C">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«Социально-бытовая и пространственная ориентировка»: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социально-</w:t>
      </w:r>
      <w:r w:rsidR="004E2E47" w:rsidRPr="00817A8D">
        <w:rPr>
          <w:rFonts w:ascii="Times New Roman" w:hAnsi="Times New Roman"/>
          <w:sz w:val="28"/>
          <w:szCs w:val="28"/>
        </w:rPr>
        <w:t>бытовой и</w:t>
      </w:r>
      <w:r w:rsidRPr="00817A8D">
        <w:rPr>
          <w:rFonts w:ascii="Times New Roman" w:hAnsi="Times New Roman"/>
          <w:sz w:val="28"/>
          <w:szCs w:val="28"/>
        </w:rPr>
        <w:t xml:space="preserve"> ориентировочной деятельности;</w:t>
      </w:r>
      <w:r w:rsidRPr="00817A8D">
        <w:rPr>
          <w:rFonts w:ascii="Times New Roman" w:hAnsi="Times New Roman"/>
          <w:sz w:val="28"/>
          <w:szCs w:val="28"/>
        </w:rPr>
        <w:tab/>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овладения навыками социально-бытовой и пространственной ориентировки для самостоятельности и мобильности; ориентации на социально-бытовую независимость;</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оценках взрослых и сверстников, понимание причин успеха/неуспеха в социально-бытовой и ориентировочной деятельности;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конкретными представлениями об окружающих предметах и действиях с ними;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элементарными навыками ориентировки в пространстве;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учебно-познавательного интереса к социально-бытовой и пространственной ориентировке;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действий как компенсаторный способ достижения результата социально-бытовой и ориентировочной деятельности;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наиболее эффективных способов решения социально-бытовых задач и задач на ориентировку в зависимости от конкретных условий;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использование всех анализаторов для овладения практическими умениями и навыками по социально-бытовой и пространственной ориентировке;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сравнением, анализом, группировкой окружающих объектов (предметов) в процессе обучения социально-бытовой и пространственной ориентировке;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взрослыми и сверстниками в системе координат: «слабовидящий-нормально видящий», «слабовидящий-слабовидящий» в совместной продуктивной деятельности;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действий, пространственно-ориентировочных действий как основы самостоятельной ориентировки в пространстве;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вносить в ранее освоенные бытовые и ориентировочные действия необходимые коррективы для достижения искомого результата;</w:t>
      </w:r>
      <w:r w:rsidRPr="00817A8D">
        <w:rPr>
          <w:rFonts w:ascii="Times New Roman" w:hAnsi="Times New Roman"/>
          <w:sz w:val="28"/>
          <w:szCs w:val="28"/>
        </w:rPr>
        <w:tab/>
      </w:r>
    </w:p>
    <w:p w:rsidR="00C4686C"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социально-бытовой и пространственной ориентировки.</w:t>
      </w:r>
    </w:p>
    <w:p w:rsidR="00BD3419" w:rsidRDefault="00BD3419" w:rsidP="00C4686C">
      <w:pPr>
        <w:spacing w:after="0" w:line="360" w:lineRule="auto"/>
        <w:ind w:firstLine="709"/>
        <w:contextualSpacing/>
        <w:jc w:val="both"/>
        <w:rPr>
          <w:rFonts w:ascii="Times New Roman" w:hAnsi="Times New Roman"/>
          <w:sz w:val="28"/>
          <w:szCs w:val="28"/>
        </w:rPr>
      </w:pPr>
    </w:p>
    <w:p w:rsidR="00BD3419" w:rsidRDefault="00BD3419" w:rsidP="00C4686C">
      <w:pPr>
        <w:spacing w:after="0" w:line="360" w:lineRule="auto"/>
        <w:ind w:firstLine="709"/>
        <w:contextualSpacing/>
        <w:jc w:val="both"/>
        <w:rPr>
          <w:rFonts w:ascii="Times New Roman" w:hAnsi="Times New Roman"/>
          <w:sz w:val="28"/>
          <w:szCs w:val="28"/>
        </w:rPr>
      </w:pPr>
    </w:p>
    <w:p w:rsidR="00BD3419" w:rsidRDefault="00BD3419" w:rsidP="00C4686C">
      <w:pPr>
        <w:spacing w:after="0" w:line="360" w:lineRule="auto"/>
        <w:ind w:firstLine="709"/>
        <w:contextualSpacing/>
        <w:jc w:val="both"/>
        <w:rPr>
          <w:rFonts w:ascii="Times New Roman" w:hAnsi="Times New Roman"/>
          <w:sz w:val="28"/>
          <w:szCs w:val="28"/>
        </w:rPr>
      </w:pPr>
    </w:p>
    <w:p w:rsidR="00BD3419" w:rsidRDefault="00BD3419" w:rsidP="00C4686C">
      <w:pPr>
        <w:spacing w:after="0" w:line="360" w:lineRule="auto"/>
        <w:ind w:firstLine="709"/>
        <w:contextualSpacing/>
        <w:jc w:val="both"/>
        <w:rPr>
          <w:rFonts w:ascii="Times New Roman" w:hAnsi="Times New Roman"/>
          <w:sz w:val="28"/>
          <w:szCs w:val="28"/>
        </w:rPr>
      </w:pPr>
    </w:p>
    <w:p w:rsidR="00BD3419" w:rsidRDefault="00BD3419" w:rsidP="00C4686C">
      <w:pPr>
        <w:spacing w:after="0" w:line="360" w:lineRule="auto"/>
        <w:ind w:firstLine="709"/>
        <w:contextualSpacing/>
        <w:jc w:val="both"/>
        <w:rPr>
          <w:rFonts w:ascii="Times New Roman" w:hAnsi="Times New Roman"/>
          <w:sz w:val="28"/>
          <w:szCs w:val="28"/>
        </w:rPr>
      </w:pPr>
    </w:p>
    <w:p w:rsidR="00BD3419" w:rsidRDefault="00BD3419" w:rsidP="00C4686C">
      <w:pPr>
        <w:spacing w:after="0" w:line="360" w:lineRule="auto"/>
        <w:ind w:firstLine="709"/>
        <w:contextualSpacing/>
        <w:jc w:val="both"/>
        <w:rPr>
          <w:rFonts w:ascii="Times New Roman" w:hAnsi="Times New Roman"/>
          <w:sz w:val="28"/>
          <w:szCs w:val="28"/>
        </w:rPr>
      </w:pPr>
    </w:p>
    <w:p w:rsidR="00BD3419" w:rsidRDefault="00BD3419" w:rsidP="00C4686C">
      <w:pPr>
        <w:spacing w:after="0" w:line="360" w:lineRule="auto"/>
        <w:ind w:firstLine="709"/>
        <w:contextualSpacing/>
        <w:jc w:val="both"/>
        <w:rPr>
          <w:rFonts w:ascii="Times New Roman" w:hAnsi="Times New Roman"/>
          <w:sz w:val="28"/>
          <w:szCs w:val="28"/>
        </w:rPr>
      </w:pPr>
    </w:p>
    <w:p w:rsidR="00BD3419" w:rsidRDefault="00BD3419" w:rsidP="00C4686C">
      <w:pPr>
        <w:spacing w:after="0" w:line="360" w:lineRule="auto"/>
        <w:ind w:firstLine="709"/>
        <w:contextualSpacing/>
        <w:jc w:val="both"/>
        <w:rPr>
          <w:rFonts w:ascii="Times New Roman" w:hAnsi="Times New Roman"/>
          <w:sz w:val="28"/>
          <w:szCs w:val="28"/>
        </w:rPr>
      </w:pPr>
    </w:p>
    <w:p w:rsidR="00C4686C" w:rsidRPr="00396E2C" w:rsidRDefault="00C4686C" w:rsidP="00396E2C">
      <w:pPr>
        <w:pStyle w:val="1"/>
        <w:numPr>
          <w:ilvl w:val="1"/>
          <w:numId w:val="62"/>
        </w:numPr>
        <w:jc w:val="center"/>
        <w:rPr>
          <w:color w:val="auto"/>
        </w:rPr>
      </w:pPr>
      <w:bookmarkStart w:id="10" w:name="_Toc521172"/>
      <w:r w:rsidRPr="00396E2C">
        <w:rPr>
          <w:color w:val="auto"/>
        </w:rPr>
        <w:lastRenderedPageBreak/>
        <w:t>Программы отдельных учебных предметов, курсов коррекционно - развивающей области</w:t>
      </w:r>
      <w:bookmarkEnd w:id="10"/>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Программы по учебным предметам разрабатываются в соответствии с требованиями к результатам (личностным, предметным) освоения АООП НОО на основе </w:t>
      </w:r>
      <w:r>
        <w:rPr>
          <w:rFonts w:ascii="Times New Roman" w:hAnsi="Times New Roman"/>
          <w:sz w:val="28"/>
          <w:szCs w:val="28"/>
        </w:rPr>
        <w:t xml:space="preserve">Стандарта </w:t>
      </w:r>
      <w:r w:rsidRPr="00817A8D">
        <w:rPr>
          <w:rFonts w:ascii="Times New Roman" w:hAnsi="Times New Roman"/>
          <w:sz w:val="28"/>
          <w:szCs w:val="28"/>
        </w:rPr>
        <w:t>слабовидящих обучающихся, носит примерный характер и служит ориентиром при разработке педагогическими работниками учебных программ.</w:t>
      </w:r>
    </w:p>
    <w:p w:rsidR="00C4686C" w:rsidRPr="00EB3E02" w:rsidRDefault="00C4686C" w:rsidP="00C4686C">
      <w:pPr>
        <w:spacing w:after="0" w:line="360" w:lineRule="auto"/>
        <w:contextualSpacing/>
        <w:jc w:val="both"/>
        <w:rPr>
          <w:rFonts w:ascii="Times New Roman" w:hAnsi="Times New Roman"/>
          <w:b/>
          <w:sz w:val="28"/>
          <w:szCs w:val="28"/>
          <w:u w:val="single"/>
        </w:rPr>
      </w:pPr>
      <w:r w:rsidRPr="00EB3E02">
        <w:rPr>
          <w:rFonts w:ascii="Times New Roman" w:hAnsi="Times New Roman"/>
          <w:b/>
          <w:sz w:val="28"/>
          <w:szCs w:val="28"/>
          <w:u w:val="single"/>
        </w:rPr>
        <w:t>Русский язык</w:t>
      </w:r>
    </w:p>
    <w:p w:rsidR="00C4686C" w:rsidRPr="00EB3E02" w:rsidRDefault="00C4686C" w:rsidP="00C4686C">
      <w:pPr>
        <w:spacing w:after="0" w:line="360" w:lineRule="auto"/>
        <w:contextualSpacing/>
        <w:jc w:val="both"/>
        <w:rPr>
          <w:rFonts w:ascii="Times New Roman" w:hAnsi="Times New Roman"/>
          <w:b/>
          <w:i/>
          <w:sz w:val="28"/>
          <w:szCs w:val="28"/>
        </w:rPr>
      </w:pPr>
      <w:r w:rsidRPr="00EB3E02">
        <w:rPr>
          <w:rFonts w:ascii="Times New Roman" w:hAnsi="Times New Roman"/>
          <w:b/>
          <w:i/>
          <w:sz w:val="28"/>
          <w:szCs w:val="28"/>
        </w:rPr>
        <w:t>Виды речевой деятельности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Слушание.</w:t>
      </w:r>
      <w:r w:rsidRPr="00817A8D">
        <w:rPr>
          <w:rFonts w:ascii="Times New Roman" w:hAnsi="Times New Roman"/>
          <w:sz w:val="28"/>
          <w:szCs w:val="28"/>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с помощью учителя основной мысли текста, передача его содержания по вопросам.</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Говорение</w:t>
      </w:r>
      <w:r w:rsidRPr="00817A8D">
        <w:rPr>
          <w:rFonts w:ascii="Times New Roman" w:hAnsi="Times New Roman"/>
          <w:sz w:val="28"/>
          <w:szCs w:val="28"/>
        </w:rPr>
        <w:t>. Практическое овладение диалогической формой речи. Овладение умениями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правильной интонации.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Чтение</w:t>
      </w:r>
      <w:r w:rsidRPr="00817A8D">
        <w:rPr>
          <w:rFonts w:ascii="Times New Roman" w:hAnsi="Times New Roman"/>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Письмо</w:t>
      </w:r>
      <w:r w:rsidRPr="00817A8D">
        <w:rPr>
          <w:rFonts w:ascii="Times New Roman" w:hAnsi="Times New Roman"/>
          <w:sz w:val="28"/>
          <w:szCs w:val="28"/>
        </w:rPr>
        <w:t>. Письмо букв, буквосочетаний, слогов, слов, предложений в системе обучения грамоте. Списывание, письмо под диктовку в соответствии с изученными правилами текстов объемом не более 35 слов. Письменное изложение содержания прослушанного и прочитанного текста из 3-4 предложений. Создание небольших собственных текстов (сочинений) по</w:t>
      </w:r>
      <w:r>
        <w:rPr>
          <w:rFonts w:ascii="Times New Roman" w:hAnsi="Times New Roman"/>
          <w:sz w:val="28"/>
          <w:szCs w:val="28"/>
        </w:rPr>
        <w:t xml:space="preserve"> </w:t>
      </w:r>
      <w:r w:rsidRPr="00817A8D">
        <w:rPr>
          <w:rFonts w:ascii="Times New Roman" w:hAnsi="Times New Roman"/>
          <w:sz w:val="28"/>
          <w:szCs w:val="28"/>
        </w:rPr>
        <w:t>тематике</w:t>
      </w:r>
      <w:r>
        <w:rPr>
          <w:rFonts w:ascii="Times New Roman" w:hAnsi="Times New Roman"/>
          <w:sz w:val="28"/>
          <w:szCs w:val="28"/>
        </w:rPr>
        <w:t>,</w:t>
      </w:r>
      <w:r w:rsidRPr="00817A8D">
        <w:rPr>
          <w:rFonts w:ascii="Times New Roman" w:hAnsi="Times New Roman"/>
          <w:sz w:val="28"/>
          <w:szCs w:val="28"/>
        </w:rPr>
        <w:t xml:space="preserve"> интересной </w:t>
      </w:r>
      <w:r>
        <w:rPr>
          <w:rFonts w:ascii="Times New Roman" w:hAnsi="Times New Roman"/>
          <w:sz w:val="28"/>
          <w:szCs w:val="28"/>
        </w:rPr>
        <w:t xml:space="preserve">для </w:t>
      </w:r>
      <w:r w:rsidRPr="00817A8D">
        <w:rPr>
          <w:rFonts w:ascii="Times New Roman" w:hAnsi="Times New Roman"/>
          <w:sz w:val="28"/>
          <w:szCs w:val="28"/>
        </w:rPr>
        <w:t>обучающи</w:t>
      </w:r>
      <w:r>
        <w:rPr>
          <w:rFonts w:ascii="Times New Roman" w:hAnsi="Times New Roman"/>
          <w:sz w:val="28"/>
          <w:szCs w:val="28"/>
        </w:rPr>
        <w:t>х</w:t>
      </w:r>
      <w:r w:rsidRPr="00817A8D">
        <w:rPr>
          <w:rFonts w:ascii="Times New Roman" w:hAnsi="Times New Roman"/>
          <w:sz w:val="28"/>
          <w:szCs w:val="28"/>
        </w:rPr>
        <w:t xml:space="preserve">ся.  </w:t>
      </w:r>
    </w:p>
    <w:p w:rsidR="00C4686C" w:rsidRPr="00EB3E02" w:rsidRDefault="00C4686C" w:rsidP="00C4686C">
      <w:pPr>
        <w:spacing w:after="0" w:line="360" w:lineRule="auto"/>
        <w:contextualSpacing/>
        <w:jc w:val="both"/>
        <w:rPr>
          <w:rFonts w:ascii="Times New Roman" w:hAnsi="Times New Roman"/>
          <w:i/>
          <w:sz w:val="28"/>
          <w:szCs w:val="28"/>
        </w:rPr>
      </w:pPr>
      <w:r w:rsidRPr="00EB3E02">
        <w:rPr>
          <w:rFonts w:ascii="Times New Roman" w:hAnsi="Times New Roman"/>
          <w:b/>
          <w:i/>
          <w:sz w:val="28"/>
          <w:szCs w:val="28"/>
        </w:rPr>
        <w:lastRenderedPageBreak/>
        <w:t>Подготовка к усвоению грамоты</w:t>
      </w:r>
      <w:r w:rsidRPr="00EB3E02">
        <w:rPr>
          <w:rFonts w:ascii="Times New Roman" w:hAnsi="Times New Roman"/>
          <w:i/>
          <w:sz w:val="28"/>
          <w:szCs w:val="28"/>
        </w:rPr>
        <w:t>.</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Подготовка к усвоению первоначальных навыков чтения.</w:t>
      </w:r>
      <w:r w:rsidRPr="00817A8D">
        <w:rPr>
          <w:rFonts w:ascii="Times New Roman" w:hAnsi="Times New Roman"/>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C4686C" w:rsidRPr="00EB3E02" w:rsidRDefault="00C4686C" w:rsidP="00C4686C">
      <w:pPr>
        <w:spacing w:after="0" w:line="360" w:lineRule="auto"/>
        <w:contextualSpacing/>
        <w:jc w:val="both"/>
        <w:rPr>
          <w:rFonts w:ascii="Times New Roman" w:hAnsi="Times New Roman"/>
          <w:b/>
          <w:i/>
          <w:sz w:val="28"/>
          <w:szCs w:val="28"/>
        </w:rPr>
      </w:pPr>
      <w:r w:rsidRPr="00EB3E02">
        <w:rPr>
          <w:rFonts w:ascii="Times New Roman" w:hAnsi="Times New Roman"/>
          <w:b/>
          <w:i/>
          <w:sz w:val="28"/>
          <w:szCs w:val="28"/>
        </w:rPr>
        <w:t xml:space="preserve">Подготовка к усвоению первоначальных навыков письма.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зрительных представлений и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Речевое развитие</w:t>
      </w:r>
      <w:r w:rsidRPr="00817A8D">
        <w:rPr>
          <w:rFonts w:ascii="Times New Roman" w:hAnsi="Times New Roman"/>
          <w:sz w:val="28"/>
          <w:szCs w:val="28"/>
        </w:rPr>
        <w:t>. Понимание обращенной речи. Выполнение несложных словесных инструкций.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C4686C" w:rsidRPr="00EB3E02" w:rsidRDefault="00C4686C" w:rsidP="00C4686C">
      <w:pPr>
        <w:spacing w:after="0" w:line="360" w:lineRule="auto"/>
        <w:ind w:firstLine="709"/>
        <w:contextualSpacing/>
        <w:jc w:val="both"/>
        <w:rPr>
          <w:rFonts w:ascii="Times New Roman" w:hAnsi="Times New Roman"/>
          <w:b/>
          <w:sz w:val="28"/>
          <w:szCs w:val="28"/>
        </w:rPr>
      </w:pPr>
      <w:r w:rsidRPr="00EB3E02">
        <w:rPr>
          <w:rFonts w:ascii="Times New Roman" w:hAnsi="Times New Roman"/>
          <w:b/>
          <w:sz w:val="28"/>
          <w:szCs w:val="28"/>
        </w:rPr>
        <w:t>Обучение грамоте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Фонетика.</w:t>
      </w:r>
      <w:r w:rsidRPr="00817A8D">
        <w:rPr>
          <w:rFonts w:ascii="Times New Roman" w:hAnsi="Times New Roman"/>
          <w:sz w:val="28"/>
          <w:szCs w:val="28"/>
        </w:rPr>
        <w:t xml:space="preserve"> Звуки речи. Выделение звуков на фоне полного слова. Определение места звука в слове. Осознание единства звукового  состава слова и его значения. Установление числа и последовательности звуков в несложных по структуре словах. Сопоставление слов, различающихся одним или несколькими звуками.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lastRenderedPageBreak/>
        <w:t>Графика.</w:t>
      </w:r>
      <w:r w:rsidRPr="00817A8D">
        <w:rPr>
          <w:rFonts w:ascii="Times New Roman" w:hAnsi="Times New Roman"/>
          <w:sz w:val="28"/>
          <w:szCs w:val="28"/>
        </w:rPr>
        <w:t xml:space="preserve"> Различение звука и буквы: буква как знак звука. Овладение позиционным способом обозначения звуков буквами. Гласные буквы как показатель твёрдости—мягкости согласных звуков. Обозначение мягкости согласных на письме буквами  ь, е, ё, ю, я, и. Знакомство с русским алфавитом как последовательностью букв.</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Чтение.</w:t>
      </w:r>
      <w:r w:rsidRPr="00817A8D">
        <w:rPr>
          <w:rFonts w:ascii="Times New Roman" w:hAnsi="Times New Roman"/>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Письмо.</w:t>
      </w:r>
      <w:r w:rsidRPr="00817A8D">
        <w:rPr>
          <w:rFonts w:ascii="Times New Roman" w:hAnsi="Times New Roman"/>
          <w:sz w:val="28"/>
          <w:szCs w:val="28"/>
        </w:rPr>
        <w:t xml:space="preserve"> Развитие мелкой моторики, координации и точных движений руки. Развитие умения ориентироваться на листе, в тетради и на классной доске.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Письмо букв, буквосочетаний, слогов, слов, предложений. Дословное списывание слов и предложений.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функции небуквенных графических средств: пробела между словами, знака переноса.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Слово и предложение</w:t>
      </w:r>
      <w:r w:rsidRPr="00817A8D">
        <w:rPr>
          <w:rFonts w:ascii="Times New Roman" w:hAnsi="Times New Roman"/>
          <w:sz w:val="28"/>
          <w:szCs w:val="28"/>
        </w:rPr>
        <w:t>. Восприятие слова как объекта изучения. Наблюдение над значением слова.</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Различение слова и предложения. Работа с предложением: выделение слов, изменение их порядка; обозначение на письме границ предложения.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Орфография.</w:t>
      </w:r>
      <w:r w:rsidRPr="00817A8D">
        <w:rPr>
          <w:rFonts w:ascii="Times New Roman" w:hAnsi="Times New Roman"/>
          <w:sz w:val="28"/>
          <w:szCs w:val="28"/>
        </w:rPr>
        <w:t xml:space="preserve"> Знакомство с некоторыми правилами правописания и их</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применение: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раздельное написание слов;</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обозначение гласных после шипящих (ча—ща, чу—щу, жи—ши);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прописная (заглавная) буква в начале предложения, в име¬нах собственных;</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перенос слов по слогам без стечения согласных;</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знаки препинания в конце предложения.</w:t>
      </w:r>
    </w:p>
    <w:p w:rsidR="00C4686C" w:rsidRPr="00EB3E02" w:rsidRDefault="00C4686C" w:rsidP="00C4686C">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 xml:space="preserve">Развитие речи.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Пересказ прослушанного и предварительно разобранного небольшого по объему текста с опорой на вопросы учителя. Составление небольших рассказов повествовательного характера по серии простых сюжетных картинок, материалам собственных игр, занятий, наблюдений. Использование усвоенных языковых средств (слов, словосочетаний и конструкций предложений) для выражения просьбы и собственного намерения.</w:t>
      </w:r>
    </w:p>
    <w:p w:rsidR="00C4686C" w:rsidRPr="00EB3E02" w:rsidRDefault="00C4686C" w:rsidP="00C4686C">
      <w:pPr>
        <w:spacing w:after="0" w:line="360" w:lineRule="auto"/>
        <w:contextualSpacing/>
        <w:jc w:val="both"/>
        <w:rPr>
          <w:rFonts w:ascii="Times New Roman" w:hAnsi="Times New Roman"/>
          <w:b/>
          <w:i/>
          <w:sz w:val="28"/>
          <w:szCs w:val="28"/>
        </w:rPr>
      </w:pPr>
      <w:r w:rsidRPr="00EB3E02">
        <w:rPr>
          <w:rFonts w:ascii="Times New Roman" w:hAnsi="Times New Roman"/>
          <w:b/>
          <w:i/>
          <w:sz w:val="28"/>
          <w:szCs w:val="28"/>
        </w:rPr>
        <w:t>Систематический курс</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Фонетика и орфоэпия</w:t>
      </w:r>
      <w:r w:rsidRPr="00817A8D">
        <w:rPr>
          <w:rFonts w:ascii="Times New Roman" w:hAnsi="Times New Roman"/>
          <w:sz w:val="28"/>
          <w:szCs w:val="28"/>
        </w:rPr>
        <w:t>.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в соответствии с нормами современного русского литературного языка. Фонетический разбор слова.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Графика.</w:t>
      </w:r>
      <w:r w:rsidRPr="00817A8D">
        <w:rPr>
          <w:rFonts w:ascii="Times New Roman" w:hAnsi="Times New Roman"/>
          <w:sz w:val="28"/>
          <w:szCs w:val="28"/>
        </w:rPr>
        <w:t xml:space="preserve"> Различение звуков и букв. Обозначение на письме твёрдости и мягкости согласных звуков. Использование на письме разделительн</w:t>
      </w:r>
      <w:r>
        <w:rPr>
          <w:rFonts w:ascii="Times New Roman" w:hAnsi="Times New Roman"/>
          <w:sz w:val="28"/>
          <w:szCs w:val="28"/>
        </w:rPr>
        <w:t>ых</w:t>
      </w:r>
      <w:r w:rsidRPr="00817A8D">
        <w:rPr>
          <w:rFonts w:ascii="Times New Roman" w:hAnsi="Times New Roman"/>
          <w:sz w:val="28"/>
          <w:szCs w:val="28"/>
        </w:rPr>
        <w:t xml:space="preserve"> ь</w:t>
      </w:r>
      <w:r>
        <w:rPr>
          <w:rFonts w:ascii="Times New Roman" w:hAnsi="Times New Roman"/>
          <w:sz w:val="28"/>
          <w:szCs w:val="28"/>
        </w:rPr>
        <w:t xml:space="preserve"> и ъ</w:t>
      </w:r>
      <w:r w:rsidRPr="00817A8D">
        <w:rPr>
          <w:rFonts w:ascii="Times New Roman" w:hAnsi="Times New Roman"/>
          <w:sz w:val="28"/>
          <w:szCs w:val="28"/>
        </w:rPr>
        <w:t>.</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небуквенных графических средств: пробела между словами, знака переноса, абзаца.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Знание алфавита: правильное название букв, знание их последовательности.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Лексика</w:t>
      </w:r>
      <w:r w:rsidRPr="00817A8D">
        <w:rPr>
          <w:rFonts w:ascii="Times New Roman" w:hAnsi="Times New Roman"/>
          <w:sz w:val="28"/>
          <w:szCs w:val="28"/>
        </w:rPr>
        <w:t>. Понимание слова как единства звучания и значения. Представление об однозначных и многозначных словах, о прямом и переносном значении слова. Наблюдение за использованием в речи синонимов и антонимов. «Слова - друзья». «Слова – враги».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Состав слова (морфемика).</w:t>
      </w:r>
      <w:r w:rsidRPr="00817A8D">
        <w:rPr>
          <w:rFonts w:ascii="Times New Roman" w:hAnsi="Times New Roman"/>
          <w:sz w:val="28"/>
          <w:szCs w:val="28"/>
        </w:rPr>
        <w:t xml:space="preserve"> Овладение понятием «родственные (однокоренные) слова». Различение однокоренных слов и различных форм одного и того же слова. Родственные слова. Подбор гнезд родственных слов. Общая часть родственных слов. Проверяемые безударные гласные в </w:t>
      </w:r>
      <w:r w:rsidR="004E2E47" w:rsidRPr="00817A8D">
        <w:rPr>
          <w:rFonts w:ascii="Times New Roman" w:hAnsi="Times New Roman"/>
          <w:sz w:val="28"/>
          <w:szCs w:val="28"/>
        </w:rPr>
        <w:t>корне слова</w:t>
      </w:r>
      <w:r w:rsidRPr="00817A8D">
        <w:rPr>
          <w:rFonts w:ascii="Times New Roman" w:hAnsi="Times New Roman"/>
          <w:sz w:val="28"/>
          <w:szCs w:val="28"/>
        </w:rPr>
        <w:t>. Подбор проверочных слов. Слова с непроверяемой орфограммой в корне.</w:t>
      </w:r>
    </w:p>
    <w:p w:rsidR="00C4686C" w:rsidRPr="00EB3E02" w:rsidRDefault="00C4686C" w:rsidP="00C4686C">
      <w:pPr>
        <w:spacing w:after="0" w:line="360" w:lineRule="auto"/>
        <w:ind w:firstLine="709"/>
        <w:contextualSpacing/>
        <w:jc w:val="both"/>
        <w:rPr>
          <w:rFonts w:ascii="Times New Roman" w:hAnsi="Times New Roman"/>
          <w:b/>
          <w:sz w:val="28"/>
          <w:szCs w:val="28"/>
        </w:rPr>
      </w:pPr>
      <w:r w:rsidRPr="00EB3E02">
        <w:rPr>
          <w:rFonts w:ascii="Times New Roman" w:hAnsi="Times New Roman"/>
          <w:b/>
          <w:sz w:val="28"/>
          <w:szCs w:val="28"/>
        </w:rPr>
        <w:t xml:space="preserve">Морфология.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Имя существительное. Значение и употребление в речи. Умение опознавать имена собственные. Большая буква в имени собственном. Различение имён существительных, отвечающих на вопросы «кто?» и «что?». Слова с уменьшительно-ласкательным суффиксом.</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Имя прилагательное. Значение и употребление в речи.</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Определение признака предмета по вопросам «какой?»,  «какая?», «какое?», «какие?». Называние признаков, обозначающих цвет, форму, величину, материал, вкус предмета.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Глагол. Значение и употребление в речи. Слова, обозначающие действия. Название действий по вопросам «что делает?», «что делал?», «что делают?», «что будет делать?». Согласование слов – действий со словами -  </w:t>
      </w:r>
      <w:r w:rsidRPr="00817A8D">
        <w:rPr>
          <w:rFonts w:ascii="Times New Roman" w:hAnsi="Times New Roman"/>
          <w:sz w:val="28"/>
          <w:szCs w:val="28"/>
        </w:rPr>
        <w:lastRenderedPageBreak/>
        <w:t xml:space="preserve">предметами. Дифференциация слов, относящихся к разным категориям. Различение глаголов, отвечающих на вопросы.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Предлог. Знакомство с часто употребляемыми предлогами. Предлог как отдельное слово. Раздельное написание предлога со словами. Роль предлога в обозначении пространственного расположения предметов.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Синтаксис.</w:t>
      </w:r>
      <w:r w:rsidRPr="00817A8D">
        <w:rPr>
          <w:rFonts w:ascii="Times New Roman" w:hAnsi="Times New Roman"/>
          <w:sz w:val="28"/>
          <w:szCs w:val="28"/>
        </w:rPr>
        <w:t xml:space="preserve"> Смысловая законченность предложения. Признаки предложения. Оформление предложений в устной и письменной речи.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Нахождение главных членов предложения: подлежащего и сказуемого. Установление связи (при помощи смысловых вопросов) между словами в словосочетании и предложении. Работа с деформированными предложениями. Работа с диалогами.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Орфография и пунктуация.</w:t>
      </w:r>
      <w:r w:rsidRPr="00817A8D">
        <w:rPr>
          <w:rFonts w:ascii="Times New Roman" w:hAnsi="Times New Roman"/>
          <w:sz w:val="28"/>
          <w:szCs w:val="28"/>
        </w:rPr>
        <w:t xml:space="preserve"> Использование разных способов выбора написания в зависимости от места орфограммы в слове.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Применение правил правописания: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сочетания жи—ши, ча—ща, чу—щу в положении под ударением;</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перенос слов;</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прописная буква в начале предложения, в именах собственных;</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проверяемые безударные гласные в корне слова;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парные звонкие и глухие согласные в корне слова;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раздельное написание предлогов с другими словами;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знаки препинания в конце предложения: точка, вопросительный и восклицательный знаки;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знаки препинания (запятая) в предложениях с однородными членами.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Развитие речи.</w:t>
      </w:r>
      <w:r w:rsidRPr="00817A8D">
        <w:rPr>
          <w:rFonts w:ascii="Times New Roman" w:hAnsi="Times New Roman"/>
          <w:sz w:val="28"/>
          <w:szCs w:val="28"/>
        </w:rPr>
        <w:t xml:space="preserve"> Осознание ситуации общения, с какой целью, с кем и где происходит общение.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 xml:space="preserve">Практическое овладение диалогической формой речи.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не текста. Текст. Признаки текста. Смысловое единство предложений в тексте. Заглавие текста. Выбор заголовка из нескольких предложенных.</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Последовательность предложений в тексте.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Последовательность частей текста.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(абзацев).</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Работа с деформированным текстом. Коллективное составление коротких рассказов после предварительного разбора.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План текста. Составление планов к данным текстам.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Знакомство с жанрами письма и поздравления.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Знакомство с основными видами изложений и сочинений (без заучивания определений). Коллективное составление коротких (из 3-4 предложений) изложений, сочинений по плану, опорным словам или иллюстрациям.</w:t>
      </w:r>
    </w:p>
    <w:p w:rsidR="00C4686C" w:rsidRPr="00CD6B26" w:rsidRDefault="00C4686C" w:rsidP="00C4686C">
      <w:pPr>
        <w:spacing w:after="0" w:line="360" w:lineRule="auto"/>
        <w:contextualSpacing/>
        <w:jc w:val="both"/>
        <w:rPr>
          <w:rFonts w:ascii="Times New Roman" w:hAnsi="Times New Roman"/>
          <w:b/>
          <w:sz w:val="28"/>
          <w:szCs w:val="28"/>
          <w:u w:val="single"/>
        </w:rPr>
      </w:pPr>
      <w:r w:rsidRPr="00CD6B26">
        <w:rPr>
          <w:rFonts w:ascii="Times New Roman" w:hAnsi="Times New Roman"/>
          <w:b/>
          <w:sz w:val="28"/>
          <w:szCs w:val="28"/>
          <w:u w:val="single"/>
        </w:rPr>
        <w:t>Чтение</w:t>
      </w:r>
    </w:p>
    <w:p w:rsidR="00C4686C" w:rsidRPr="00CD6B26" w:rsidRDefault="00C4686C" w:rsidP="00C4686C">
      <w:pPr>
        <w:spacing w:after="0" w:line="360" w:lineRule="auto"/>
        <w:contextualSpacing/>
        <w:jc w:val="both"/>
        <w:rPr>
          <w:rFonts w:ascii="Times New Roman" w:hAnsi="Times New Roman"/>
          <w:b/>
          <w:i/>
          <w:sz w:val="28"/>
          <w:szCs w:val="28"/>
        </w:rPr>
      </w:pPr>
      <w:r w:rsidRPr="00CD6B26">
        <w:rPr>
          <w:rFonts w:ascii="Times New Roman" w:hAnsi="Times New Roman"/>
          <w:b/>
          <w:i/>
          <w:sz w:val="28"/>
          <w:szCs w:val="28"/>
        </w:rPr>
        <w:t>Виды речевой и читательской деятельности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CD6B26">
        <w:rPr>
          <w:rFonts w:ascii="Times New Roman" w:hAnsi="Times New Roman"/>
          <w:b/>
          <w:sz w:val="28"/>
          <w:szCs w:val="28"/>
        </w:rPr>
        <w:t>Аудирование (слушание</w:t>
      </w:r>
      <w:r w:rsidRPr="00817A8D">
        <w:rPr>
          <w:rFonts w:ascii="Times New Roman" w:hAnsi="Times New Roman"/>
          <w:sz w:val="28"/>
          <w:szCs w:val="28"/>
        </w:rPr>
        <w:t>).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и художественному произведению.</w:t>
      </w:r>
    </w:p>
    <w:p w:rsidR="00C4686C" w:rsidRPr="003C261C" w:rsidRDefault="00C4686C" w:rsidP="00C4686C">
      <w:pPr>
        <w:spacing w:after="0" w:line="360" w:lineRule="auto"/>
        <w:ind w:firstLine="709"/>
        <w:contextualSpacing/>
        <w:jc w:val="both"/>
        <w:rPr>
          <w:rFonts w:ascii="Times New Roman" w:hAnsi="Times New Roman"/>
          <w:b/>
          <w:i/>
          <w:sz w:val="28"/>
          <w:szCs w:val="28"/>
        </w:rPr>
      </w:pPr>
      <w:r w:rsidRPr="003C261C">
        <w:rPr>
          <w:rFonts w:ascii="Times New Roman" w:hAnsi="Times New Roman"/>
          <w:b/>
          <w:i/>
          <w:sz w:val="28"/>
          <w:szCs w:val="28"/>
        </w:rPr>
        <w:t>Чтение</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ab/>
      </w:r>
      <w:r w:rsidRPr="003C261C">
        <w:rPr>
          <w:rFonts w:ascii="Times New Roman" w:hAnsi="Times New Roman"/>
          <w:b/>
          <w:sz w:val="28"/>
          <w:szCs w:val="28"/>
        </w:rPr>
        <w:t>Чтение вслух</w:t>
      </w:r>
      <w:r w:rsidRPr="00817A8D">
        <w:rPr>
          <w:rFonts w:ascii="Times New Roman" w:hAnsi="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Чтение предложений с интонационным выделением знаков препинания. </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3C261C">
        <w:rPr>
          <w:rFonts w:ascii="Times New Roman" w:hAnsi="Times New Roman"/>
          <w:b/>
          <w:sz w:val="28"/>
          <w:szCs w:val="28"/>
        </w:rPr>
        <w:t>Чтение про себя</w:t>
      </w:r>
      <w:r w:rsidRPr="00817A8D">
        <w:rPr>
          <w:rFonts w:ascii="Times New Roman" w:hAnsi="Times New Roman"/>
          <w:sz w:val="28"/>
          <w:szCs w:val="28"/>
        </w:rPr>
        <w:t xml:space="preserve">. Осознание смысла произведения при чтении про себя (доступных по объёму и жанру произведений).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3C261C">
        <w:rPr>
          <w:rFonts w:ascii="Times New Roman" w:hAnsi="Times New Roman"/>
          <w:b/>
          <w:sz w:val="28"/>
          <w:szCs w:val="28"/>
        </w:rPr>
        <w:t>Работа с разными видами текста</w:t>
      </w:r>
      <w:r w:rsidRPr="00817A8D">
        <w:rPr>
          <w:rFonts w:ascii="Times New Roman" w:hAnsi="Times New Roman"/>
          <w:sz w:val="28"/>
          <w:szCs w:val="28"/>
        </w:rPr>
        <w:t>. Общее представление о разных видах текста: художественный и учебный. Особенности фольклорного текста.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слов и выражений, употребляемых в тексте. Различение простых случаев многозначности.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Практическое освоение умения отличать текст от набора предложений. Определение темы, главной мысли, структуры текста; деление текста на смысловые части, их озаглавливание.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Пересказ текста или его части по его плану и опорным словам.</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D6118C">
        <w:rPr>
          <w:rFonts w:ascii="Times New Roman" w:hAnsi="Times New Roman"/>
          <w:b/>
          <w:sz w:val="28"/>
          <w:szCs w:val="28"/>
        </w:rPr>
        <w:t>Внеклассное чтение</w:t>
      </w:r>
      <w:r w:rsidRPr="00817A8D">
        <w:rPr>
          <w:rFonts w:ascii="Times New Roman" w:hAnsi="Times New Roman"/>
          <w:sz w:val="28"/>
          <w:szCs w:val="28"/>
        </w:rPr>
        <w:t>.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w:t>
      </w:r>
      <w:r>
        <w:rPr>
          <w:rFonts w:ascii="Times New Roman" w:hAnsi="Times New Roman"/>
          <w:sz w:val="28"/>
          <w:szCs w:val="28"/>
        </w:rPr>
        <w:t xml:space="preserve"> произведении</w:t>
      </w:r>
      <w:r w:rsidRPr="00817A8D">
        <w:rPr>
          <w:rFonts w:ascii="Times New Roman" w:hAnsi="Times New Roman"/>
          <w:sz w:val="28"/>
          <w:szCs w:val="28"/>
        </w:rPr>
        <w:t>, пересказ.</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sidRPr="00817A8D">
        <w:rPr>
          <w:rFonts w:ascii="Times New Roman" w:hAnsi="Times New Roman"/>
          <w:sz w:val="28"/>
          <w:szCs w:val="28"/>
        </w:rPr>
        <w:tab/>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3C261C">
        <w:rPr>
          <w:rFonts w:ascii="Times New Roman" w:hAnsi="Times New Roman"/>
          <w:b/>
          <w:sz w:val="28"/>
          <w:szCs w:val="28"/>
        </w:rPr>
        <w:t>Подготовка речевой ситуации и организация высказывания</w:t>
      </w:r>
      <w:r w:rsidRPr="00817A8D">
        <w:rPr>
          <w:rFonts w:ascii="Times New Roman" w:hAnsi="Times New Roman"/>
          <w:sz w:val="28"/>
          <w:szCs w:val="28"/>
        </w:rPr>
        <w:t>. Составление простых диалогов. Определение темы ситуации, обсуждение содержания высказывания. Выбор речевой ситуации. Составление связного высказывания.</w:t>
      </w:r>
    </w:p>
    <w:p w:rsidR="00C4686C" w:rsidRPr="00817A8D" w:rsidRDefault="00C4686C" w:rsidP="00C4686C">
      <w:pPr>
        <w:spacing w:after="0" w:line="360" w:lineRule="auto"/>
        <w:ind w:left="709"/>
        <w:contextualSpacing/>
        <w:jc w:val="both"/>
        <w:rPr>
          <w:rFonts w:ascii="Times New Roman" w:hAnsi="Times New Roman"/>
          <w:sz w:val="28"/>
          <w:szCs w:val="28"/>
        </w:rPr>
      </w:pPr>
      <w:r w:rsidRPr="003C261C">
        <w:rPr>
          <w:rFonts w:ascii="Times New Roman" w:hAnsi="Times New Roman"/>
          <w:b/>
          <w:sz w:val="28"/>
          <w:szCs w:val="28"/>
        </w:rPr>
        <w:lastRenderedPageBreak/>
        <w:t>Культура общения</w:t>
      </w:r>
      <w:r w:rsidRPr="00817A8D">
        <w:rPr>
          <w:rFonts w:ascii="Times New Roman" w:hAnsi="Times New Roman"/>
          <w:sz w:val="28"/>
          <w:szCs w:val="28"/>
        </w:rPr>
        <w:t xml:space="preserve">. Основные этикетные формы приветствия и прощания, выражения просьбы. Употребление «вежливых» слов. Составление устного приглашения, поздравления, извинения. Использование этикетных форм общения в различных ситуациях.    </w:t>
      </w:r>
    </w:p>
    <w:p w:rsidR="00C4686C" w:rsidRPr="00094F83" w:rsidRDefault="00C4686C" w:rsidP="00C4686C">
      <w:pPr>
        <w:spacing w:after="0" w:line="360" w:lineRule="auto"/>
        <w:contextualSpacing/>
        <w:jc w:val="both"/>
        <w:rPr>
          <w:rFonts w:ascii="Times New Roman" w:hAnsi="Times New Roman"/>
          <w:b/>
          <w:sz w:val="28"/>
          <w:szCs w:val="28"/>
          <w:u w:val="single"/>
        </w:rPr>
      </w:pPr>
      <w:r w:rsidRPr="00094F83">
        <w:rPr>
          <w:rFonts w:ascii="Times New Roman" w:hAnsi="Times New Roman"/>
          <w:b/>
          <w:sz w:val="28"/>
          <w:szCs w:val="28"/>
          <w:u w:val="single"/>
        </w:rPr>
        <w:t xml:space="preserve">Математика </w:t>
      </w:r>
    </w:p>
    <w:p w:rsidR="00C4686C" w:rsidRPr="00094F83" w:rsidRDefault="00C4686C" w:rsidP="00C4686C">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Пропедевтика.</w:t>
      </w:r>
    </w:p>
    <w:p w:rsidR="00C4686C" w:rsidRPr="00094F83" w:rsidRDefault="00C4686C" w:rsidP="00C4686C">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Свойства предметов</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C4686C" w:rsidRPr="00094F83" w:rsidRDefault="00C4686C" w:rsidP="00C4686C">
      <w:pPr>
        <w:spacing w:after="0" w:line="360" w:lineRule="auto"/>
        <w:ind w:firstLine="709"/>
        <w:contextualSpacing/>
        <w:jc w:val="both"/>
        <w:rPr>
          <w:rFonts w:ascii="Times New Roman" w:hAnsi="Times New Roman"/>
          <w:i/>
          <w:sz w:val="28"/>
          <w:szCs w:val="28"/>
        </w:rPr>
      </w:pPr>
      <w:r w:rsidRPr="00094F83">
        <w:rPr>
          <w:rFonts w:ascii="Times New Roman" w:hAnsi="Times New Roman"/>
          <w:i/>
          <w:sz w:val="28"/>
          <w:szCs w:val="28"/>
        </w:rPr>
        <w:t>Сравнение предметов</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двух предметов, серии предметов.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предметных совокупностей по количеству предметов, их составляющих. Сравнение двух-трех предметных совокупностей. Слова: </w:t>
      </w:r>
      <w:r w:rsidRPr="00817A8D">
        <w:rPr>
          <w:rFonts w:ascii="Times New Roman" w:hAnsi="Times New Roman"/>
          <w:sz w:val="28"/>
          <w:szCs w:val="28"/>
        </w:rPr>
        <w:lastRenderedPageBreak/>
        <w:t>сколько, много, мало, больше, меньше, столько же, равное, одинаковое количество, немного, несколько, один, ни одного.</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количества предметов одной совокупности до и после изменения количества предметов, ее составляющих.</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4686C" w:rsidRPr="00094F83" w:rsidRDefault="00C4686C" w:rsidP="00C4686C">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Сравнение объемов жидкостей, сыпучих веществ</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w:t>
      </w:r>
    </w:p>
    <w:p w:rsidR="00C4686C" w:rsidRPr="00094F83" w:rsidRDefault="00C4686C" w:rsidP="00C4686C">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Положение предметов в пространстве, на плоскости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Положение </w:t>
      </w:r>
      <w:r w:rsidR="004E2E47" w:rsidRPr="00817A8D">
        <w:rPr>
          <w:rFonts w:ascii="Times New Roman" w:hAnsi="Times New Roman"/>
          <w:sz w:val="28"/>
          <w:szCs w:val="28"/>
        </w:rPr>
        <w:t>предметов в</w:t>
      </w:r>
      <w:r w:rsidRPr="00817A8D">
        <w:rPr>
          <w:rFonts w:ascii="Times New Roman" w:hAnsi="Times New Roman"/>
          <w:sz w:val="28"/>
          <w:szCs w:val="28"/>
        </w:rPr>
        <w:t xml:space="preserve">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C4686C" w:rsidRPr="00094F83" w:rsidRDefault="00C4686C" w:rsidP="00C4686C">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Единицы измерения и их соотношения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по возрасту: молодой, старый, моложе, старше.</w:t>
      </w:r>
    </w:p>
    <w:p w:rsidR="00C4686C" w:rsidRPr="00094F83" w:rsidRDefault="00C4686C" w:rsidP="00C4686C">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Геометрический материал</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Круг, квадрат, прямоугольник, треугольник. Шар, куб, брус.</w:t>
      </w:r>
    </w:p>
    <w:p w:rsidR="00C4686C" w:rsidRPr="00094F83" w:rsidRDefault="00C4686C" w:rsidP="00C4686C">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Числа и величины</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Нумерация. Счёт предметов. Чтение и запись чисел от нуля до 100. Разряды. Представление чисел в виде суммы разрядных слагаемых. Сравнение и упорядочение чисел, знаки сравнения.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Единицы измерения и их соотнесение.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Измерение величин; сравнение и упорядочение величин. Единицы массы (килограмм), вместимости (литр), времени (минута, час, сутки, неделя, месяц, год). Стоимость (рубль, копейка). Длина (миллиметр, сантиметр, дециметр, метр, километр). Соотношения между единицами измерения однородных величин. </w:t>
      </w:r>
    </w:p>
    <w:p w:rsidR="00C4686C" w:rsidRPr="00094F83" w:rsidRDefault="00C4686C" w:rsidP="00C4686C">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Арифметические действия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Связь между сложением, вычитанием, умножением и делением. Нахождение неизвестного компонента арифметического действия.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Числовое выражение. Скобки.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(переместительное свойство сложения и умножения).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Алгоритмы письменного сложения, вычитания, умножения и деления.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Способы проверки правильности вычислений.</w:t>
      </w:r>
    </w:p>
    <w:p w:rsidR="00C4686C" w:rsidRPr="00094F83" w:rsidRDefault="00C4686C" w:rsidP="00C4686C">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Работа с текстовыми задачами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w:t>
      </w:r>
      <w:r w:rsidRPr="00817A8D">
        <w:rPr>
          <w:rFonts w:ascii="Times New Roman" w:hAnsi="Times New Roman"/>
          <w:sz w:val="28"/>
          <w:szCs w:val="28"/>
        </w:rPr>
        <w:lastRenderedPageBreak/>
        <w:t>несколько раз, уменьшение в несколько раз.  Простые арифметические задачи на нахождение неизвестного слагаемого. Задачи, содержащие отношения «больше (меньше) на …», «больше (меньше) в…». Составные арифметические задачи, решаемые в два действия.</w:t>
      </w:r>
    </w:p>
    <w:p w:rsidR="00C4686C" w:rsidRPr="00094F83" w:rsidRDefault="00C4686C" w:rsidP="00C4686C">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Пространственные отношения. Геометрические фигуры</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w:t>
      </w:r>
    </w:p>
    <w:p w:rsidR="00C4686C" w:rsidRPr="00094F83" w:rsidRDefault="00C4686C" w:rsidP="00C4686C">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ab/>
      </w:r>
      <w:r w:rsidRPr="00094F83">
        <w:rPr>
          <w:rFonts w:ascii="Times New Roman" w:hAnsi="Times New Roman"/>
          <w:b/>
          <w:i/>
          <w:sz w:val="28"/>
          <w:szCs w:val="28"/>
        </w:rPr>
        <w:t>Геометрические величины</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Измерение длины отрезка. Единицы длины (мм, см, дм, м). Сложение и вычитание отрезков. Измерение отрезков ломаной линии и вычисление ее длины. Взаимное расположение на плоскости геометрических фигур (пересечение, точки пересечения).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Геометрические формы в окружающем мире. Распознавание и называние: куб, шар, брус.</w:t>
      </w:r>
    </w:p>
    <w:p w:rsidR="00C4686C" w:rsidRPr="00094F83" w:rsidRDefault="00C4686C" w:rsidP="00C4686C">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Работа с информацией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Сбор и представление информации, связанной со счётом (пересчётом), измерением величин; фиксирование, анализ полученной информации.</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Составление конечной последовательности (цепочки) предметов, чисел, геометрических фигур по правилу. Составление, запись и выполнение простого алгоритма, плана поиска информации.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Чтение и заполнение простых таблиц. Интерпретация данных</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таблицы. </w:t>
      </w:r>
    </w:p>
    <w:p w:rsidR="00C4686C" w:rsidRDefault="00C4686C" w:rsidP="00C4686C">
      <w:pPr>
        <w:spacing w:after="0" w:line="360" w:lineRule="auto"/>
        <w:contextualSpacing/>
        <w:jc w:val="both"/>
        <w:rPr>
          <w:rFonts w:ascii="Times New Roman" w:hAnsi="Times New Roman"/>
          <w:b/>
          <w:sz w:val="28"/>
          <w:szCs w:val="28"/>
          <w:u w:val="single"/>
        </w:rPr>
      </w:pPr>
      <w:r w:rsidRPr="00094F83">
        <w:rPr>
          <w:rFonts w:ascii="Times New Roman" w:hAnsi="Times New Roman"/>
          <w:b/>
          <w:sz w:val="28"/>
          <w:szCs w:val="28"/>
          <w:u w:val="single"/>
        </w:rPr>
        <w:lastRenderedPageBreak/>
        <w:t xml:space="preserve">Окружающий мир </w:t>
      </w:r>
    </w:p>
    <w:p w:rsidR="00C4686C" w:rsidRPr="00094F83" w:rsidRDefault="00C4686C" w:rsidP="00C4686C">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Человек и природа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Природа вокруг нас.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Звёзды и планеты. Солнце, Земля. Общее представление о планете Земля, ее форме и размерах.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Смена дня и ночи на Земле. Вращение Земли как причина смены дня и ночи. Времена года, их особенности (на основе наблюдений при использовании всех анализаторов). Обращение Земли вокруг Солнца как причина смены времён года. Смена времён года в родном крае.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Погода, её составляющие (температура воздуха, облачность,</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осадки, ветер). Наблюдение за погодой своего края на основе использования всех анализаторов. Предсказание погоды и его значение в жизни людей.</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изучения географической карты).</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Водоёмы, их разнообразие (океан, море, река, озеро, пруд), использование человеком. Водоёмы родного края (названия, краткая характеристика на основе изучения географической карты).</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Воздух. Свойства воздуха. Значение воздуха для растений, животных, человека.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Почва, её состав, значение для живой природы и для</w:t>
      </w:r>
      <w:r>
        <w:rPr>
          <w:rFonts w:ascii="Times New Roman" w:hAnsi="Times New Roman"/>
          <w:sz w:val="28"/>
          <w:szCs w:val="28"/>
        </w:rPr>
        <w:t xml:space="preserve"> </w:t>
      </w:r>
      <w:r w:rsidRPr="00817A8D">
        <w:rPr>
          <w:rFonts w:ascii="Times New Roman" w:hAnsi="Times New Roman"/>
          <w:sz w:val="28"/>
          <w:szCs w:val="28"/>
        </w:rPr>
        <w:t>хозяйственной жизни человека.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на основе наблюдений реальных объектов посредством использования всех анализаторов.</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реальных объектов с использованием всех анализаторов.</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Грибы: съедобные и ядовитые. Правила сбора грибов.</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личного опыта наблюдений  реальных объектов, посредством использования всех анализаторов.</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Лес, луг, водоём.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Человек как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w:t>
      </w:r>
    </w:p>
    <w:p w:rsidR="00C4686C" w:rsidRPr="00B548CA" w:rsidRDefault="00C4686C" w:rsidP="00C4686C">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Человек и общество</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 xml:space="preserve">Общество.  Нравственные и культурные ценности.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Человек как член общества, носитель и создатель культуры. Развитие культуры общества и каждого его члена. Элементарные знания о вкладе в культуру человечества традиций и религиозных воззрений разных народов. </w:t>
      </w:r>
      <w:r>
        <w:rPr>
          <w:rFonts w:ascii="Times New Roman" w:hAnsi="Times New Roman"/>
          <w:sz w:val="28"/>
          <w:szCs w:val="28"/>
        </w:rPr>
        <w:tab/>
      </w:r>
      <w:r w:rsidRPr="00817A8D">
        <w:rPr>
          <w:rFonts w:ascii="Times New Roman" w:hAnsi="Times New Roman"/>
          <w:sz w:val="28"/>
          <w:szCs w:val="28"/>
        </w:rPr>
        <w:t>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Понятие семьи. Семейные традиции. Взаимоотношения в семье и взаимопомощь членов семьи. Оказание посильной помощи взрослым. Забота о детях, престарелых, больных. Родословная. Имена и фамилии членов семьи. Составление элементарной схемы родословного древа, истории семьи. Духовно-нравственные ценности в семейной культуре народов России и мира.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Младший школьник. Правила поведения в школе, на уроке. Обращение к учителю. Оценка роли учителя в культуре народов России и мира. Классный, школьный коллектив, совместная учёба, игры, отдых. Составление режима дня школьника.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Профессиональное мастерство.</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Общественный транспорт. Транспорт города (села). Наземный, воздушный и водный транспорт. Правила пользования транспортом. Средства связи: почта, телеграф, телефон, электронная почта, аудио.</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Средства массовой информации: радио, телевидение, пресса, Интернет. Наша Родина.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Президент Российской Федерации. Ответственность главы государства за социальное и духовно-нравственное благополучие граждан.</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Россия на карте, государственная граница России.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Москва как столица России. Города России.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Многонациональность нашей страны. Народы, населяющие Россию, их обычаи, характерные особенности быта (по выбору). Родной край,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Страны и народы мира. Общее представление о многообразии стран, народов, религий на Земле. Знакомство с несколькими (с 3—4)  странами (с контрастными особенностями): название, расположение, столица, главные достопримечательности.</w:t>
      </w:r>
    </w:p>
    <w:p w:rsidR="00C4686C" w:rsidRPr="00B548CA" w:rsidRDefault="00C4686C" w:rsidP="00C4686C">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Правила безопасной жизни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Ценность здоровья и здорового образа жизни.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Режим дня школьника, чередование труда и отдыха в</w:t>
      </w:r>
      <w:r>
        <w:rPr>
          <w:rFonts w:ascii="Times New Roman" w:hAnsi="Times New Roman"/>
          <w:sz w:val="28"/>
          <w:szCs w:val="28"/>
        </w:rPr>
        <w:t xml:space="preserve"> </w:t>
      </w:r>
      <w:r w:rsidRPr="00817A8D">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w:t>
      </w:r>
      <w:r w:rsidRPr="00817A8D">
        <w:rPr>
          <w:rFonts w:ascii="Times New Roman" w:hAnsi="Times New Roman"/>
          <w:sz w:val="28"/>
          <w:szCs w:val="28"/>
        </w:rPr>
        <w:lastRenderedPageBreak/>
        <w:t>человека за сохранение и укрепление своего физического и нравственного здоровья. Номера телефонов экстренной помощи. Дорога от дома до школы, правила безопасного поведения на дорогах, в парке и других местах в разное время года. Правила пожарной безопасности, основные правила обращения с газом, электричеством, водой.</w:t>
      </w:r>
    </w:p>
    <w:p w:rsidR="00C4686C" w:rsidRPr="00B548CA" w:rsidRDefault="00C4686C" w:rsidP="00C4686C">
      <w:pPr>
        <w:spacing w:after="0" w:line="360" w:lineRule="auto"/>
        <w:contextualSpacing/>
        <w:jc w:val="both"/>
        <w:rPr>
          <w:rFonts w:ascii="Times New Roman" w:hAnsi="Times New Roman"/>
          <w:b/>
          <w:sz w:val="28"/>
          <w:szCs w:val="28"/>
          <w:u w:val="single"/>
        </w:rPr>
      </w:pPr>
      <w:r w:rsidRPr="00B548CA">
        <w:rPr>
          <w:rFonts w:ascii="Times New Roman" w:hAnsi="Times New Roman"/>
          <w:b/>
          <w:sz w:val="28"/>
          <w:szCs w:val="28"/>
          <w:u w:val="single"/>
        </w:rPr>
        <w:t>Музыка</w:t>
      </w:r>
    </w:p>
    <w:p w:rsidR="00C4686C" w:rsidRPr="00B548CA" w:rsidRDefault="00C4686C" w:rsidP="00C4686C">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Музыка в жизни человека.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Значение музыки в жизни человека, ее влияние на настроение, состояние человека.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Элементарные представления о многообразии музыкальных жанров и стилей. Песня, танец, марш и их разновидности. Песенность, танцевальность, маршевость. Опера, балет, концерт, мюзикл.</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Отечественные народные музыкальные традиции. Музыкальный и поэтический фольклор: песни, танцы, действа, обряды, скороговорки, загадки, игры­драматизации. Сочинения отечественных композиторов о Родине. </w:t>
      </w:r>
    </w:p>
    <w:p w:rsidR="00C4686C" w:rsidRPr="00B548CA" w:rsidRDefault="00C4686C" w:rsidP="00C4686C">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Основные закономерности музыкального искусства.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Элементы музыкальной грамоты:</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Различение характера музыкального произведения: веселый, грустный, спокойный и т. д.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Распознавание динамических оттенков музыкальных произведений: очень тихо, тихо, умеренно, быстро, громко, очень громко.</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Различение на слух музыкального темпа: медленно, очень медленно, быстро и т. д.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Основные средства музыкальной выразительности (мелодия, ритм, темп и др.).</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w:t>
      </w:r>
      <w:r w:rsidRPr="00817A8D">
        <w:rPr>
          <w:rFonts w:ascii="Times New Roman" w:hAnsi="Times New Roman"/>
          <w:sz w:val="28"/>
          <w:szCs w:val="28"/>
        </w:rPr>
        <w:lastRenderedPageBreak/>
        <w:t>выразительный смысл. Нотная запись как способ фиксации музыкальной речи. Элементы нотной грамоты.</w:t>
      </w:r>
    </w:p>
    <w:p w:rsidR="00C4686C" w:rsidRPr="00B548CA" w:rsidRDefault="00C4686C" w:rsidP="00C4686C">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Музыкальная картина мира.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w:t>
      </w:r>
      <w:r w:rsidR="00C758CD" w:rsidRPr="00817A8D">
        <w:rPr>
          <w:rFonts w:ascii="Times New Roman" w:hAnsi="Times New Roman"/>
          <w:sz w:val="28"/>
          <w:szCs w:val="28"/>
        </w:rPr>
        <w:t>радио и</w:t>
      </w:r>
      <w:r w:rsidRPr="00817A8D">
        <w:rPr>
          <w:rFonts w:ascii="Times New Roman" w:hAnsi="Times New Roman"/>
          <w:sz w:val="28"/>
          <w:szCs w:val="28"/>
        </w:rPr>
        <w:t xml:space="preserve"> телепередачи, видеофильмы, звукозаписи (CD, DVD).</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Народное и профессиональное музыкальное творчество разных стран мира. </w:t>
      </w:r>
    </w:p>
    <w:p w:rsidR="00C4686C" w:rsidRPr="00B548CA" w:rsidRDefault="00C4686C" w:rsidP="00C4686C">
      <w:pPr>
        <w:spacing w:after="0" w:line="360" w:lineRule="auto"/>
        <w:contextualSpacing/>
        <w:jc w:val="both"/>
        <w:rPr>
          <w:rFonts w:ascii="Times New Roman" w:hAnsi="Times New Roman"/>
          <w:b/>
          <w:sz w:val="28"/>
          <w:szCs w:val="28"/>
          <w:u w:val="single"/>
        </w:rPr>
      </w:pPr>
      <w:r>
        <w:rPr>
          <w:rFonts w:ascii="Times New Roman" w:hAnsi="Times New Roman"/>
          <w:b/>
          <w:sz w:val="28"/>
          <w:szCs w:val="28"/>
          <w:u w:val="single"/>
        </w:rPr>
        <w:t>Рисование</w:t>
      </w:r>
    </w:p>
    <w:p w:rsidR="00C4686C" w:rsidRPr="00B548CA" w:rsidRDefault="00C4686C" w:rsidP="00C4686C">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Подготовительный период обучения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Различение формы предметов</w:t>
      </w:r>
      <w:r w:rsidRPr="00817A8D">
        <w:rPr>
          <w:rFonts w:ascii="Times New Roman" w:hAnsi="Times New Roman"/>
          <w:sz w:val="28"/>
          <w:szCs w:val="28"/>
        </w:rPr>
        <w:t xml:space="preserve"> при помощи зрения, осязания и обводящих движений руки, узнавание основных геометрических фигур и тел (круг, квадрат, прямоугольник, шар, куб);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Ориентировка на плоскости</w:t>
      </w:r>
      <w:r w:rsidRPr="00817A8D">
        <w:rPr>
          <w:rFonts w:ascii="Times New Roman" w:hAnsi="Times New Roman"/>
          <w:sz w:val="28"/>
          <w:szCs w:val="28"/>
        </w:rPr>
        <w:t xml:space="preserve"> листа бумаги: нахождение середины, верхнего, нижнего, правого, левого края;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Формирование графических представлений</w:t>
      </w:r>
      <w:r w:rsidRPr="00817A8D">
        <w:rPr>
          <w:rFonts w:ascii="Times New Roman" w:hAnsi="Times New Roman"/>
          <w:sz w:val="28"/>
          <w:szCs w:val="28"/>
        </w:rPr>
        <w:t xml:space="preserve"> формы (круг, квадрат, прямоугольник, треугольник), различение круга и овала.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Воспитание интереса</w:t>
      </w:r>
      <w:r w:rsidRPr="00817A8D">
        <w:rPr>
          <w:rFonts w:ascii="Times New Roman" w:hAnsi="Times New Roman"/>
          <w:sz w:val="28"/>
          <w:szCs w:val="28"/>
        </w:rPr>
        <w:t xml:space="preserve"> к рисованию и рисункам;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Развитие мелкой моторики руки</w:t>
      </w:r>
      <w:r w:rsidRPr="00817A8D">
        <w:rPr>
          <w:rFonts w:ascii="Times New Roman" w:hAnsi="Times New Roman"/>
          <w:sz w:val="28"/>
          <w:szCs w:val="28"/>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прекращение движения в нужной точке; сохранение направления движения.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Восприятие произведений искусства</w:t>
      </w:r>
      <w:r w:rsidRPr="00817A8D">
        <w:rPr>
          <w:rFonts w:ascii="Times New Roman" w:hAnsi="Times New Roman"/>
          <w:sz w:val="28"/>
          <w:szCs w:val="28"/>
        </w:rPr>
        <w:t xml:space="preserve">. Особенности художественного творчества: художник и зритель. Отражение в произведениях пластических </w:t>
      </w:r>
      <w:r w:rsidRPr="00817A8D">
        <w:rPr>
          <w:rFonts w:ascii="Times New Roman" w:hAnsi="Times New Roman"/>
          <w:sz w:val="28"/>
          <w:szCs w:val="28"/>
        </w:rPr>
        <w:lastRenderedPageBreak/>
        <w:t xml:space="preserve">искусств отношения к природе, человеку и обществу. Человек, мир природы в реальной жизни: образ человека, природы в искусстве. Ведущие художественные музеи России (ГТГ, Русский музей, Эрмитаж) и региональные музеи. </w:t>
      </w:r>
    </w:p>
    <w:p w:rsidR="00C4686C" w:rsidRPr="00B548CA" w:rsidRDefault="00C4686C" w:rsidP="00C4686C">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Виды художественной деятельности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Рисунок</w:t>
      </w:r>
      <w:r w:rsidRPr="00B548CA">
        <w:rPr>
          <w:rFonts w:ascii="Times New Roman" w:hAnsi="Times New Roman"/>
          <w:b/>
          <w:sz w:val="28"/>
          <w:szCs w:val="28"/>
        </w:rPr>
        <w:t>.</w:t>
      </w:r>
      <w:r w:rsidRPr="00817A8D">
        <w:rPr>
          <w:rFonts w:ascii="Times New Roman" w:hAnsi="Times New Roman"/>
          <w:sz w:val="28"/>
          <w:szCs w:val="28"/>
        </w:rPr>
        <w:t xml:space="preserve"> Материалы для рисунка: карандаш, ручка, фломастер, мелки и т. д. Приёмы работы с некоторыми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Живопись.</w:t>
      </w:r>
      <w:r w:rsidRPr="00817A8D">
        <w:rPr>
          <w:rFonts w:ascii="Times New Roman" w:hAnsi="Times New Roman"/>
          <w:sz w:val="28"/>
          <w:szCs w:val="28"/>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Скульптура</w:t>
      </w:r>
      <w:r w:rsidRPr="00817A8D">
        <w:rPr>
          <w:rFonts w:ascii="Times New Roman" w:hAnsi="Times New Roman"/>
          <w:sz w:val="28"/>
          <w:szCs w:val="28"/>
        </w:rPr>
        <w:t>.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Художественное конструирование и дизайн</w:t>
      </w:r>
      <w:r w:rsidRPr="00817A8D">
        <w:rPr>
          <w:rFonts w:ascii="Times New Roman" w:hAnsi="Times New Roman"/>
          <w:sz w:val="28"/>
          <w:szCs w:val="28"/>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w:t>
      </w:r>
    </w:p>
    <w:p w:rsidR="00C4686C" w:rsidRDefault="00C4686C" w:rsidP="00C4686C">
      <w:pPr>
        <w:spacing w:after="0" w:line="360" w:lineRule="auto"/>
        <w:ind w:firstLine="709"/>
        <w:contextualSpacing/>
        <w:jc w:val="both"/>
        <w:rPr>
          <w:rFonts w:ascii="Times New Roman" w:hAnsi="Times New Roman"/>
          <w:b/>
          <w:i/>
          <w:sz w:val="28"/>
          <w:szCs w:val="28"/>
        </w:rPr>
      </w:pPr>
      <w:r w:rsidRPr="00B548CA">
        <w:rPr>
          <w:rFonts w:ascii="Times New Roman" w:hAnsi="Times New Roman"/>
          <w:b/>
          <w:i/>
          <w:sz w:val="28"/>
          <w:szCs w:val="28"/>
        </w:rPr>
        <w:t>Декоративно­прикладноеискусство.</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Истоки </w:t>
      </w:r>
      <w:r>
        <w:rPr>
          <w:rFonts w:ascii="Times New Roman" w:hAnsi="Times New Roman"/>
          <w:sz w:val="28"/>
          <w:szCs w:val="28"/>
        </w:rPr>
        <w:t xml:space="preserve"> д</w:t>
      </w:r>
      <w:r w:rsidRPr="00817A8D">
        <w:rPr>
          <w:rFonts w:ascii="Times New Roman" w:hAnsi="Times New Roman"/>
          <w:sz w:val="28"/>
          <w:szCs w:val="28"/>
        </w:rPr>
        <w:t xml:space="preserve">екоративно­прикладного искусства и его роль в жизни человека. Понятие о характере народной культуры (украшение жилища, предметов быта, орудий труда, костюма; музыка, песни, хороводы; былины, </w:t>
      </w:r>
      <w:r w:rsidRPr="00817A8D">
        <w:rPr>
          <w:rFonts w:ascii="Times New Roman" w:hAnsi="Times New Roman"/>
          <w:sz w:val="28"/>
          <w:szCs w:val="28"/>
        </w:rPr>
        <w:lastRenderedPageBreak/>
        <w:t xml:space="preserve">сказания, сказки).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Беседы об изобразительном искусстве.</w:t>
      </w:r>
      <w:r w:rsidRPr="00817A8D">
        <w:rPr>
          <w:rFonts w:ascii="Times New Roman" w:hAnsi="Times New Roman"/>
          <w:sz w:val="28"/>
          <w:szCs w:val="28"/>
        </w:rPr>
        <w:t xml:space="preserve"> Беседы на темы: «Как и о чем создаются картины», «Как и о чем, создаются скульптуры». </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Художники - создатели произведений живописи и графики: Ю. Васнецов, А Саврасов, И. Левитан, И. Шишкин и т.д.; Скульпторы: А. Опекушин, В. Мухина и т.д.</w:t>
      </w:r>
    </w:p>
    <w:p w:rsidR="00C4686C" w:rsidRPr="00B548CA" w:rsidRDefault="00C4686C" w:rsidP="00C4686C">
      <w:pPr>
        <w:spacing w:after="0" w:line="360" w:lineRule="auto"/>
        <w:ind w:firstLine="709"/>
        <w:contextualSpacing/>
        <w:jc w:val="both"/>
        <w:rPr>
          <w:rFonts w:ascii="Times New Roman" w:hAnsi="Times New Roman"/>
          <w:b/>
          <w:i/>
          <w:sz w:val="28"/>
          <w:szCs w:val="28"/>
        </w:rPr>
      </w:pPr>
      <w:r w:rsidRPr="00B548CA">
        <w:rPr>
          <w:rFonts w:ascii="Times New Roman" w:hAnsi="Times New Roman"/>
          <w:b/>
          <w:i/>
          <w:sz w:val="28"/>
          <w:szCs w:val="28"/>
        </w:rPr>
        <w:t>Обучение композиционной деятельности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Композиция.</w:t>
      </w:r>
      <w:r w:rsidRPr="00817A8D">
        <w:rPr>
          <w:rFonts w:ascii="Times New Roman" w:hAnsi="Times New Roman"/>
          <w:sz w:val="28"/>
          <w:szCs w:val="28"/>
        </w:rPr>
        <w:t xml:space="preserve"> 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Цве</w:t>
      </w:r>
      <w:r w:rsidRPr="00817A8D">
        <w:rPr>
          <w:rFonts w:ascii="Times New Roman" w:hAnsi="Times New Roman"/>
          <w:sz w:val="28"/>
          <w:szCs w:val="28"/>
        </w:rPr>
        <w:t>т. Основные и дополнительные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навыками работы с цветом. Передача с помощью цвета характера персонажа, его эмоционального состояния.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Линия.</w:t>
      </w:r>
      <w:r w:rsidRPr="00817A8D">
        <w:rPr>
          <w:rFonts w:ascii="Times New Roman" w:hAnsi="Times New Roman"/>
          <w:sz w:val="28"/>
          <w:szCs w:val="28"/>
        </w:rPr>
        <w:t xml:space="preserve"> Многообразие линий (тонкие, толстые, прямые, волнистые, плавные, острые, закруглённые). Передача с помощью линии эмоционального состояния природы, человека, животного.</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lastRenderedPageBreak/>
        <w:t>Форма.</w:t>
      </w:r>
      <w:r w:rsidRPr="00817A8D">
        <w:rPr>
          <w:rFonts w:ascii="Times New Roman" w:hAnsi="Times New Roman"/>
          <w:sz w:val="28"/>
          <w:szCs w:val="28"/>
        </w:rPr>
        <w:t xml:space="preserve"> Разнообразие форм предметного мира и передача их на плоскости и в пространстве. Сходство и различие форм. Простые геометрические формы. Природные формы. Силуэт.</w:t>
      </w:r>
    </w:p>
    <w:p w:rsidR="00C4686C" w:rsidRPr="00B548CA" w:rsidRDefault="00C4686C" w:rsidP="00C4686C">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Опыт художественно­творческой деятельности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Участие в различных видах изобразительной, декоративно­прикладной и художественно­конструкторской деятельности.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навыками работы отдельными графическими инструментами, приемами работы с некоторыми изобразительными материалами.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осязания.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Анализ цветных, контурных, силуэтных рисунков. Освоение основ реалистического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w:t>
      </w:r>
    </w:p>
    <w:p w:rsidR="00C4686C" w:rsidRPr="005A1D9C" w:rsidRDefault="00C4686C" w:rsidP="00C4686C">
      <w:pPr>
        <w:spacing w:after="0" w:line="360" w:lineRule="auto"/>
        <w:ind w:firstLine="709"/>
        <w:contextualSpacing/>
        <w:jc w:val="both"/>
        <w:rPr>
          <w:rFonts w:ascii="Times New Roman" w:hAnsi="Times New Roman"/>
          <w:sz w:val="28"/>
          <w:szCs w:val="28"/>
        </w:rPr>
      </w:pPr>
      <w:r w:rsidRPr="005A1D9C">
        <w:rPr>
          <w:rFonts w:ascii="Times New Roman" w:hAnsi="Times New Roman"/>
          <w:sz w:val="28"/>
          <w:szCs w:val="28"/>
        </w:rPr>
        <w:t xml:space="preserve">Овладение элементарными основами художественной грамоты: композицией, формой, ритмом, линией, цветом, объёмом, фактурой.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Создание моделей предметов бытового окружения человека. Овладение элементарными навыками лепки и бумагопластики.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и применение выразительных средств для реализации собственного замысла в рисунке, аппликации, скульптуре.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Передача настроения в творческой работе с помощью цвета, тона, композиции, пространства, линии, штриха, пятна, фактуры материала.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Использование в индивидуальной и коллективной деятельности различных художественных техник и материалов: коллажа, аппликации, бумажной пластики, гуаши, акварели, восковых мелков, карандаша, </w:t>
      </w:r>
      <w:r w:rsidRPr="00817A8D">
        <w:rPr>
          <w:rFonts w:ascii="Times New Roman" w:hAnsi="Times New Roman"/>
          <w:sz w:val="28"/>
          <w:szCs w:val="28"/>
        </w:rPr>
        <w:lastRenderedPageBreak/>
        <w:t>фломастеров, пластилина, глины, подручных и природных материалов.</w:t>
      </w:r>
      <w:r w:rsidRPr="00817A8D">
        <w:rPr>
          <w:rFonts w:ascii="Times New Roman" w:hAnsi="Times New Roman"/>
          <w:sz w:val="28"/>
          <w:szCs w:val="28"/>
        </w:rPr>
        <w:cr/>
      </w:r>
      <w:r>
        <w:rPr>
          <w:rFonts w:ascii="Times New Roman" w:hAnsi="Times New Roman"/>
          <w:sz w:val="28"/>
          <w:szCs w:val="28"/>
        </w:rPr>
        <w:t>Ис</w:t>
      </w:r>
      <w:r w:rsidRPr="00817A8D">
        <w:rPr>
          <w:rFonts w:ascii="Times New Roman" w:hAnsi="Times New Roman"/>
          <w:sz w:val="28"/>
          <w:szCs w:val="28"/>
        </w:rPr>
        <w:t>пользование нетрадиционных изобразительных техник.</w:t>
      </w:r>
    </w:p>
    <w:p w:rsidR="00C4686C" w:rsidRPr="00B548CA" w:rsidRDefault="00C4686C" w:rsidP="00C4686C">
      <w:pPr>
        <w:spacing w:after="0" w:line="360" w:lineRule="auto"/>
        <w:contextualSpacing/>
        <w:jc w:val="both"/>
        <w:rPr>
          <w:rFonts w:ascii="Times New Roman" w:hAnsi="Times New Roman"/>
          <w:b/>
          <w:sz w:val="28"/>
          <w:szCs w:val="28"/>
          <w:u w:val="single"/>
        </w:rPr>
      </w:pPr>
      <w:r w:rsidRPr="00B548CA">
        <w:rPr>
          <w:rFonts w:ascii="Times New Roman" w:hAnsi="Times New Roman"/>
          <w:b/>
          <w:sz w:val="28"/>
          <w:szCs w:val="28"/>
          <w:u w:val="single"/>
        </w:rPr>
        <w:t>Ручной труд</w:t>
      </w:r>
    </w:p>
    <w:p w:rsidR="00C4686C" w:rsidRPr="00B548CA" w:rsidRDefault="00C4686C" w:rsidP="00C4686C">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Общекультурные и общетрудовые компетенции. Основы культуры труда, самообслуживания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B548CA">
        <w:rPr>
          <w:rFonts w:ascii="Times New Roman" w:hAnsi="Times New Roman"/>
          <w:sz w:val="28"/>
          <w:szCs w:val="28"/>
        </w:rPr>
        <w:t xml:space="preserve">Трудовая деятельность и её значение в жизни человека. </w:t>
      </w:r>
      <w:r w:rsidRPr="00817A8D">
        <w:rPr>
          <w:rFonts w:ascii="Times New Roman" w:hAnsi="Times New Roman"/>
          <w:sz w:val="28"/>
          <w:szCs w:val="28"/>
        </w:rPr>
        <w:t>Мастера и их профессии.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Организация рабочего места в зависимости от вида работы, планирование трудового процесса по инструкции педагога. Рациональное размещение на рабочем месте материалов и инструментов.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Выполнение доступных видов работ по самообслуживанию, домашнему труду.  </w:t>
      </w:r>
    </w:p>
    <w:p w:rsidR="00C4686C" w:rsidRPr="00246F1A" w:rsidRDefault="00C4686C" w:rsidP="00C4686C">
      <w:pPr>
        <w:spacing w:after="0" w:line="360" w:lineRule="auto"/>
        <w:contextualSpacing/>
        <w:jc w:val="both"/>
        <w:rPr>
          <w:rFonts w:ascii="Times New Roman" w:hAnsi="Times New Roman"/>
          <w:b/>
          <w:i/>
          <w:sz w:val="28"/>
          <w:szCs w:val="28"/>
        </w:rPr>
      </w:pPr>
      <w:r w:rsidRPr="00246F1A">
        <w:rPr>
          <w:rFonts w:ascii="Times New Roman" w:hAnsi="Times New Roman"/>
          <w:b/>
          <w:i/>
          <w:sz w:val="28"/>
          <w:szCs w:val="28"/>
        </w:rPr>
        <w:t>Технология ручной обработки материалов.</w:t>
      </w:r>
      <w:r>
        <w:rPr>
          <w:rStyle w:val="a5"/>
          <w:rFonts w:ascii="Times New Roman" w:hAnsi="Times New Roman"/>
          <w:b/>
          <w:i/>
          <w:sz w:val="28"/>
          <w:szCs w:val="28"/>
        </w:rPr>
        <w:footnoteReference w:id="7"/>
      </w:r>
      <w:r w:rsidRPr="00246F1A">
        <w:rPr>
          <w:rFonts w:ascii="Times New Roman" w:hAnsi="Times New Roman"/>
          <w:b/>
          <w:i/>
          <w:sz w:val="28"/>
          <w:szCs w:val="28"/>
        </w:rPr>
        <w:t xml:space="preserve">  Элементы графической грамоты</w:t>
      </w:r>
    </w:p>
    <w:p w:rsidR="00C4686C" w:rsidRPr="00817A8D" w:rsidRDefault="00C4686C" w:rsidP="00C4686C">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 xml:space="preserve">Общее понятие о материалах, их происхождении. Исследование доступных материалов на основе зрительного, осязательного восприятия и других сохранных анализаторов. </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 помощью педагога) соответствующих способов обработки материалов в зависимости от назначения изделия.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простейших измерений и построений для решения несложных практических задач. Изготовление изделий по рисунку, простейшему чертежу.</w:t>
      </w:r>
    </w:p>
    <w:p w:rsidR="00C4686C" w:rsidRPr="0042516F" w:rsidRDefault="00C4686C" w:rsidP="00C4686C">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w:t>
      </w:r>
      <w:r w:rsidRPr="0042516F">
        <w:rPr>
          <w:rFonts w:ascii="Times New Roman" w:hAnsi="Times New Roman"/>
          <w:b/>
          <w:i/>
          <w:sz w:val="28"/>
          <w:szCs w:val="28"/>
        </w:rPr>
        <w:t>Конструирование и моделирование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Конструирование и моделирование изделий из различных материалов по образцу. </w:t>
      </w:r>
    </w:p>
    <w:p w:rsidR="00C4686C" w:rsidRPr="0042516F" w:rsidRDefault="00C4686C" w:rsidP="00C4686C">
      <w:pPr>
        <w:spacing w:after="0" w:line="360" w:lineRule="auto"/>
        <w:contextualSpacing/>
        <w:jc w:val="both"/>
        <w:rPr>
          <w:rFonts w:ascii="Times New Roman" w:hAnsi="Times New Roman"/>
          <w:b/>
          <w:sz w:val="28"/>
          <w:szCs w:val="28"/>
          <w:u w:val="single"/>
        </w:rPr>
      </w:pPr>
      <w:r w:rsidRPr="0042516F">
        <w:rPr>
          <w:rFonts w:ascii="Times New Roman" w:hAnsi="Times New Roman"/>
          <w:b/>
          <w:sz w:val="28"/>
          <w:szCs w:val="28"/>
          <w:u w:val="single"/>
        </w:rPr>
        <w:t xml:space="preserve">Физическая культура </w:t>
      </w:r>
      <w:r>
        <w:rPr>
          <w:rStyle w:val="a5"/>
          <w:rFonts w:ascii="Times New Roman" w:hAnsi="Times New Roman"/>
          <w:b/>
          <w:sz w:val="28"/>
          <w:szCs w:val="28"/>
          <w:u w:val="single"/>
        </w:rPr>
        <w:footnoteReference w:id="8"/>
      </w:r>
    </w:p>
    <w:p w:rsidR="00C4686C" w:rsidRPr="0042516F" w:rsidRDefault="00C4686C" w:rsidP="00C4686C">
      <w:pPr>
        <w:spacing w:after="0" w:line="360" w:lineRule="auto"/>
        <w:contextualSpacing/>
        <w:jc w:val="both"/>
        <w:rPr>
          <w:rFonts w:ascii="Times New Roman" w:hAnsi="Times New Roman"/>
          <w:b/>
          <w:i/>
          <w:sz w:val="28"/>
          <w:szCs w:val="28"/>
        </w:rPr>
      </w:pPr>
      <w:r w:rsidRPr="0042516F">
        <w:rPr>
          <w:rFonts w:ascii="Times New Roman" w:hAnsi="Times New Roman"/>
          <w:b/>
          <w:i/>
          <w:sz w:val="28"/>
          <w:szCs w:val="28"/>
        </w:rPr>
        <w:t>Знания о физической культуре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Физическая культура</w:t>
      </w:r>
      <w:r w:rsidRPr="00817A8D">
        <w:rPr>
          <w:rFonts w:ascii="Times New Roman" w:hAnsi="Times New Roman"/>
          <w:sz w:val="28"/>
          <w:szCs w:val="28"/>
        </w:rPr>
        <w:t>. Формирование первоначальных знаний в области физической культуры. Физическая культура как организация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способы передвижения человека.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Физические нагрузки на занятиях физической культурой, допустимые физические нагрузки, противопоказания.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Правила предупреждения травматизма во время занятий физическими упражнениями: остановка по требованию учителя, организация мест занятий, </w:t>
      </w:r>
      <w:r w:rsidRPr="00817A8D">
        <w:rPr>
          <w:rFonts w:ascii="Times New Roman" w:hAnsi="Times New Roman"/>
          <w:sz w:val="28"/>
          <w:szCs w:val="28"/>
        </w:rPr>
        <w:lastRenderedPageBreak/>
        <w:t>подбор одежды, обуви и инвентаря. Культурно-</w:t>
      </w:r>
      <w:r w:rsidR="00C758CD" w:rsidRPr="00817A8D">
        <w:rPr>
          <w:rFonts w:ascii="Times New Roman" w:hAnsi="Times New Roman"/>
          <w:sz w:val="28"/>
          <w:szCs w:val="28"/>
        </w:rPr>
        <w:t>гигиенические требования</w:t>
      </w:r>
      <w:r w:rsidRPr="00817A8D">
        <w:rPr>
          <w:rFonts w:ascii="Times New Roman" w:hAnsi="Times New Roman"/>
          <w:sz w:val="28"/>
          <w:szCs w:val="28"/>
        </w:rPr>
        <w:t xml:space="preserve"> к занятиям физической культурой.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Физические упражнения</w:t>
      </w:r>
      <w:r w:rsidRPr="00817A8D">
        <w:rPr>
          <w:rFonts w:ascii="Times New Roman" w:hAnsi="Times New Roman"/>
          <w:sz w:val="28"/>
          <w:szCs w:val="28"/>
        </w:rPr>
        <w:t xml:space="preserve">. Физические упражнения, их влияние на здоровье, физическое развитие и развитие физических качеств. Основные физические качества: сила, быстрота, выносливость, гибкость, равновесие. Физические упражнения и осанка. Основные положения (стойки) и элементарные движения для освоения двигательных действий. Физическая нагрузка. Противопоказания к физическим упражнениям </w:t>
      </w:r>
      <w:r w:rsidR="00C758CD" w:rsidRPr="00817A8D">
        <w:rPr>
          <w:rFonts w:ascii="Times New Roman" w:hAnsi="Times New Roman"/>
          <w:sz w:val="28"/>
          <w:szCs w:val="28"/>
        </w:rPr>
        <w:t>и нагрузкам</w:t>
      </w:r>
      <w:r w:rsidRPr="00817A8D">
        <w:rPr>
          <w:rFonts w:ascii="Times New Roman" w:hAnsi="Times New Roman"/>
          <w:sz w:val="28"/>
          <w:szCs w:val="28"/>
        </w:rPr>
        <w:t xml:space="preserve">. Подвижные игры и их разнообразие. </w:t>
      </w:r>
    </w:p>
    <w:p w:rsidR="00C4686C" w:rsidRPr="0042516F" w:rsidRDefault="00C4686C" w:rsidP="00C4686C">
      <w:pPr>
        <w:spacing w:after="0" w:line="360" w:lineRule="auto"/>
        <w:contextualSpacing/>
        <w:jc w:val="both"/>
        <w:rPr>
          <w:rFonts w:ascii="Times New Roman" w:hAnsi="Times New Roman"/>
          <w:b/>
          <w:i/>
          <w:sz w:val="28"/>
          <w:szCs w:val="28"/>
        </w:rPr>
      </w:pPr>
      <w:r w:rsidRPr="0042516F">
        <w:rPr>
          <w:rFonts w:ascii="Times New Roman" w:hAnsi="Times New Roman"/>
          <w:b/>
          <w:i/>
          <w:sz w:val="28"/>
          <w:szCs w:val="28"/>
        </w:rPr>
        <w:t>Способы физкультурной деятельности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Самостоятельные занятия</w:t>
      </w:r>
      <w:r w:rsidRPr="00817A8D">
        <w:rPr>
          <w:rFonts w:ascii="Times New Roman" w:hAnsi="Times New Roman"/>
          <w:sz w:val="28"/>
          <w:szCs w:val="28"/>
        </w:rPr>
        <w:t>. Составление режима дня. Выполнение культурно-гигиенических навыков для занятий физической культурой.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Формирование представлений о доступных (по состоянию здоровья и зрения) физических упражнениях, умение их выполнять.</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Самостоятельные игры и развлечения. Участие в подвижных играх, физкультурно-оздоровительных мероприятия. акопление опыта самостоятельного выполнения движений и упражнений.</w:t>
      </w:r>
    </w:p>
    <w:p w:rsidR="00C4686C" w:rsidRPr="0042516F" w:rsidRDefault="00C4686C" w:rsidP="00C4686C">
      <w:pPr>
        <w:spacing w:after="0" w:line="360" w:lineRule="auto"/>
        <w:contextualSpacing/>
        <w:jc w:val="both"/>
        <w:rPr>
          <w:rFonts w:ascii="Times New Roman" w:hAnsi="Times New Roman"/>
          <w:b/>
          <w:i/>
          <w:sz w:val="28"/>
          <w:szCs w:val="28"/>
        </w:rPr>
      </w:pPr>
      <w:r w:rsidRPr="0042516F">
        <w:rPr>
          <w:rFonts w:ascii="Times New Roman" w:hAnsi="Times New Roman"/>
          <w:b/>
          <w:i/>
          <w:sz w:val="28"/>
          <w:szCs w:val="28"/>
        </w:rPr>
        <w:t>Физическое совершенствование</w:t>
      </w:r>
    </w:p>
    <w:p w:rsidR="00C4686C" w:rsidRPr="00817A8D" w:rsidRDefault="00C758CD" w:rsidP="00C4686C">
      <w:pPr>
        <w:spacing w:after="0" w:line="360" w:lineRule="auto"/>
        <w:ind w:firstLine="709"/>
        <w:contextualSpacing/>
        <w:jc w:val="both"/>
        <w:rPr>
          <w:rFonts w:ascii="Times New Roman" w:hAnsi="Times New Roman"/>
          <w:sz w:val="28"/>
          <w:szCs w:val="28"/>
        </w:rPr>
      </w:pPr>
      <w:r>
        <w:rPr>
          <w:rFonts w:ascii="Times New Roman" w:hAnsi="Times New Roman"/>
          <w:b/>
          <w:sz w:val="28"/>
          <w:szCs w:val="28"/>
        </w:rPr>
        <w:t>Физкультурно</w:t>
      </w:r>
      <w:r w:rsidR="00C4686C" w:rsidRPr="0042516F">
        <w:rPr>
          <w:rFonts w:ascii="Times New Roman" w:hAnsi="Times New Roman"/>
          <w:b/>
          <w:sz w:val="28"/>
          <w:szCs w:val="28"/>
        </w:rPr>
        <w:t>-оздоровительная деятельность</w:t>
      </w:r>
      <w:r w:rsidR="00C4686C" w:rsidRPr="00817A8D">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физических упражнений для утренней зарядки, физкультминуток.</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по профилактике и коррекции нарушений осанки, формированию навыков правильной осанки;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Комплексы упражнений для укрепления сводов стоп, развития их подвижности.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на развитие физических качеств.</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на развитие мелкой моторики рук.</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дыхательных упражнений.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расслабление (физическое и психическое).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равновесие, на координацию.</w:t>
      </w:r>
    </w:p>
    <w:p w:rsidR="00C4686C" w:rsidRPr="0001613C" w:rsidRDefault="00C4686C" w:rsidP="00C4686C">
      <w:pPr>
        <w:spacing w:after="0" w:line="360" w:lineRule="auto"/>
        <w:contextualSpacing/>
        <w:jc w:val="both"/>
        <w:rPr>
          <w:rFonts w:ascii="Times New Roman" w:hAnsi="Times New Roman"/>
          <w:b/>
          <w:i/>
          <w:sz w:val="28"/>
          <w:szCs w:val="28"/>
        </w:rPr>
      </w:pPr>
      <w:r w:rsidRPr="0001613C">
        <w:rPr>
          <w:rFonts w:ascii="Times New Roman" w:hAnsi="Times New Roman"/>
          <w:b/>
          <w:i/>
          <w:sz w:val="28"/>
          <w:szCs w:val="28"/>
        </w:rPr>
        <w:t>Спортивно-оздоровительная деятельность.</w:t>
      </w:r>
    </w:p>
    <w:p w:rsidR="00C4686C" w:rsidRPr="00817A8D" w:rsidRDefault="00C4686C" w:rsidP="00C4686C">
      <w:pPr>
        <w:spacing w:after="0" w:line="360" w:lineRule="auto"/>
        <w:contextualSpacing/>
        <w:jc w:val="both"/>
        <w:rPr>
          <w:rFonts w:ascii="Times New Roman" w:hAnsi="Times New Roman"/>
          <w:sz w:val="28"/>
          <w:szCs w:val="28"/>
        </w:rPr>
      </w:pPr>
      <w:r w:rsidRPr="0001613C">
        <w:rPr>
          <w:rFonts w:ascii="Times New Roman" w:hAnsi="Times New Roman"/>
          <w:b/>
          <w:sz w:val="28"/>
          <w:szCs w:val="28"/>
        </w:rPr>
        <w:t>Гимнастика с основами акробатики</w:t>
      </w:r>
      <w:r w:rsidRPr="00817A8D">
        <w:rPr>
          <w:rFonts w:ascii="Times New Roman" w:hAnsi="Times New Roman"/>
          <w:sz w:val="28"/>
          <w:szCs w:val="28"/>
        </w:rPr>
        <w:t xml:space="preserve">.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Организующие команды и приёмы. Построение друг за другом в любом порядке за учителем.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Строевые действия в шеренге и колонне; выполнение строевых команд. Построения и перестроения. Повороты на месте направо и налево. Повороты на 90 градусов без разделений. Размыкание и смыкание приставными шагами. Ходьба на месте с остановкой на два счета. Передвижения по диагонали, противоходом, змейкой.</w:t>
      </w:r>
    </w:p>
    <w:p w:rsidR="00C4686C" w:rsidRPr="0001613C" w:rsidRDefault="00C4686C" w:rsidP="00C4686C">
      <w:pPr>
        <w:spacing w:after="0" w:line="360" w:lineRule="auto"/>
        <w:contextualSpacing/>
        <w:jc w:val="both"/>
        <w:rPr>
          <w:rFonts w:ascii="Times New Roman" w:hAnsi="Times New Roman"/>
          <w:b/>
          <w:sz w:val="28"/>
          <w:szCs w:val="28"/>
        </w:rPr>
      </w:pPr>
      <w:r w:rsidRPr="0001613C">
        <w:rPr>
          <w:rFonts w:ascii="Times New Roman" w:hAnsi="Times New Roman"/>
          <w:b/>
          <w:sz w:val="28"/>
          <w:szCs w:val="28"/>
        </w:rPr>
        <w:t>Основные положения и общеразвивающие упражнения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Основные положения рук, ног, положения лежа; движения головы, туловища, седы.</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w:t>
      </w:r>
      <w:r>
        <w:rPr>
          <w:rFonts w:ascii="Times New Roman" w:hAnsi="Times New Roman"/>
          <w:sz w:val="28"/>
          <w:szCs w:val="28"/>
        </w:rPr>
        <w:t>«</w:t>
      </w:r>
      <w:r w:rsidRPr="00817A8D">
        <w:rPr>
          <w:rFonts w:ascii="Times New Roman" w:hAnsi="Times New Roman"/>
          <w:sz w:val="28"/>
          <w:szCs w:val="28"/>
        </w:rPr>
        <w:t>сидя</w:t>
      </w:r>
      <w:r>
        <w:rPr>
          <w:rFonts w:ascii="Times New Roman" w:hAnsi="Times New Roman"/>
          <w:sz w:val="28"/>
          <w:szCs w:val="28"/>
        </w:rPr>
        <w:t>»</w:t>
      </w:r>
      <w:r w:rsidRPr="00817A8D">
        <w:rPr>
          <w:rFonts w:ascii="Times New Roman" w:hAnsi="Times New Roman"/>
          <w:sz w:val="28"/>
          <w:szCs w:val="28"/>
        </w:rPr>
        <w:t xml:space="preserve">;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w:t>
      </w:r>
      <w:r w:rsidRPr="00817A8D">
        <w:rPr>
          <w:rFonts w:ascii="Times New Roman" w:hAnsi="Times New Roman"/>
          <w:sz w:val="28"/>
          <w:szCs w:val="28"/>
        </w:rPr>
        <w:lastRenderedPageBreak/>
        <w:t>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Акробатические упражнения. Упоры; седы; упражнения</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в группировке; перекаты; стойка на лопатках. Простейшие соединения разученных движений.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Гимнастические упражнения прикладного характера. Упражнения с предметами (гимнастические палки, обручи, с озвученными мячами, мячами разной фактуры, со скакалкой и др.</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в лазании и ползании: свободное лазание по гимнастической стенке (на 5-6 реек); на четвереньках по полу и гимнастической скамейке. Перелезание через препятствия (свободным способом), высота 25-</w:t>
      </w:r>
      <w:smartTag w:uri="urn:schemas-microsoft-com:office:smarttags" w:element="metricconverter">
        <w:smartTagPr>
          <w:attr w:name="ProductID" w:val="30 см"/>
        </w:smartTagPr>
        <w:r w:rsidRPr="00817A8D">
          <w:rPr>
            <w:rFonts w:ascii="Times New Roman" w:hAnsi="Times New Roman"/>
            <w:sz w:val="28"/>
            <w:szCs w:val="28"/>
          </w:rPr>
          <w:t>30 см</w:t>
        </w:r>
      </w:smartTag>
      <w:r w:rsidRPr="00817A8D">
        <w:rPr>
          <w:rFonts w:ascii="Times New Roman" w:hAnsi="Times New Roman"/>
          <w:sz w:val="28"/>
          <w:szCs w:val="28"/>
        </w:rPr>
        <w:t xml:space="preserve">, подлезание произвольным способом под препятствия высотой не ниже </w:t>
      </w:r>
      <w:smartTag w:uri="urn:schemas-microsoft-com:office:smarttags" w:element="metricconverter">
        <w:smartTagPr>
          <w:attr w:name="ProductID" w:val="40 см"/>
        </w:smartTagPr>
        <w:r w:rsidRPr="00817A8D">
          <w:rPr>
            <w:rFonts w:ascii="Times New Roman" w:hAnsi="Times New Roman"/>
            <w:sz w:val="28"/>
            <w:szCs w:val="28"/>
          </w:rPr>
          <w:t>40 см</w:t>
        </w:r>
      </w:smartTag>
      <w:r w:rsidRPr="00817A8D">
        <w:rPr>
          <w:rFonts w:ascii="Times New Roman" w:hAnsi="Times New Roman"/>
          <w:sz w:val="28"/>
          <w:szCs w:val="28"/>
        </w:rPr>
        <w:t>. Лазание, перелезание и подлезание в играх, в преодолении полосы препятствий.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Передвижение по гимнастической стенке. Передвижение по наклонной гимнастической скамейке, установленной под углом в 20 – 25 градусов и с переходом на гимнастическую стенку.</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Упражнения с мячами: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w:t>
      </w:r>
      <w:r w:rsidRPr="00817A8D">
        <w:rPr>
          <w:rFonts w:ascii="Times New Roman" w:hAnsi="Times New Roman"/>
          <w:sz w:val="28"/>
          <w:szCs w:val="28"/>
        </w:rPr>
        <w:lastRenderedPageBreak/>
        <w:t>подбрасывание мяча и ловля; высокое подбрасывание мяча без ловли, броски мяча друг другу (в парах) двумя руками снизу, от груди; свободная игра с мячом.</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в равновесии: упражнения на полу, перешагивание через лежащие на полу предметы (палка, доска, скакалка); перешагивание через веревку, висящую на высоте 10-</w:t>
      </w:r>
      <w:smartTag w:uri="urn:schemas-microsoft-com:office:smarttags" w:element="metricconverter">
        <w:smartTagPr>
          <w:attr w:name="ProductID" w:val="15 см"/>
        </w:smartTagPr>
        <w:r w:rsidRPr="00817A8D">
          <w:rPr>
            <w:rFonts w:ascii="Times New Roman" w:hAnsi="Times New Roman"/>
            <w:sz w:val="28"/>
            <w:szCs w:val="28"/>
          </w:rPr>
          <w:t>15 см</w:t>
        </w:r>
      </w:smartTag>
      <w:r w:rsidRPr="00817A8D">
        <w:rPr>
          <w:rFonts w:ascii="Times New Roman" w:hAnsi="Times New Roman"/>
          <w:sz w:val="28"/>
          <w:szCs w:val="28"/>
        </w:rPr>
        <w:t>; внезапные остановки во время ходьбы и бега (игры «Быстро шагай – смотри не зевай», «Стой» и др.). Упражнения на доске, лежащей на полу, свободная ходьба; стоя на</w:t>
      </w:r>
      <w:r>
        <w:rPr>
          <w:rFonts w:ascii="Times New Roman" w:hAnsi="Times New Roman"/>
          <w:sz w:val="28"/>
          <w:szCs w:val="28"/>
        </w:rPr>
        <w:t xml:space="preserve"> </w:t>
      </w:r>
      <w:r w:rsidRPr="00817A8D">
        <w:rPr>
          <w:rFonts w:ascii="Times New Roman" w:hAnsi="Times New Roman"/>
          <w:sz w:val="28"/>
          <w:szCs w:val="28"/>
        </w:rPr>
        <w:t>доске, доставать (или раскидывать на полу) разные предметы, находящиеся на расстоянии 30-</w:t>
      </w:r>
      <w:smartTag w:uri="urn:schemas-microsoft-com:office:smarttags" w:element="metricconverter">
        <w:smartTagPr>
          <w:attr w:name="ProductID" w:val="40 см"/>
        </w:smartTagPr>
        <w:r w:rsidRPr="00817A8D">
          <w:rPr>
            <w:rFonts w:ascii="Times New Roman" w:hAnsi="Times New Roman"/>
            <w:sz w:val="28"/>
            <w:szCs w:val="28"/>
          </w:rPr>
          <w:t>40 см</w:t>
        </w:r>
      </w:smartTag>
      <w:r w:rsidRPr="00817A8D">
        <w:rPr>
          <w:rFonts w:ascii="Times New Roman" w:hAnsi="Times New Roman"/>
          <w:sz w:val="28"/>
          <w:szCs w:val="28"/>
        </w:rPr>
        <w:t>. Статические упражнения в основной стойке.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Ритмические упражнения: ходьба в разном темпе под счет, хлопки, пение и музыку; ходьба с акцентированием на счет 1, на счет 2,3; ходьба с хлопками. Выполнение элементарных движений под музыку (на каждый 1-й счет).</w:t>
      </w:r>
    </w:p>
    <w:p w:rsidR="00C4686C" w:rsidRPr="00817A8D" w:rsidRDefault="00C4686C" w:rsidP="00C4686C">
      <w:pPr>
        <w:spacing w:after="0" w:line="360" w:lineRule="auto"/>
        <w:contextualSpacing/>
        <w:jc w:val="both"/>
        <w:rPr>
          <w:rFonts w:ascii="Times New Roman" w:hAnsi="Times New Roman"/>
          <w:sz w:val="28"/>
          <w:szCs w:val="28"/>
        </w:rPr>
      </w:pPr>
      <w:r w:rsidRPr="0001613C">
        <w:rPr>
          <w:rFonts w:ascii="Times New Roman" w:hAnsi="Times New Roman"/>
          <w:b/>
          <w:i/>
          <w:sz w:val="28"/>
          <w:szCs w:val="28"/>
        </w:rPr>
        <w:t>Лёгкая атлетика</w:t>
      </w:r>
      <w:r w:rsidRPr="00817A8D">
        <w:rPr>
          <w:rFonts w:ascii="Times New Roman" w:hAnsi="Times New Roman"/>
          <w:sz w:val="28"/>
          <w:szCs w:val="28"/>
        </w:rPr>
        <w:t xml:space="preserve">. Упражнения в ходьбе: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маты, лежащие на полу в разных местах зала; ходьба по доскам, положенным непрерывно по прямой; ходьба с изменением темпа. Разные виды ходьбы. Сочетание обычной ходьбы с другими освоенными видами ходьбы. Ходьба во дворе, в помещении школы, в привычных местах и направлениях. Подъем и спуск по лестнице.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Беговые упражнения: координированная работа рук и ног при беге (упражнения на месте и в движении), медленный бег; бег с переменой направления по сигналу учителя; медленный бег на месте; перебежки на </w:t>
      </w:r>
      <w:r w:rsidRPr="00817A8D">
        <w:rPr>
          <w:rFonts w:ascii="Times New Roman" w:hAnsi="Times New Roman"/>
          <w:sz w:val="28"/>
          <w:szCs w:val="28"/>
        </w:rPr>
        <w:lastRenderedPageBreak/>
        <w:t>расстояние;  бег в чередовании с ходьбой; быстрый бег на месте; свободный бег в играх.</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Прыжковые упражнения (выполняются только на матах): легкие подскоки на месте на двух ногах, руки на поясе; свободные прыжки на двух ногах;  прыжки в длину с пола на мат (10-</w:t>
      </w:r>
      <w:smartTag w:uri="urn:schemas-microsoft-com:office:smarttags" w:element="metricconverter">
        <w:smartTagPr>
          <w:attr w:name="ProductID" w:val="15 см"/>
        </w:smartTagPr>
        <w:r w:rsidRPr="00817A8D">
          <w:rPr>
            <w:rFonts w:ascii="Times New Roman" w:hAnsi="Times New Roman"/>
            <w:sz w:val="28"/>
            <w:szCs w:val="28"/>
          </w:rPr>
          <w:t>15 см</w:t>
        </w:r>
      </w:smartTag>
      <w:r w:rsidRPr="00817A8D">
        <w:rPr>
          <w:rFonts w:ascii="Times New Roman" w:hAnsi="Times New Roman"/>
          <w:sz w:val="28"/>
          <w:szCs w:val="28"/>
        </w:rPr>
        <w:t>); прыжки в глубину с высоты 10-15см; прыжки «через ручей» (15-</w:t>
      </w:r>
      <w:smartTag w:uri="urn:schemas-microsoft-com:office:smarttags" w:element="metricconverter">
        <w:smartTagPr>
          <w:attr w:name="ProductID" w:val="20 см"/>
        </w:smartTagPr>
        <w:r w:rsidRPr="00817A8D">
          <w:rPr>
            <w:rFonts w:ascii="Times New Roman" w:hAnsi="Times New Roman"/>
            <w:sz w:val="28"/>
            <w:szCs w:val="28"/>
          </w:rPr>
          <w:t>20 см</w:t>
        </w:r>
      </w:smartTag>
      <w:r w:rsidRPr="00817A8D">
        <w:rPr>
          <w:rFonts w:ascii="Times New Roman" w:hAnsi="Times New Roman"/>
          <w:sz w:val="28"/>
          <w:szCs w:val="28"/>
        </w:rPr>
        <w:t>);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Броски: броски двумя руками большого мяча (из-за головы, в пол, стену, вверх с последующей ловлей), набивного мяча (</w:t>
      </w:r>
      <w:smartTag w:uri="urn:schemas-microsoft-com:office:smarttags" w:element="metricconverter">
        <w:smartTagPr>
          <w:attr w:name="ProductID" w:val="1 кг"/>
        </w:smartTagPr>
        <w:r w:rsidRPr="00817A8D">
          <w:rPr>
            <w:rFonts w:ascii="Times New Roman" w:hAnsi="Times New Roman"/>
            <w:sz w:val="28"/>
            <w:szCs w:val="28"/>
          </w:rPr>
          <w:t>1 кг</w:t>
        </w:r>
      </w:smartTag>
      <w:r w:rsidRPr="00817A8D">
        <w:rPr>
          <w:rFonts w:ascii="Times New Roman" w:hAnsi="Times New Roman"/>
          <w:sz w:val="28"/>
          <w:szCs w:val="28"/>
        </w:rPr>
        <w:t>) на дальность разными способами.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Метание: малого мяча, камешков, различных легких предметов в указанном направлении; метание в цель; метание мячей в играх;  метание различных предметов в играх.</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331BEB">
        <w:rPr>
          <w:rFonts w:ascii="Times New Roman" w:hAnsi="Times New Roman"/>
          <w:b/>
          <w:i/>
          <w:sz w:val="28"/>
          <w:szCs w:val="28"/>
        </w:rPr>
        <w:t>Лыжная подготовка</w:t>
      </w:r>
      <w:r w:rsidRPr="00817A8D">
        <w:rPr>
          <w:rFonts w:ascii="Times New Roman" w:hAnsi="Times New Roman"/>
          <w:sz w:val="28"/>
          <w:szCs w:val="28"/>
        </w:rPr>
        <w:t>. Строевые упражнения, ходьба с лыжами на плече, передвижение на лыжах; повороты; передвижение в слабом темпе на расстояние; подъёмы; спуски; торможение, игры на лыжах.</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331BEB">
        <w:rPr>
          <w:rFonts w:ascii="Times New Roman" w:hAnsi="Times New Roman"/>
          <w:b/>
          <w:i/>
          <w:sz w:val="28"/>
          <w:szCs w:val="28"/>
        </w:rPr>
        <w:t>Плавание</w:t>
      </w:r>
      <w:r w:rsidRPr="00817A8D">
        <w:rPr>
          <w:rFonts w:ascii="Times New Roman" w:hAnsi="Times New Roman"/>
          <w:sz w:val="28"/>
          <w:szCs w:val="28"/>
        </w:rPr>
        <w:t>.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331BEB">
        <w:rPr>
          <w:rFonts w:ascii="Times New Roman" w:hAnsi="Times New Roman"/>
          <w:b/>
          <w:i/>
          <w:sz w:val="28"/>
          <w:szCs w:val="28"/>
        </w:rPr>
        <w:t>Подвижные и спортивные игры</w:t>
      </w:r>
      <w:r w:rsidRPr="00817A8D">
        <w:rPr>
          <w:rFonts w:ascii="Times New Roman" w:hAnsi="Times New Roman"/>
          <w:sz w:val="28"/>
          <w:szCs w:val="28"/>
        </w:rPr>
        <w:t>.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 материале лёгкой атлетики: прыжки, бег, метания и броски; упражнения на координацию, выносливость и быстроту.</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 материале лыжной подготовки: эстафеты в передвижении на лыжах, упражнения на выносливость и координацию.</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 материале спортивных игр:</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Футбола: удар по неподвижному и катящемуся мячу; ведение мяча, подвижные игры на материале футбола.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Баскетбола: отбивание  мяча, бросание мяча в корзину.</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Перебрасывание мяча друг другу и через сетку.</w:t>
      </w:r>
    </w:p>
    <w:p w:rsidR="00C4686C" w:rsidRPr="00331BEB" w:rsidRDefault="00C4686C" w:rsidP="00C4686C">
      <w:pPr>
        <w:spacing w:after="0" w:line="360" w:lineRule="auto"/>
        <w:contextualSpacing/>
        <w:jc w:val="both"/>
        <w:rPr>
          <w:rFonts w:ascii="Times New Roman" w:hAnsi="Times New Roman"/>
          <w:b/>
          <w:sz w:val="28"/>
          <w:szCs w:val="28"/>
        </w:rPr>
      </w:pPr>
      <w:r w:rsidRPr="00331BEB">
        <w:rPr>
          <w:rFonts w:ascii="Times New Roman" w:hAnsi="Times New Roman"/>
          <w:b/>
          <w:sz w:val="28"/>
          <w:szCs w:val="28"/>
        </w:rPr>
        <w:t>На материале лёгкой атлетики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выносливости: ходьба на дистанции в режиме умеренной интенсивности; равномерный бег в режиме умеренной интенсивности.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силовых способностей: передача набивного мяча (</w:t>
      </w:r>
      <w:smartTag w:uri="urn:schemas-microsoft-com:office:smarttags" w:element="metricconverter">
        <w:smartTagPr>
          <w:attr w:name="ProductID" w:val="1 кг"/>
        </w:smartTagPr>
        <w:r w:rsidRPr="00817A8D">
          <w:rPr>
            <w:rFonts w:ascii="Times New Roman" w:hAnsi="Times New Roman"/>
            <w:sz w:val="28"/>
            <w:szCs w:val="28"/>
          </w:rPr>
          <w:t>1 кг</w:t>
        </w:r>
      </w:smartTag>
      <w:r w:rsidRPr="00817A8D">
        <w:rPr>
          <w:rFonts w:ascii="Times New Roman" w:hAnsi="Times New Roman"/>
          <w:sz w:val="28"/>
          <w:szCs w:val="28"/>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w:t>
      </w:r>
    </w:p>
    <w:p w:rsidR="00C4686C" w:rsidRPr="00331BEB" w:rsidRDefault="00C4686C" w:rsidP="00C4686C">
      <w:pPr>
        <w:spacing w:after="0" w:line="360" w:lineRule="auto"/>
        <w:contextualSpacing/>
        <w:jc w:val="both"/>
        <w:rPr>
          <w:rFonts w:ascii="Times New Roman" w:hAnsi="Times New Roman"/>
          <w:b/>
          <w:sz w:val="28"/>
          <w:szCs w:val="28"/>
        </w:rPr>
      </w:pPr>
      <w:r w:rsidRPr="00331BEB">
        <w:rPr>
          <w:rFonts w:ascii="Times New Roman" w:hAnsi="Times New Roman"/>
          <w:b/>
          <w:sz w:val="28"/>
          <w:szCs w:val="28"/>
        </w:rPr>
        <w:t>На материале лыжной подготовки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C4686C" w:rsidRPr="00331BEB" w:rsidRDefault="00C4686C" w:rsidP="00C4686C">
      <w:pPr>
        <w:spacing w:after="0" w:line="360" w:lineRule="auto"/>
        <w:contextualSpacing/>
        <w:jc w:val="both"/>
        <w:rPr>
          <w:rFonts w:ascii="Times New Roman" w:hAnsi="Times New Roman"/>
          <w:b/>
          <w:sz w:val="28"/>
          <w:szCs w:val="28"/>
        </w:rPr>
      </w:pPr>
      <w:r w:rsidRPr="00331BEB">
        <w:rPr>
          <w:rFonts w:ascii="Times New Roman" w:hAnsi="Times New Roman"/>
          <w:b/>
          <w:sz w:val="28"/>
          <w:szCs w:val="28"/>
        </w:rPr>
        <w:t>На материале плавания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Развитие выносливости: повторное выполнение освоенных движений.</w:t>
      </w:r>
    </w:p>
    <w:p w:rsidR="00C4686C" w:rsidRPr="00331BEB" w:rsidRDefault="00C4686C" w:rsidP="00C4686C">
      <w:pPr>
        <w:spacing w:after="0" w:line="360" w:lineRule="auto"/>
        <w:contextualSpacing/>
        <w:jc w:val="both"/>
        <w:rPr>
          <w:rFonts w:ascii="Times New Roman" w:hAnsi="Times New Roman"/>
          <w:sz w:val="28"/>
          <w:szCs w:val="28"/>
        </w:rPr>
      </w:pPr>
      <w:r w:rsidRPr="00331BEB">
        <w:rPr>
          <w:rFonts w:ascii="Times New Roman" w:hAnsi="Times New Roman"/>
          <w:b/>
          <w:sz w:val="28"/>
          <w:szCs w:val="28"/>
          <w:u w:val="single"/>
        </w:rPr>
        <w:t xml:space="preserve">Коррекционно-развивающая область </w:t>
      </w:r>
    </w:p>
    <w:p w:rsidR="00C4686C" w:rsidRPr="00331BEB" w:rsidRDefault="00C4686C" w:rsidP="00C4686C">
      <w:pPr>
        <w:spacing w:after="0" w:line="360" w:lineRule="auto"/>
        <w:contextualSpacing/>
        <w:jc w:val="both"/>
        <w:rPr>
          <w:rFonts w:ascii="Times New Roman" w:hAnsi="Times New Roman"/>
          <w:b/>
          <w:i/>
          <w:sz w:val="28"/>
          <w:szCs w:val="28"/>
        </w:rPr>
      </w:pPr>
      <w:r w:rsidRPr="00331BEB">
        <w:rPr>
          <w:rFonts w:ascii="Times New Roman" w:hAnsi="Times New Roman"/>
          <w:b/>
          <w:i/>
          <w:sz w:val="28"/>
          <w:szCs w:val="28"/>
        </w:rPr>
        <w:t>Ритмика</w:t>
      </w:r>
      <w:r>
        <w:rPr>
          <w:rStyle w:val="a5"/>
          <w:rFonts w:ascii="Times New Roman" w:hAnsi="Times New Roman"/>
          <w:b/>
          <w:i/>
          <w:sz w:val="28"/>
          <w:szCs w:val="28"/>
        </w:rPr>
        <w:footnoteReference w:id="9"/>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Занятия ритмикой в жизни человека. Тело человека и его двигательные возможности.  </w:t>
      </w:r>
      <w:r>
        <w:rPr>
          <w:rFonts w:ascii="Times New Roman" w:hAnsi="Times New Roman"/>
          <w:sz w:val="28"/>
          <w:szCs w:val="28"/>
        </w:rPr>
        <w:t>Значение р</w:t>
      </w:r>
      <w:r w:rsidRPr="00817A8D">
        <w:rPr>
          <w:rFonts w:ascii="Times New Roman" w:hAnsi="Times New Roman"/>
          <w:sz w:val="28"/>
          <w:szCs w:val="28"/>
        </w:rPr>
        <w:t>итмически</w:t>
      </w:r>
      <w:r>
        <w:rPr>
          <w:rFonts w:ascii="Times New Roman" w:hAnsi="Times New Roman"/>
          <w:sz w:val="28"/>
          <w:szCs w:val="28"/>
        </w:rPr>
        <w:t>х</w:t>
      </w:r>
      <w:r w:rsidRPr="00817A8D">
        <w:rPr>
          <w:rFonts w:ascii="Times New Roman" w:hAnsi="Times New Roman"/>
          <w:sz w:val="28"/>
          <w:szCs w:val="28"/>
        </w:rPr>
        <w:t xml:space="preserve"> упражнени</w:t>
      </w:r>
      <w:r>
        <w:rPr>
          <w:rFonts w:ascii="Times New Roman" w:hAnsi="Times New Roman"/>
          <w:sz w:val="28"/>
          <w:szCs w:val="28"/>
        </w:rPr>
        <w:t>й</w:t>
      </w:r>
      <w:r w:rsidRPr="00817A8D">
        <w:rPr>
          <w:rFonts w:ascii="Times New Roman" w:hAnsi="Times New Roman"/>
          <w:sz w:val="28"/>
          <w:szCs w:val="28"/>
        </w:rPr>
        <w:t xml:space="preserve"> в жизнедеятельности, в том числе в учебной деятельности. Музыка и движение. Красота движения и  музыкально -</w:t>
      </w:r>
      <w:r>
        <w:rPr>
          <w:rFonts w:ascii="Times New Roman" w:hAnsi="Times New Roman"/>
          <w:sz w:val="28"/>
          <w:szCs w:val="28"/>
        </w:rPr>
        <w:t xml:space="preserve"> </w:t>
      </w:r>
      <w:r w:rsidRPr="00817A8D">
        <w:rPr>
          <w:rFonts w:ascii="Times New Roman" w:hAnsi="Times New Roman"/>
          <w:sz w:val="28"/>
          <w:szCs w:val="28"/>
        </w:rPr>
        <w:t>ритмическая деятельность. Упражнения в музыкально-ритмической деятельности. Танцевальные движения и танцы. Движение и речь. Ритмика и зрение, ритмика и слух.</w:t>
      </w:r>
    </w:p>
    <w:p w:rsidR="00C4686C" w:rsidRPr="006D1D81" w:rsidRDefault="00C4686C" w:rsidP="00C4686C">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Специальные ритмические упражнения.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и глаз.</w:t>
      </w:r>
    </w:p>
    <w:p w:rsidR="00C4686C" w:rsidRPr="006D1D81" w:rsidRDefault="00C4686C" w:rsidP="00C4686C">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Упражнения на связь движений с музыкой.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C4686C" w:rsidRPr="006D1D81" w:rsidRDefault="00C4686C" w:rsidP="00C4686C">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Упражнения ритмической гимнастики.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C4686C" w:rsidRPr="006D1D81" w:rsidRDefault="00C4686C" w:rsidP="00C4686C">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Подготовительные упражнения к танцам.</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для ступней ног.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rsidR="00C4686C" w:rsidRPr="00817A8D" w:rsidRDefault="00C4686C" w:rsidP="00C4686C">
      <w:pPr>
        <w:spacing w:after="0" w:line="360" w:lineRule="auto"/>
        <w:contextualSpacing/>
        <w:jc w:val="both"/>
        <w:rPr>
          <w:rFonts w:ascii="Times New Roman" w:hAnsi="Times New Roman"/>
          <w:sz w:val="28"/>
          <w:szCs w:val="28"/>
        </w:rPr>
      </w:pPr>
      <w:r w:rsidRPr="006D1D81">
        <w:rPr>
          <w:rFonts w:ascii="Times New Roman" w:hAnsi="Times New Roman"/>
          <w:b/>
          <w:i/>
          <w:sz w:val="28"/>
          <w:szCs w:val="28"/>
        </w:rPr>
        <w:t>Элементы танцев</w:t>
      </w:r>
      <w:r w:rsidRPr="00817A8D">
        <w:rPr>
          <w:rFonts w:ascii="Times New Roman" w:hAnsi="Times New Roman"/>
          <w:sz w:val="28"/>
          <w:szCs w:val="28"/>
        </w:rPr>
        <w:t>.</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движения с музыкой.</w:t>
      </w:r>
    </w:p>
    <w:p w:rsidR="00C4686C" w:rsidRPr="006D1D81" w:rsidRDefault="00C4686C" w:rsidP="00C4686C">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Танцы.</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умение управлять темпом движения.</w:t>
      </w:r>
    </w:p>
    <w:p w:rsidR="00C4686C" w:rsidRPr="006D1D81" w:rsidRDefault="00C4686C" w:rsidP="00C4686C">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Музыкально-ритмические игры и занятия.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Подвижные игры. Музыкально-ритмические игры. Музыкально-ритмические упражнения и игры по ориентировке в пространстве. Коммуникативные танцы - игры. </w:t>
      </w:r>
      <w:r w:rsidR="00C758CD" w:rsidRPr="00817A8D">
        <w:rPr>
          <w:rFonts w:ascii="Times New Roman" w:hAnsi="Times New Roman"/>
          <w:sz w:val="28"/>
          <w:szCs w:val="28"/>
        </w:rPr>
        <w:t>Корригирующие</w:t>
      </w:r>
      <w:r w:rsidRPr="00817A8D">
        <w:rPr>
          <w:rFonts w:ascii="Times New Roman" w:hAnsi="Times New Roman"/>
          <w:sz w:val="28"/>
          <w:szCs w:val="28"/>
        </w:rPr>
        <w:t xml:space="preserve"> игры. Речевые игры. Ритмодекламация.</w:t>
      </w:r>
    </w:p>
    <w:p w:rsidR="00C4686C" w:rsidRPr="006D1D81" w:rsidRDefault="00C4686C" w:rsidP="00C4686C">
      <w:pPr>
        <w:spacing w:after="0" w:line="360" w:lineRule="auto"/>
        <w:contextualSpacing/>
        <w:jc w:val="both"/>
        <w:rPr>
          <w:rFonts w:ascii="Times New Roman" w:hAnsi="Times New Roman"/>
          <w:b/>
          <w:sz w:val="28"/>
          <w:szCs w:val="28"/>
          <w:u w:val="single"/>
        </w:rPr>
      </w:pPr>
      <w:r w:rsidRPr="006D1D81">
        <w:rPr>
          <w:rFonts w:ascii="Times New Roman" w:hAnsi="Times New Roman"/>
          <w:b/>
          <w:sz w:val="28"/>
          <w:szCs w:val="28"/>
          <w:u w:val="single"/>
        </w:rPr>
        <w:t>Адаптивная физическая культура</w:t>
      </w:r>
      <w:r>
        <w:rPr>
          <w:rStyle w:val="a5"/>
          <w:rFonts w:ascii="Times New Roman" w:hAnsi="Times New Roman"/>
          <w:b/>
          <w:sz w:val="28"/>
          <w:szCs w:val="28"/>
          <w:u w:val="single"/>
        </w:rPr>
        <w:footnoteReference w:id="10"/>
      </w:r>
    </w:p>
    <w:p w:rsidR="00C4686C" w:rsidRPr="003D0EA5" w:rsidRDefault="00C4686C" w:rsidP="00C4686C">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lastRenderedPageBreak/>
        <w:t>Адаптивная физическая культура (общие знания).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Разнообразие упражнений адаптивной физической культуры. Правильное дыхание. Осанка человека. Подвижные игры, их правила, требования к играющим. Гигиенические навыки </w:t>
      </w:r>
      <w:r w:rsidR="00C758CD" w:rsidRPr="00817A8D">
        <w:rPr>
          <w:rFonts w:ascii="Times New Roman" w:hAnsi="Times New Roman"/>
          <w:sz w:val="28"/>
          <w:szCs w:val="28"/>
        </w:rPr>
        <w:t>занятий физкультурой</w:t>
      </w:r>
      <w:r w:rsidRPr="00817A8D">
        <w:rPr>
          <w:rFonts w:ascii="Times New Roman" w:hAnsi="Times New Roman"/>
          <w:sz w:val="28"/>
          <w:szCs w:val="28"/>
        </w:rPr>
        <w:t xml:space="preserve">. Занятия на тренажерах. Зрение и упражнения </w:t>
      </w:r>
      <w:r w:rsidR="00C758CD" w:rsidRPr="00817A8D">
        <w:rPr>
          <w:rFonts w:ascii="Times New Roman" w:hAnsi="Times New Roman"/>
          <w:sz w:val="28"/>
          <w:szCs w:val="28"/>
        </w:rPr>
        <w:t>адаптированной физической</w:t>
      </w:r>
      <w:r w:rsidRPr="00817A8D">
        <w:rPr>
          <w:rFonts w:ascii="Times New Roman" w:hAnsi="Times New Roman"/>
          <w:sz w:val="28"/>
          <w:szCs w:val="28"/>
        </w:rPr>
        <w:t xml:space="preserve"> культуры.</w:t>
      </w:r>
    </w:p>
    <w:p w:rsidR="00C4686C" w:rsidRPr="003D0EA5" w:rsidRDefault="00C4686C" w:rsidP="00C4686C">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Общие упражнения.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на подвижность глаз.</w:t>
      </w:r>
    </w:p>
    <w:p w:rsidR="00C4686C" w:rsidRPr="003D0EA5" w:rsidRDefault="00C758CD" w:rsidP="00C4686C">
      <w:pPr>
        <w:spacing w:after="0" w:line="360" w:lineRule="auto"/>
        <w:contextualSpacing/>
        <w:jc w:val="both"/>
        <w:rPr>
          <w:rFonts w:ascii="Times New Roman" w:hAnsi="Times New Roman"/>
          <w:b/>
          <w:i/>
          <w:sz w:val="28"/>
          <w:szCs w:val="28"/>
        </w:rPr>
      </w:pPr>
      <w:r>
        <w:rPr>
          <w:rFonts w:ascii="Times New Roman" w:hAnsi="Times New Roman"/>
          <w:b/>
          <w:i/>
          <w:sz w:val="28"/>
          <w:szCs w:val="28"/>
        </w:rPr>
        <w:t>Лечебно</w:t>
      </w:r>
      <w:r w:rsidR="00C4686C" w:rsidRPr="003D0EA5">
        <w:rPr>
          <w:rFonts w:ascii="Times New Roman" w:hAnsi="Times New Roman"/>
          <w:b/>
          <w:i/>
          <w:sz w:val="28"/>
          <w:szCs w:val="28"/>
        </w:rPr>
        <w:t>- корригирующие упражнения.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Дыхательные упражнения (для учащихся 1-ой группы). Упражнения для укрепления мышц брюшного пресса и спины. Упражнения для формирования мышц стопы (для учащихся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w:t>
      </w:r>
      <w:r>
        <w:rPr>
          <w:rFonts w:ascii="Times New Roman" w:hAnsi="Times New Roman"/>
          <w:sz w:val="28"/>
          <w:szCs w:val="28"/>
        </w:rPr>
        <w:t xml:space="preserve"> (</w:t>
      </w:r>
      <w:r w:rsidRPr="00817A8D">
        <w:rPr>
          <w:rFonts w:ascii="Times New Roman" w:hAnsi="Times New Roman"/>
          <w:sz w:val="28"/>
          <w:szCs w:val="28"/>
        </w:rPr>
        <w:t xml:space="preserve">для учащихся </w:t>
      </w:r>
      <w:r>
        <w:rPr>
          <w:rFonts w:ascii="Times New Roman" w:hAnsi="Times New Roman"/>
          <w:sz w:val="28"/>
          <w:szCs w:val="28"/>
        </w:rPr>
        <w:t>3</w:t>
      </w:r>
      <w:r w:rsidRPr="00817A8D">
        <w:rPr>
          <w:rFonts w:ascii="Times New Roman" w:hAnsi="Times New Roman"/>
          <w:sz w:val="28"/>
          <w:szCs w:val="28"/>
        </w:rPr>
        <w:t>-ой группы</w:t>
      </w:r>
      <w:r>
        <w:rPr>
          <w:rFonts w:ascii="Times New Roman" w:hAnsi="Times New Roman"/>
          <w:sz w:val="28"/>
          <w:szCs w:val="28"/>
        </w:rPr>
        <w:t>)</w:t>
      </w:r>
      <w:r w:rsidRPr="00817A8D">
        <w:rPr>
          <w:rFonts w:ascii="Times New Roman" w:hAnsi="Times New Roman"/>
          <w:sz w:val="28"/>
          <w:szCs w:val="28"/>
        </w:rPr>
        <w:t xml:space="preserve">. Повышение функциональных возможностей организма. </w:t>
      </w:r>
    </w:p>
    <w:p w:rsidR="00C4686C" w:rsidRPr="003D0EA5" w:rsidRDefault="00C4686C" w:rsidP="00C4686C">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 xml:space="preserve">Упражнения коррекционно-развивающей направленности. </w:t>
      </w:r>
      <w:r>
        <w:rPr>
          <w:rStyle w:val="a5"/>
          <w:rFonts w:ascii="Times New Roman" w:hAnsi="Times New Roman"/>
          <w:b/>
          <w:i/>
          <w:sz w:val="28"/>
          <w:szCs w:val="28"/>
        </w:rPr>
        <w:footnoteReference w:id="11"/>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w:t>
      </w:r>
      <w:r w:rsidR="00C758CD" w:rsidRPr="00817A8D">
        <w:rPr>
          <w:rFonts w:ascii="Times New Roman" w:hAnsi="Times New Roman"/>
          <w:sz w:val="28"/>
          <w:szCs w:val="28"/>
        </w:rPr>
        <w:t>развития моторики</w:t>
      </w:r>
      <w:r w:rsidRPr="00817A8D">
        <w:rPr>
          <w:rFonts w:ascii="Times New Roman" w:hAnsi="Times New Roman"/>
          <w:sz w:val="28"/>
          <w:szCs w:val="28"/>
        </w:rPr>
        <w:t xml:space="preserve"> рук. Упражнения для совершенствования подвижности глаз и зрительных функций. Упражнения, закрепляющие умения естественно двигаться.</w:t>
      </w:r>
    </w:p>
    <w:p w:rsidR="00C4686C" w:rsidRPr="003D0EA5" w:rsidRDefault="00C758CD" w:rsidP="00C4686C">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lastRenderedPageBreak/>
        <w:t>Упражнения на</w:t>
      </w:r>
      <w:r w:rsidR="00C4686C" w:rsidRPr="003D0EA5">
        <w:rPr>
          <w:rFonts w:ascii="Times New Roman" w:hAnsi="Times New Roman"/>
          <w:b/>
          <w:i/>
          <w:sz w:val="28"/>
          <w:szCs w:val="28"/>
        </w:rPr>
        <w:t xml:space="preserve"> лечебных тренажерах.</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степпере. Упражнения на велотренажере. Упражнения на беговой дорожке. Упражнения на тренажере «Здоровье». Упражнения на гребном тренажере.</w:t>
      </w:r>
    </w:p>
    <w:p w:rsidR="00C4686C" w:rsidRPr="003D0EA5" w:rsidRDefault="00C4686C" w:rsidP="00C4686C">
      <w:pPr>
        <w:spacing w:after="0" w:line="360" w:lineRule="auto"/>
        <w:contextualSpacing/>
        <w:jc w:val="both"/>
        <w:rPr>
          <w:rFonts w:ascii="Times New Roman" w:hAnsi="Times New Roman"/>
          <w:b/>
          <w:sz w:val="28"/>
          <w:szCs w:val="28"/>
          <w:u w:val="single"/>
        </w:rPr>
      </w:pPr>
      <w:r w:rsidRPr="003D0EA5">
        <w:rPr>
          <w:rFonts w:ascii="Times New Roman" w:hAnsi="Times New Roman"/>
          <w:b/>
          <w:sz w:val="28"/>
          <w:szCs w:val="28"/>
          <w:u w:val="single"/>
        </w:rPr>
        <w:t xml:space="preserve">Социально-бытовая и пространственная ориентировка </w:t>
      </w:r>
    </w:p>
    <w:p w:rsidR="00C4686C" w:rsidRPr="003D0EA5" w:rsidRDefault="00C4686C" w:rsidP="00C4686C">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Личная гигиена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Распорядок дня, необходимость его соблюдения. Правила личной гигиены. Гигиенические правила поведения в местах общего пользования. Туалетные принадлежности по уходу за лицом, волосами, зубами. Ориентировка во времени по часам.</w:t>
      </w:r>
      <w:r w:rsidRPr="00817A8D">
        <w:rPr>
          <w:rFonts w:ascii="Times New Roman" w:hAnsi="Times New Roman"/>
          <w:sz w:val="28"/>
          <w:szCs w:val="28"/>
        </w:rPr>
        <w:tab/>
      </w:r>
      <w:r w:rsidRPr="00817A8D">
        <w:rPr>
          <w:rFonts w:ascii="Times New Roman" w:hAnsi="Times New Roman"/>
          <w:sz w:val="28"/>
          <w:szCs w:val="28"/>
        </w:rPr>
        <w:tab/>
      </w:r>
    </w:p>
    <w:p w:rsidR="00C4686C" w:rsidRPr="00A315C6" w:rsidRDefault="00C4686C" w:rsidP="00C4686C">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Одежда и обувь</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Назначение разных видов одежды и обуви. Виды одежды и обуви для девочек и мальчиков. Одежда и обувь по сезону. Представления о видах труда по уходу за одеждой. 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Виды труда по уходу за обувью. Материалы, инструменты, необходимые для ухода за обувью. Размещение обуви в отведенном для этого месте.</w:t>
      </w:r>
    </w:p>
    <w:p w:rsidR="00C4686C" w:rsidRPr="00A315C6" w:rsidRDefault="00C4686C" w:rsidP="00C4686C">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 xml:space="preserve">Питание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Основные продукты питания. Различные группы продуктов. Внешний вид, вкус, запах. Мытье овощей, фруктов, ягод. Извлечение продуктов из упаковки. Приготовление простейших блюд. Обработка продуктов с помощью ножа. Способы техники безопасности при работе с режущими инструментами и приспособлениями при приготовлении пищи.</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Сервировка стола. Уход за посудой и столовыми принадлежностями. </w:t>
      </w:r>
    </w:p>
    <w:p w:rsidR="00C4686C" w:rsidRPr="00A315C6" w:rsidRDefault="00C4686C" w:rsidP="00C4686C">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Жилище и ориентировка в нем.</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 xml:space="preserve">Функциональное назначение, предметное наполнение школьных и домашних помещений. Способы поддержания чистоты и уборки в помещении. Соблюдение норм освещения помещений.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Уход за комнатными растениями. Пользование бытовыми приборами, соблюдение техники безопасности.</w:t>
      </w:r>
    </w:p>
    <w:p w:rsidR="00C4686C" w:rsidRPr="00A315C6" w:rsidRDefault="00C4686C" w:rsidP="00C4686C">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Транспорт</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вида транспорта по назначению. Узнавание транспорта по результатам наблюдений, по описанию, по характерным звукам. Остановки транспортных средств. Обозначения номеров пассажирских транспортных средств.</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Вход и выход из пассажирского транспортного средства.</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Оплата проезда в общественном транспорте. </w:t>
      </w:r>
    </w:p>
    <w:p w:rsidR="00C4686C" w:rsidRPr="00A315C6" w:rsidRDefault="00C4686C" w:rsidP="00C4686C">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Предприятия торговли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C4686C" w:rsidRPr="00A315C6" w:rsidRDefault="00C4686C" w:rsidP="00C4686C">
      <w:pPr>
        <w:spacing w:after="0" w:line="360" w:lineRule="auto"/>
        <w:ind w:firstLine="709"/>
        <w:contextualSpacing/>
        <w:jc w:val="both"/>
        <w:rPr>
          <w:rFonts w:ascii="Times New Roman" w:hAnsi="Times New Roman"/>
          <w:b/>
          <w:i/>
          <w:sz w:val="28"/>
          <w:szCs w:val="28"/>
        </w:rPr>
      </w:pPr>
      <w:r w:rsidRPr="00A315C6">
        <w:rPr>
          <w:rFonts w:ascii="Times New Roman" w:hAnsi="Times New Roman"/>
          <w:b/>
          <w:i/>
          <w:sz w:val="28"/>
          <w:szCs w:val="28"/>
        </w:rPr>
        <w:t xml:space="preserve">Культура поведения </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Соблюдение правил поведения в образовательной организации и в общественных местах. Воспитание умения содержать в порядке место, где трудится, занимается, играет.  Формирование умения и желания трудиться.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Нормы и правила общения со взрослыми и сверстниками. Обращение с просьбой к сверстникам и взрослым. Использование в речи вежливых слов. </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Правила поведения за столом.</w:t>
      </w:r>
    </w:p>
    <w:p w:rsidR="00C4686C" w:rsidRPr="00A315C6" w:rsidRDefault="00C4686C" w:rsidP="00C4686C">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Развитие навыков ориентировки в микропространстве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w:t>
      </w:r>
      <w:r w:rsidRPr="00817A8D">
        <w:rPr>
          <w:rFonts w:ascii="Times New Roman" w:hAnsi="Times New Roman"/>
          <w:sz w:val="28"/>
          <w:szCs w:val="28"/>
        </w:rPr>
        <w:lastRenderedPageBreak/>
        <w:t xml:space="preserve">между. Пространственные направления слева направо, справа налево, сверху вниз, </w:t>
      </w:r>
      <w:r w:rsidR="00C758CD" w:rsidRPr="00817A8D">
        <w:rPr>
          <w:rFonts w:ascii="Times New Roman" w:hAnsi="Times New Roman"/>
          <w:sz w:val="28"/>
          <w:szCs w:val="28"/>
        </w:rPr>
        <w:t>снизу-вверх</w:t>
      </w:r>
      <w:r w:rsidRPr="00817A8D">
        <w:rPr>
          <w:rFonts w:ascii="Times New Roman" w:hAnsi="Times New Roman"/>
          <w:sz w:val="28"/>
          <w:szCs w:val="28"/>
        </w:rPr>
        <w:t>, наискось – для двухмерного и трехмерного пространства.</w:t>
      </w:r>
    </w:p>
    <w:p w:rsidR="00C4686C" w:rsidRPr="00A315C6" w:rsidRDefault="00C4686C" w:rsidP="00C4686C">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Развитие элементарных навыков ориентировки в макропространстве</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Ориентировка в знакомом замкнутом и свободном пространстве. Самостоятельная ориентировка в школе, на пришкольном участке, на маршрутах постоянной необходимости.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 перехода улицы. Изучение нескольких значимых для обучающегося маршрутов городского транспорта.</w:t>
      </w:r>
    </w:p>
    <w:p w:rsidR="00665F21" w:rsidRDefault="00665F21" w:rsidP="00C4686C">
      <w:pPr>
        <w:tabs>
          <w:tab w:val="left" w:pos="-567"/>
          <w:tab w:val="right" w:leader="dot" w:pos="9639"/>
        </w:tabs>
        <w:spacing w:before="120" w:after="120" w:line="240" w:lineRule="auto"/>
        <w:jc w:val="center"/>
        <w:outlineLvl w:val="2"/>
        <w:rPr>
          <w:rFonts w:ascii="Times New Roman" w:hAnsi="Times New Roman"/>
          <w:b/>
          <w:sz w:val="28"/>
          <w:szCs w:val="28"/>
        </w:rPr>
      </w:pPr>
    </w:p>
    <w:p w:rsidR="00C4686C" w:rsidRDefault="00C4686C" w:rsidP="00396E2C">
      <w:pPr>
        <w:pStyle w:val="aff3"/>
        <w:numPr>
          <w:ilvl w:val="1"/>
          <w:numId w:val="62"/>
        </w:numPr>
        <w:tabs>
          <w:tab w:val="left" w:pos="-567"/>
          <w:tab w:val="right" w:leader="dot" w:pos="9639"/>
        </w:tabs>
        <w:spacing w:before="120" w:after="120" w:line="240" w:lineRule="auto"/>
        <w:jc w:val="center"/>
        <w:outlineLvl w:val="2"/>
        <w:rPr>
          <w:rStyle w:val="10"/>
          <w:color w:val="auto"/>
        </w:rPr>
      </w:pPr>
      <w:bookmarkStart w:id="11" w:name="_Toc521173"/>
      <w:r w:rsidRPr="00396E2C">
        <w:rPr>
          <w:rStyle w:val="10"/>
          <w:color w:val="auto"/>
        </w:rPr>
        <w:t>Программа нравственного развития, воспитания</w:t>
      </w:r>
      <w:bookmarkEnd w:id="11"/>
    </w:p>
    <w:p w:rsidR="00396E2C" w:rsidRPr="00396E2C" w:rsidRDefault="00396E2C" w:rsidP="00396E2C">
      <w:pPr>
        <w:tabs>
          <w:tab w:val="left" w:pos="-567"/>
          <w:tab w:val="right" w:leader="dot" w:pos="9639"/>
        </w:tabs>
        <w:spacing w:before="120" w:after="120" w:line="240" w:lineRule="auto"/>
        <w:outlineLvl w:val="2"/>
        <w:rPr>
          <w:rStyle w:val="10"/>
          <w:color w:val="auto"/>
        </w:rPr>
      </w:pP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нравственного развития, воспитания слабовидящих с </w:t>
      </w:r>
      <w:r>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направлена на личностно-социальное развитие обучающихся, их социализацию.</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FA29B8">
        <w:rPr>
          <w:rFonts w:ascii="Times New Roman" w:hAnsi="Times New Roman"/>
          <w:b/>
          <w:sz w:val="28"/>
          <w:szCs w:val="28"/>
        </w:rPr>
        <w:t>Цель программы</w:t>
      </w:r>
      <w:r w:rsidRPr="00817A8D">
        <w:rPr>
          <w:rFonts w:ascii="Times New Roman" w:hAnsi="Times New Roman"/>
          <w:sz w:val="28"/>
          <w:szCs w:val="28"/>
        </w:rPr>
        <w:t>: создание нравственно-воспитывающей среды, (включающей урочную, внеурочную и внешкольную деятельность), способствующей личностно-социальному развитию обучающихся, их социализации.</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Реализация целевых установок программы осуществляется в процессе решения двух групп задач:</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расширение, обогащение нравственных представлений обучающихся, выступающих в качестве основы, обеспечивающей понимание (в соответствии с возрастными и типологическими особенностями) современного социокультурного контекста и реализацию поведения в соответствии с принятыми нормами;</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нивелирование негативных качеств характера и личностных проявлений слабовидящих обучающихся с </w:t>
      </w:r>
      <w:r>
        <w:rPr>
          <w:rFonts w:ascii="Times New Roman" w:hAnsi="Times New Roman"/>
          <w:sz w:val="28"/>
          <w:szCs w:val="28"/>
        </w:rPr>
        <w:t>легкой умственной отсталостью (интеллектуальными нарушениями)</w:t>
      </w:r>
      <w:r w:rsidRPr="00817A8D">
        <w:rPr>
          <w:rFonts w:ascii="Times New Roman" w:hAnsi="Times New Roman"/>
          <w:sz w:val="28"/>
          <w:szCs w:val="28"/>
        </w:rPr>
        <w:t xml:space="preserve">. </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ab/>
      </w:r>
      <w:r w:rsidRPr="00FA29B8">
        <w:rPr>
          <w:rFonts w:ascii="Times New Roman" w:hAnsi="Times New Roman"/>
          <w:b/>
          <w:sz w:val="28"/>
          <w:szCs w:val="28"/>
        </w:rPr>
        <w:t>Задачи</w:t>
      </w:r>
      <w:r w:rsidRPr="00817A8D">
        <w:rPr>
          <w:rFonts w:ascii="Times New Roman" w:hAnsi="Times New Roman"/>
          <w:sz w:val="28"/>
          <w:szCs w:val="28"/>
        </w:rPr>
        <w:t xml:space="preserve"> </w:t>
      </w:r>
      <w:r w:rsidRPr="00FA29B8">
        <w:rPr>
          <w:rFonts w:ascii="Times New Roman" w:hAnsi="Times New Roman"/>
          <w:b/>
          <w:sz w:val="28"/>
          <w:szCs w:val="28"/>
        </w:rPr>
        <w:t>нравственного развития, воспитания</w:t>
      </w:r>
      <w:r w:rsidRPr="00817A8D">
        <w:rPr>
          <w:rFonts w:ascii="Times New Roman" w:hAnsi="Times New Roman"/>
          <w:sz w:val="28"/>
          <w:szCs w:val="28"/>
        </w:rPr>
        <w:t xml:space="preserve"> слабовидящих обучающихся с </w:t>
      </w:r>
      <w:r>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реализуются посредством:</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любви к своей Родине: любови к своей стране, городу, краю;</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любви к своему национальному языку, культуре;</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формирования основ нравственного сознания личности (совести) - способности обучающегося выполнять определенные (доступные) нравственные обязательства; </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формирования основ нравственного поведения в обществе, т.е. формирование умения придерживаться в своём поведении освоенных моральных норм;</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положительного отношения к семье в жизни человека, знакомство с традициями российской семьи;</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уважительного отношения к родителям, заботливого отношения к старшим и младшим;</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трудолюбия, усердия;</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воспитания положительного и бережного отношения к природе, окружающей среде, интереса к взаимодействию с миром живой и неживой природы; </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чувства прекрасного, развития умения находить прекрасное в окружающей жизни и природе, самореализовываться в доступных видах художественной деятельности;</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формирования культуры поведения (вербальной и невербальной);</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доброжелательности и эмоциональной отзывчивости, понимания чувств других людей и сопереживания им;</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потребности в двигательной активности, участия в предметно-практической деятельности (социально-бытовой, ориентировочной и др.);</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воспитания бережного отношения к своему здоровью, в том числе к нарушенному зрению. </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 xml:space="preserve">В основу содержания программы нравственного развития, воспитания слабовидящих обучающихся с </w:t>
      </w:r>
      <w:r>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 xml:space="preserve">положены как общие (ориентация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(учет образовательных потребностей, опора на сохранные анализаторы, развитие нравственных чувств и представлений слабовидящих с </w:t>
      </w:r>
      <w:r>
        <w:rPr>
          <w:rFonts w:ascii="Times New Roman" w:hAnsi="Times New Roman"/>
          <w:sz w:val="28"/>
          <w:szCs w:val="28"/>
        </w:rPr>
        <w:t>легкой умственной отсталостью (интеллектуальными нарушениями)</w:t>
      </w:r>
      <w:r w:rsidRPr="00817A8D">
        <w:rPr>
          <w:rFonts w:ascii="Times New Roman" w:hAnsi="Times New Roman"/>
          <w:sz w:val="28"/>
          <w:szCs w:val="28"/>
        </w:rPr>
        <w:t>, обогащение социально-нравственного опыта, создание условий, максимально приближенных к реальной жизни).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Реализация программы нравственного развития, воспитания слабовидящих обучающихся с </w:t>
      </w:r>
      <w:r>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 xml:space="preserve">осуществляется по следующим </w:t>
      </w:r>
      <w:r w:rsidRPr="00FA29B8">
        <w:rPr>
          <w:rFonts w:ascii="Times New Roman" w:hAnsi="Times New Roman"/>
          <w:b/>
          <w:sz w:val="28"/>
          <w:szCs w:val="28"/>
        </w:rPr>
        <w:t>направлениям</w:t>
      </w:r>
      <w:r w:rsidRPr="00817A8D">
        <w:rPr>
          <w:rFonts w:ascii="Times New Roman" w:hAnsi="Times New Roman"/>
          <w:sz w:val="28"/>
          <w:szCs w:val="28"/>
        </w:rPr>
        <w:t>, включающим нравственные и культурные традиции нашей страны:</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любви, уважения к стране, городу (краю), гордости за свою Родину.</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любовь к своей стране, своему городу (краю), своей школе.</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Воспитание нравственных чувств, расширение (коррекция) нравственных представлений.</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нравственный выбор; справедливость; ответственность; забота и помощь, честность, щедрость; знания о другом человеке, самостоятельность.</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ценностного отношения к семье, здоровью и здоровому образу жизни.</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уважение к родителям; забота о старших</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и младших;  здоровье, физическое развитие; стремление к здоровому образу жизни; охрана нарушенного зрения, охрана и развитие сохранных анализаторов.</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трудолюбия.</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уважение к собственному труду и результату труда других; настойчивость; бережливость; трудолюбие; самореализация, познание себя, чувство нового.</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положительного отношения к природе, окружающей среде.</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Ценности: родная земля; природа; окружающая среда; мир живой и неживой природы, чувство нового.</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эмоционально-положительного отношения к прекрасному, формирование эстетических  чувств.</w:t>
      </w:r>
    </w:p>
    <w:p w:rsidR="00C4686C" w:rsidRPr="00817A8D" w:rsidRDefault="00C4686C" w:rsidP="00C4686C">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красота; красота в окружающей жизни; красота в природе; мир человека; эстетическое развитие, самовыражение в доступных видах художественной деятельности.</w:t>
      </w:r>
    </w:p>
    <w:p w:rsidR="00C4686C" w:rsidRPr="00817A8D" w:rsidRDefault="00C4686C" w:rsidP="00C4686C">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C4686C" w:rsidRDefault="00C4686C" w:rsidP="00C4686C">
      <w:pPr>
        <w:spacing w:after="0" w:line="360" w:lineRule="auto"/>
        <w:contextualSpacing/>
        <w:jc w:val="both"/>
        <w:rPr>
          <w:rFonts w:ascii="Times New Roman" w:hAnsi="Times New Roman"/>
          <w:b/>
          <w:i/>
          <w:sz w:val="28"/>
          <w:szCs w:val="28"/>
        </w:rPr>
      </w:pPr>
      <w:r w:rsidRPr="00FA29B8">
        <w:rPr>
          <w:rFonts w:ascii="Times New Roman" w:hAnsi="Times New Roman"/>
          <w:b/>
          <w:i/>
          <w:sz w:val="28"/>
          <w:szCs w:val="28"/>
        </w:rPr>
        <w:t>Основное содержание нравственного развития, воспитания обучающихся:</w:t>
      </w:r>
    </w:p>
    <w:p w:rsidR="00C4686C" w:rsidRPr="0079637A" w:rsidRDefault="00C4686C" w:rsidP="00C4686C">
      <w:pPr>
        <w:spacing w:after="0" w:line="360" w:lineRule="auto"/>
        <w:ind w:firstLine="708"/>
        <w:contextualSpacing/>
        <w:jc w:val="both"/>
        <w:rPr>
          <w:rFonts w:ascii="Times New Roman" w:hAnsi="Times New Roman"/>
          <w:sz w:val="28"/>
          <w:szCs w:val="28"/>
          <w:u w:val="single"/>
        </w:rPr>
      </w:pPr>
      <w:r w:rsidRPr="0079637A">
        <w:rPr>
          <w:rFonts w:ascii="Times New Roman" w:hAnsi="Times New Roman"/>
          <w:sz w:val="28"/>
          <w:szCs w:val="28"/>
          <w:u w:val="single"/>
        </w:rPr>
        <w:t>Воспитание любви, уважения к стране, городу (краю), гордости за свою Родину:</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элементарные представления о политическом устройстве Российского государства, его институтах, их роли в жизни общества;</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уважительное отношение к своему национальному языку и культуре;</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интерес к государственным праздникам и важнейшим событиям в жизни страны;</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lastRenderedPageBreak/>
        <w:t>стремление участвовать в делах класса, школы, семьи, своего, города (населенного пункта);</w:t>
      </w:r>
    </w:p>
    <w:p w:rsidR="00C4686C" w:rsidRPr="0079637A" w:rsidRDefault="00C4686C" w:rsidP="00C4686C">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умение отвечать за свои поступки;</w:t>
      </w:r>
    </w:p>
    <w:p w:rsidR="00C4686C" w:rsidRPr="0079637A" w:rsidRDefault="00C4686C" w:rsidP="00C4686C">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позитивное отношение к окружающим;</w:t>
      </w:r>
    </w:p>
    <w:p w:rsidR="00C4686C" w:rsidRPr="0079637A" w:rsidRDefault="00C4686C" w:rsidP="00C4686C">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негативное отношение к нарушению порядка в классе, дома, на улице, к невыполнению человеком своих обязанностей.</w:t>
      </w:r>
    </w:p>
    <w:p w:rsidR="00C4686C" w:rsidRPr="0079637A" w:rsidRDefault="00C4686C" w:rsidP="00C4686C">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u w:val="single"/>
        </w:rPr>
        <w:t>Воспитание нравственных чувств, расширение (коррекция) нравственных представлений:</w:t>
      </w:r>
    </w:p>
    <w:p w:rsidR="00C4686C" w:rsidRPr="0079637A" w:rsidRDefault="00C4686C" w:rsidP="00C4686C">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первоначальные представления о базовых национальных российских ценностях;</w:t>
      </w:r>
    </w:p>
    <w:p w:rsidR="00C4686C" w:rsidRPr="0079637A" w:rsidRDefault="00C4686C" w:rsidP="00C4686C">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различение хороших и плохих поступков;</w:t>
      </w:r>
    </w:p>
    <w:p w:rsidR="00C4686C" w:rsidRPr="0079637A" w:rsidRDefault="00C4686C" w:rsidP="00C4686C">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C4686C" w:rsidRPr="0079637A" w:rsidRDefault="00C4686C" w:rsidP="00C4686C">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уважительное отношение к родителям, старшим, доброжелательное отношение к сверстникам и младшим;</w:t>
      </w:r>
    </w:p>
    <w:p w:rsidR="00C4686C" w:rsidRPr="0079637A" w:rsidRDefault="00C4686C" w:rsidP="00C4686C">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стремление к социальным контактам, социально - бытовой активности и независимости;</w:t>
      </w:r>
    </w:p>
    <w:p w:rsidR="00C4686C" w:rsidRPr="0079637A" w:rsidRDefault="00C4686C" w:rsidP="00C4686C">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установление дружеских взаимоотношений в коллективе, основанных на взаимопомощи и взаимной поддержке;</w:t>
      </w:r>
    </w:p>
    <w:p w:rsidR="00C4686C" w:rsidRPr="0079637A" w:rsidRDefault="00C4686C" w:rsidP="00C4686C">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бережное, гуманное отношение ко всему живому;</w:t>
      </w:r>
    </w:p>
    <w:p w:rsidR="00C4686C" w:rsidRPr="0079637A" w:rsidRDefault="00C4686C" w:rsidP="00C4686C">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освоение этикета речевого общения, средств невербального общения;</w:t>
      </w:r>
    </w:p>
    <w:p w:rsidR="00C4686C" w:rsidRPr="0079637A" w:rsidRDefault="00C4686C" w:rsidP="00C4686C">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стремление к здоровому образу жизни, бережному отношению к </w:t>
      </w:r>
      <w:r>
        <w:rPr>
          <w:rFonts w:ascii="Times New Roman" w:hAnsi="Times New Roman"/>
          <w:sz w:val="28"/>
          <w:szCs w:val="28"/>
        </w:rPr>
        <w:t>своей сенсорной системе, в том числе к нарушенному</w:t>
      </w:r>
      <w:r w:rsidRPr="0079637A">
        <w:rPr>
          <w:rFonts w:ascii="Times New Roman" w:hAnsi="Times New Roman"/>
          <w:sz w:val="28"/>
          <w:szCs w:val="28"/>
        </w:rPr>
        <w:t xml:space="preserve"> зрению;</w:t>
      </w:r>
    </w:p>
    <w:p w:rsidR="00C4686C" w:rsidRPr="0079637A" w:rsidRDefault="00C4686C" w:rsidP="00C4686C">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стремление избегать плохих поступков, негативных личностных проявлений (упрямство, подозрительность и др.); умение оценить неправильность своего действия;</w:t>
      </w:r>
    </w:p>
    <w:p w:rsidR="00C4686C" w:rsidRPr="0079637A" w:rsidRDefault="00C4686C" w:rsidP="00C4686C">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отрицательное отношение к аморальным поступкам, грубости, оскорбительным словам и действиям.</w:t>
      </w:r>
    </w:p>
    <w:p w:rsidR="00C4686C" w:rsidRPr="0079637A" w:rsidRDefault="00C4686C" w:rsidP="00C4686C">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u w:val="single"/>
        </w:rPr>
        <w:t>Воспитание трудолюбия:</w:t>
      </w:r>
    </w:p>
    <w:p w:rsidR="00C4686C" w:rsidRPr="0079637A" w:rsidRDefault="00C4686C" w:rsidP="00C4686C">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lastRenderedPageBreak/>
        <w:t>первоначальные представления о нравственных основах учёбы, труда и их значени</w:t>
      </w:r>
      <w:r>
        <w:rPr>
          <w:rFonts w:ascii="Times New Roman" w:hAnsi="Times New Roman"/>
          <w:sz w:val="28"/>
          <w:szCs w:val="28"/>
        </w:rPr>
        <w:t>и</w:t>
      </w:r>
      <w:r w:rsidRPr="0079637A">
        <w:rPr>
          <w:rFonts w:ascii="Times New Roman" w:hAnsi="Times New Roman"/>
          <w:sz w:val="28"/>
          <w:szCs w:val="28"/>
        </w:rPr>
        <w:t xml:space="preserve"> в жизни человека;</w:t>
      </w:r>
    </w:p>
    <w:p w:rsidR="00C4686C" w:rsidRPr="0079637A" w:rsidRDefault="00C4686C" w:rsidP="00C4686C">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уважение к труду старших и сверстников;</w:t>
      </w:r>
    </w:p>
    <w:p w:rsidR="00C4686C" w:rsidRPr="0079637A" w:rsidRDefault="00C4686C" w:rsidP="00C4686C">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элементарные представления об основных профессиях; представления о доступных профессиях;</w:t>
      </w:r>
    </w:p>
    <w:p w:rsidR="00C4686C" w:rsidRPr="0079637A" w:rsidRDefault="00C4686C" w:rsidP="00C4686C">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ценностное отношение к учёбе как виду практической, творческой деятельности;</w:t>
      </w:r>
    </w:p>
    <w:p w:rsidR="00C4686C" w:rsidRPr="0079637A" w:rsidRDefault="00C4686C" w:rsidP="00C4686C">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элементарные представления о роли знаний, науки, современного производства в жизни человека и общества;</w:t>
      </w:r>
    </w:p>
    <w:p w:rsidR="00C4686C" w:rsidRPr="0079637A" w:rsidRDefault="00C4686C" w:rsidP="00C4686C">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первоначальные навыки коллективной работы;</w:t>
      </w:r>
    </w:p>
    <w:p w:rsidR="00C4686C" w:rsidRPr="0079637A" w:rsidRDefault="00C4686C" w:rsidP="00C4686C">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умение проявлять дисциплинированность, последовательность и настойчивость в выполнении учебных и учебно-трудовых заданий;</w:t>
      </w:r>
    </w:p>
    <w:p w:rsidR="00C4686C" w:rsidRPr="0079637A" w:rsidRDefault="00C4686C" w:rsidP="00C4686C">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умение соблюдать порядок на рабочем месте;</w:t>
      </w:r>
    </w:p>
    <w:p w:rsidR="00C4686C" w:rsidRPr="0079637A" w:rsidRDefault="00C4686C" w:rsidP="00C4686C">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бережное отношение к результатам своего труда, труда других людей, к школьному имуществу, учебникам, личным вещам;</w:t>
      </w:r>
    </w:p>
    <w:p w:rsidR="00C4686C" w:rsidRPr="0079637A" w:rsidRDefault="00C4686C" w:rsidP="00C4686C">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отрицательное отношение к лени и небрежности в труде и учёбе, небережливому отношению к результатам труда людей.</w:t>
      </w:r>
    </w:p>
    <w:p w:rsidR="00C4686C" w:rsidRPr="0079637A" w:rsidRDefault="00C4686C" w:rsidP="00C4686C">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u w:val="single"/>
        </w:rPr>
        <w:t>Воспитание ценностного отношения к природе, окружающей среде:</w:t>
      </w:r>
    </w:p>
    <w:p w:rsidR="00C4686C" w:rsidRPr="0079637A" w:rsidRDefault="00C4686C" w:rsidP="00C4686C">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интереса к природе, природным явлениям и формам жизни, понимание активной роли человека в природе;</w:t>
      </w:r>
    </w:p>
    <w:p w:rsidR="00C4686C" w:rsidRPr="0079637A" w:rsidRDefault="00C4686C" w:rsidP="00C4686C">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позитивное отношение к природе и всем формам жизни;</w:t>
      </w:r>
    </w:p>
    <w:p w:rsidR="00C4686C" w:rsidRPr="0079637A" w:rsidRDefault="00C4686C" w:rsidP="00C4686C">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расширение элементарного опыта природоохранительной деятельности;</w:t>
      </w:r>
    </w:p>
    <w:p w:rsidR="00C4686C" w:rsidRPr="0079637A" w:rsidRDefault="00C4686C" w:rsidP="00C4686C">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бережное отношение к растениям и животным.</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u w:val="single"/>
        </w:rPr>
        <w:t>Воспитание эмоционально-положительного отношения к прекрасному, формирование эстетических чувств:</w:t>
      </w:r>
    </w:p>
    <w:p w:rsidR="00C4686C" w:rsidRPr="0079637A" w:rsidRDefault="00C4686C" w:rsidP="00C4686C">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представления о душевной и физической красоте человека;</w:t>
      </w:r>
    </w:p>
    <w:p w:rsidR="00C4686C" w:rsidRPr="0079637A" w:rsidRDefault="00C4686C" w:rsidP="00C4686C">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интерес к чтению, произведениям искусства, детским спектаклям, концертам, выставкам, музыке;</w:t>
      </w:r>
    </w:p>
    <w:p w:rsidR="00C4686C" w:rsidRPr="0079637A" w:rsidRDefault="00C4686C" w:rsidP="00C4686C">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интерес к занятиям художественным творчеством;</w:t>
      </w:r>
    </w:p>
    <w:p w:rsidR="00C4686C" w:rsidRPr="0079637A" w:rsidRDefault="00C4686C" w:rsidP="00C4686C">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lastRenderedPageBreak/>
        <w:t>стремление к опрятному внешнему виду;</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отрицательное отношение к некрасивым поступкам и неряшливости.</w:t>
      </w:r>
    </w:p>
    <w:p w:rsidR="00C4686C" w:rsidRPr="0079637A" w:rsidRDefault="00C4686C" w:rsidP="00C4686C">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Реализация программного содержания нравственного развития, воспитания требует от образовательной организации создания необходимых условий, обеспечивающих включение слабовидящего обучающегося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 разные виды деятельности, что создает основу для деятельностного освоения обучающимися базовых национальных, нравственно-этических, эстетических ценностей.</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В тоже время, в программу должны быть включены мероприятия, способствующие интеграции слабовидящих обучающихся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w:t>
      </w:r>
      <w:r>
        <w:rPr>
          <w:rFonts w:ascii="Times New Roman" w:hAnsi="Times New Roman"/>
          <w:sz w:val="28"/>
          <w:szCs w:val="28"/>
        </w:rPr>
        <w:t xml:space="preserve"> широкий социум</w:t>
      </w:r>
      <w:r w:rsidRPr="0079637A">
        <w:rPr>
          <w:rFonts w:ascii="Times New Roman" w:hAnsi="Times New Roman"/>
          <w:sz w:val="28"/>
          <w:szCs w:val="28"/>
        </w:rPr>
        <w:t xml:space="preserve">. </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В качестве таких мероприятий выступают:</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участие в игровых программах, позволяющих обучающимся приобретать опыт ролевого нравственного партнёрского взаимодействия в системе координат «слабовидящий-нормально видящий»;</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участие в коллективных играх, досуговых мероприятиях;</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участие в экскурсиях для расширения представлений о жизни </w:t>
      </w:r>
      <w:r>
        <w:rPr>
          <w:rFonts w:ascii="Times New Roman" w:hAnsi="Times New Roman"/>
          <w:sz w:val="28"/>
          <w:szCs w:val="28"/>
        </w:rPr>
        <w:t xml:space="preserve">широкого </w:t>
      </w:r>
      <w:r w:rsidRPr="0079637A">
        <w:rPr>
          <w:rFonts w:ascii="Times New Roman" w:hAnsi="Times New Roman"/>
          <w:sz w:val="28"/>
          <w:szCs w:val="28"/>
        </w:rPr>
        <w:t xml:space="preserve">социума, знакомства с различными видами труда, доступными профессиями; </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приобретение умений и навыков самообслуживания в школе и дома;</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участие в конкурсах;</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lastRenderedPageBreak/>
        <w:t>получение первоначального опыта самореализации в доступных  видах творческой деятельности (на уроках, во внеурочной деятельности, в условиях дополнительного образования).</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Важным условием эффективной реализации задач нравственного развития, воспитания слабовидящих обучающихся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является эффективность  педагогического взаимодействия различных образовательных организаций (учреждений дополнительного образования, культуры, спорта) при ведущей роли педагогического коллектива образовательной организации.</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Эффективность реализации программы во многом определяется взаимодействием образовательной организации с семьей, родителями (законными представителями).</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Образовательная организация,  с одной стороны, направляет свои усилия на:</w:t>
      </w:r>
    </w:p>
    <w:p w:rsidR="00C4686C" w:rsidRPr="0079637A" w:rsidRDefault="00C4686C" w:rsidP="00C4686C">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содействие родителям (законным представителям) в решении индивидуальных проблем нравственного развития, воспитания обучающихся, в том числе в решении вопросов удовлетворения индивидуальных особых образовательных и личностных потребностей слабовидящего </w:t>
      </w:r>
      <w:r w:rsidRPr="00817A8D">
        <w:rPr>
          <w:rFonts w:ascii="Times New Roman" w:hAnsi="Times New Roman"/>
          <w:sz w:val="28"/>
          <w:szCs w:val="28"/>
        </w:rPr>
        <w:t xml:space="preserve">с </w:t>
      </w:r>
      <w:r>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сочетание педагогического просвещения с педагогическим самообразованием родителей (законных представителей) по вопросам нравственного развития, воспитания слабовидящих </w:t>
      </w:r>
      <w:r w:rsidRPr="00817A8D">
        <w:rPr>
          <w:rFonts w:ascii="Times New Roman" w:hAnsi="Times New Roman"/>
          <w:sz w:val="28"/>
          <w:szCs w:val="28"/>
        </w:rPr>
        <w:t xml:space="preserve">с </w:t>
      </w:r>
      <w:r>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формирования адекватного отношения к запросам и возможностям своего ребёнка.</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С другой стороны, образовательная организация опирается на положительный опыт семейного воспитания слабовидящего обучающегося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и продуктивно его использует в образовательном процессе.</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lastRenderedPageBreak/>
        <w:t>В работе с родителями могут быть использованы различные организационные формы: родительские собрания, родительские конференции, собрания-диспуты, родительские лектории, семейная гостиная, встречи за круглым столом, вечера вопросов и ответов, семинары, воскресные школы, педагогические тренинги и</w:t>
      </w:r>
      <w:r w:rsidRPr="0079637A">
        <w:rPr>
          <w:rFonts w:ascii="Times New Roman" w:hAnsi="Times New Roman"/>
          <w:sz w:val="28"/>
          <w:szCs w:val="28"/>
        </w:rPr>
        <w:t> </w:t>
      </w:r>
      <w:r w:rsidRPr="0079637A">
        <w:rPr>
          <w:rFonts w:ascii="Times New Roman" w:hAnsi="Times New Roman"/>
          <w:sz w:val="28"/>
          <w:szCs w:val="28"/>
        </w:rPr>
        <w:t>др.</w:t>
      </w:r>
    </w:p>
    <w:p w:rsidR="00C4686C" w:rsidRPr="0079637A" w:rsidRDefault="00C4686C" w:rsidP="00C4686C">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В качестве </w:t>
      </w:r>
      <w:r w:rsidRPr="0079637A">
        <w:rPr>
          <w:rFonts w:ascii="Times New Roman" w:hAnsi="Times New Roman"/>
          <w:b/>
          <w:sz w:val="28"/>
        </w:rPr>
        <w:t xml:space="preserve">планируемых результатов </w:t>
      </w:r>
      <w:r w:rsidRPr="0079637A">
        <w:rPr>
          <w:rFonts w:ascii="Times New Roman" w:hAnsi="Times New Roman"/>
          <w:sz w:val="28"/>
        </w:rPr>
        <w:t xml:space="preserve">нравственного развития, воспитания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выступают: расширение, обогащение нравственных представлений,  нивелирование негативных качеств характера и личностных проявлений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Pr="00817A8D">
        <w:rPr>
          <w:rFonts w:ascii="Times New Roman" w:hAnsi="Times New Roman"/>
          <w:sz w:val="28"/>
          <w:szCs w:val="28"/>
        </w:rPr>
        <w:t xml:space="preserve">с </w:t>
      </w:r>
      <w:r>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что проявляется в: </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воспитании любви к своей Родине: любовь к своей стране, городу, (родному краю);</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воспитании любви к своему национальному языку, культуре;</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 xml:space="preserve">сформированности основ нравственного поведения в обществе, т.е. </w:t>
      </w:r>
      <w:r>
        <w:rPr>
          <w:rFonts w:ascii="Times New Roman" w:hAnsi="Times New Roman"/>
          <w:sz w:val="28"/>
        </w:rPr>
        <w:t>с</w:t>
      </w:r>
      <w:r w:rsidRPr="0079637A">
        <w:rPr>
          <w:rFonts w:ascii="Times New Roman" w:hAnsi="Times New Roman"/>
          <w:sz w:val="28"/>
        </w:rPr>
        <w:t>формирован</w:t>
      </w:r>
      <w:r>
        <w:rPr>
          <w:rFonts w:ascii="Times New Roman" w:hAnsi="Times New Roman"/>
          <w:sz w:val="28"/>
        </w:rPr>
        <w:t>ные</w:t>
      </w:r>
      <w:r w:rsidRPr="0079637A">
        <w:rPr>
          <w:rFonts w:ascii="Times New Roman" w:hAnsi="Times New Roman"/>
          <w:sz w:val="28"/>
        </w:rPr>
        <w:t xml:space="preserve">  умения придерживаться в своём поведении освоенных моральных норм;</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 xml:space="preserve">воспитании позитивного отношения к семье в жизни человека, </w:t>
      </w:r>
      <w:r>
        <w:rPr>
          <w:rFonts w:ascii="Times New Roman" w:hAnsi="Times New Roman"/>
          <w:sz w:val="28"/>
        </w:rPr>
        <w:t xml:space="preserve">знание </w:t>
      </w:r>
      <w:r w:rsidRPr="0079637A">
        <w:rPr>
          <w:rFonts w:ascii="Times New Roman" w:hAnsi="Times New Roman"/>
          <w:sz w:val="28"/>
        </w:rPr>
        <w:t>традици</w:t>
      </w:r>
      <w:r>
        <w:rPr>
          <w:rFonts w:ascii="Times New Roman" w:hAnsi="Times New Roman"/>
          <w:sz w:val="28"/>
        </w:rPr>
        <w:t>й</w:t>
      </w:r>
      <w:r w:rsidRPr="0079637A">
        <w:rPr>
          <w:rFonts w:ascii="Times New Roman" w:hAnsi="Times New Roman"/>
          <w:sz w:val="28"/>
        </w:rPr>
        <w:t xml:space="preserve"> российской семьи;</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воспитании уважительного отношения к родителям, заботливого отношения к старшим и младшим;</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воспитании трудолюбия, усердия;</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 xml:space="preserve">воспитании положительного и бережного отношения к природе, окружающей среде, интереса к взаимодействию с миром живой и неживой природы;  </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lastRenderedPageBreak/>
        <w:tab/>
        <w:t>развитии  чувства прекрасного, развитие умения находить и прекрасное в окружающей жизни и самореализовываться в доступных видах художественной деятельности;</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сформированности культуры поведения (вербальной и невербальной);</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развитии доброжелательности и эмоциональной отзывчивости, понимания чувств других людей и сопереживания им;</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развитии потребности в двигательной активности,   участии в  предметно-практической деятельности (социально-бытовой, ориентировочной и др.);</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 xml:space="preserve">воспитании бережного отношения к своему здоровью, </w:t>
      </w:r>
      <w:r>
        <w:rPr>
          <w:rFonts w:ascii="Times New Roman" w:hAnsi="Times New Roman"/>
          <w:sz w:val="28"/>
        </w:rPr>
        <w:t xml:space="preserve">своей сенсорной системе, в том числе к </w:t>
      </w:r>
      <w:r w:rsidRPr="0079637A">
        <w:rPr>
          <w:rFonts w:ascii="Times New Roman" w:hAnsi="Times New Roman"/>
          <w:sz w:val="28"/>
        </w:rPr>
        <w:t>нарушенному зрению.</w:t>
      </w:r>
    </w:p>
    <w:p w:rsidR="00C4686C"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 xml:space="preserve">Особыми достижениями в нравственном развитии, воспитании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30033A" w:rsidRPr="0079637A" w:rsidRDefault="0030033A" w:rsidP="00C4686C">
      <w:pPr>
        <w:spacing w:after="0" w:line="360" w:lineRule="auto"/>
        <w:contextualSpacing/>
        <w:jc w:val="both"/>
        <w:rPr>
          <w:rFonts w:ascii="Times New Roman" w:hAnsi="Times New Roman"/>
          <w:sz w:val="28"/>
        </w:rPr>
      </w:pPr>
    </w:p>
    <w:p w:rsidR="00C4686C" w:rsidRPr="00396E2C" w:rsidRDefault="00C4686C" w:rsidP="00396E2C">
      <w:pPr>
        <w:pStyle w:val="aff3"/>
        <w:numPr>
          <w:ilvl w:val="1"/>
          <w:numId w:val="62"/>
        </w:numPr>
        <w:tabs>
          <w:tab w:val="left" w:pos="-567"/>
          <w:tab w:val="right" w:leader="dot" w:pos="9639"/>
        </w:tabs>
        <w:spacing w:before="120" w:after="120" w:line="240" w:lineRule="auto"/>
        <w:jc w:val="center"/>
        <w:outlineLvl w:val="2"/>
        <w:rPr>
          <w:rFonts w:ascii="Times New Roman" w:hAnsi="Times New Roman"/>
          <w:b/>
          <w:sz w:val="28"/>
          <w:szCs w:val="28"/>
        </w:rPr>
      </w:pPr>
      <w:bookmarkStart w:id="12" w:name="_Toc521174"/>
      <w:r w:rsidRPr="00396E2C">
        <w:rPr>
          <w:rStyle w:val="10"/>
          <w:color w:val="auto"/>
        </w:rPr>
        <w:t>Программа формирования экологической культуры, здорового и безопасного образа жизни</w:t>
      </w:r>
      <w:bookmarkEnd w:id="12"/>
    </w:p>
    <w:p w:rsidR="00396E2C" w:rsidRDefault="00396E2C" w:rsidP="00C4686C">
      <w:pPr>
        <w:spacing w:after="0" w:line="360" w:lineRule="auto"/>
        <w:ind w:firstLine="708"/>
        <w:contextualSpacing/>
        <w:jc w:val="both"/>
        <w:rPr>
          <w:rFonts w:ascii="Times New Roman" w:hAnsi="Times New Roman"/>
          <w:sz w:val="28"/>
          <w:szCs w:val="28"/>
        </w:rPr>
      </w:pP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Процесс формирования  экологической культуры, здорового  и безопасного образа жизни, являясь составной частью воспитательного процесса слабовидящих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на начальной ступени образования, опирается н</w:t>
      </w:r>
      <w:r>
        <w:rPr>
          <w:rFonts w:ascii="Times New Roman" w:hAnsi="Times New Roman"/>
          <w:sz w:val="28"/>
          <w:szCs w:val="28"/>
        </w:rPr>
        <w:t>а</w:t>
      </w:r>
      <w:r w:rsidRPr="0079637A">
        <w:rPr>
          <w:rFonts w:ascii="Times New Roman" w:hAnsi="Times New Roman"/>
          <w:sz w:val="28"/>
          <w:szCs w:val="28"/>
        </w:rPr>
        <w:t xml:space="preserve">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w:t>
      </w:r>
      <w:r w:rsidRPr="0079637A">
        <w:rPr>
          <w:rFonts w:ascii="Times New Roman" w:hAnsi="Times New Roman"/>
          <w:sz w:val="28"/>
          <w:szCs w:val="28"/>
        </w:rPr>
        <w:lastRenderedPageBreak/>
        <w:t>обогащение и расширение практического опыта с опорой на компенсаторные возможности обучающихся, необходимость</w:t>
      </w:r>
      <w:r>
        <w:rPr>
          <w:rFonts w:ascii="Times New Roman" w:hAnsi="Times New Roman"/>
          <w:sz w:val="28"/>
          <w:szCs w:val="28"/>
        </w:rPr>
        <w:t xml:space="preserve"> соблюдать офтальмо-гигиенические рекомендации</w:t>
      </w:r>
      <w:r w:rsidRPr="0079637A">
        <w:rPr>
          <w:rFonts w:ascii="Times New Roman" w:hAnsi="Times New Roman"/>
          <w:sz w:val="28"/>
          <w:szCs w:val="28"/>
        </w:rPr>
        <w:t>) принципы.</w:t>
      </w:r>
    </w:p>
    <w:p w:rsidR="00C4686C" w:rsidRPr="0079637A" w:rsidRDefault="00C4686C" w:rsidP="00C4686C">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Программа формирования экологической </w:t>
      </w:r>
      <w:r w:rsidR="00C758CD" w:rsidRPr="0079637A">
        <w:rPr>
          <w:rFonts w:ascii="Times New Roman" w:hAnsi="Times New Roman"/>
          <w:sz w:val="28"/>
          <w:szCs w:val="28"/>
        </w:rPr>
        <w:t>культуры, здорового и</w:t>
      </w:r>
      <w:r w:rsidRPr="0079637A">
        <w:rPr>
          <w:rFonts w:ascii="Times New Roman" w:hAnsi="Times New Roman"/>
          <w:sz w:val="28"/>
          <w:szCs w:val="28"/>
        </w:rPr>
        <w:t xml:space="preserve"> безопасного образа жизни на ступени начального общего </w:t>
      </w:r>
      <w:r w:rsidR="00C758CD" w:rsidRPr="0079637A">
        <w:rPr>
          <w:rFonts w:ascii="Times New Roman" w:hAnsi="Times New Roman"/>
          <w:sz w:val="28"/>
          <w:szCs w:val="28"/>
        </w:rPr>
        <w:t>образования сформирована</w:t>
      </w:r>
      <w:r w:rsidRPr="0079637A">
        <w:rPr>
          <w:rFonts w:ascii="Times New Roman" w:hAnsi="Times New Roman"/>
          <w:sz w:val="28"/>
          <w:szCs w:val="28"/>
        </w:rPr>
        <w:t xml:space="preserve"> с учетом факторов, оказывающих негативное влияние на состояние здоровья обучающихся: </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неблагоприятные экологические, социально-экономические условия;</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факторы риска, имеющие место в образовательных организациях и приводящие к ухудшению здоровья обучающихся (факторы негативного влияния на нарушенное зрение, сохранные анализаторы и др.);</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суженой сенсорной основе;</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 отсутствие сознательного отношения обучающихся к своему здоровью, в том числе к нарушенному зрению и другим сохранным анализаторам. </w:t>
      </w:r>
    </w:p>
    <w:p w:rsidR="00C4686C" w:rsidRPr="0079637A" w:rsidRDefault="00C4686C" w:rsidP="00C4686C">
      <w:pPr>
        <w:spacing w:after="0" w:line="360" w:lineRule="auto"/>
        <w:contextualSpacing/>
        <w:jc w:val="both"/>
        <w:rPr>
          <w:rFonts w:ascii="Times New Roman" w:hAnsi="Times New Roman"/>
          <w:sz w:val="28"/>
          <w:szCs w:val="28"/>
        </w:rPr>
      </w:pPr>
      <w:r w:rsidRPr="0079637A">
        <w:rPr>
          <w:rFonts w:ascii="Times New Roman" w:hAnsi="Times New Roman"/>
          <w:b/>
          <w:sz w:val="28"/>
          <w:szCs w:val="28"/>
        </w:rPr>
        <w:tab/>
        <w:t>Цель программы:</w:t>
      </w:r>
      <w:r w:rsidRPr="0079637A">
        <w:rPr>
          <w:rFonts w:ascii="Times New Roman" w:hAnsi="Times New Roman"/>
          <w:sz w:val="28"/>
          <w:szCs w:val="28"/>
        </w:rPr>
        <w:t xml:space="preserve"> формирование основ экологической </w:t>
      </w:r>
      <w:r w:rsidR="00C758CD" w:rsidRPr="0079637A">
        <w:rPr>
          <w:rFonts w:ascii="Times New Roman" w:hAnsi="Times New Roman"/>
          <w:sz w:val="28"/>
          <w:szCs w:val="28"/>
        </w:rPr>
        <w:t>культуры, здорового</w:t>
      </w:r>
      <w:r w:rsidRPr="0079637A">
        <w:rPr>
          <w:rFonts w:ascii="Times New Roman" w:hAnsi="Times New Roman"/>
          <w:sz w:val="28"/>
          <w:szCs w:val="28"/>
        </w:rPr>
        <w:t xml:space="preserve">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C4686C" w:rsidRPr="0079637A" w:rsidRDefault="00C4686C" w:rsidP="00C4686C">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sidRPr="0079637A">
        <w:rPr>
          <w:rFonts w:ascii="Times New Roman" w:hAnsi="Times New Roman"/>
          <w:b/>
          <w:sz w:val="28"/>
          <w:szCs w:val="28"/>
        </w:rPr>
        <w:t>Задачами</w:t>
      </w:r>
      <w:r w:rsidRPr="0079637A">
        <w:rPr>
          <w:rFonts w:ascii="Times New Roman" w:hAnsi="Times New Roman"/>
          <w:sz w:val="28"/>
          <w:szCs w:val="28"/>
        </w:rPr>
        <w:t xml:space="preserve"> программы выступают:</w:t>
      </w:r>
    </w:p>
    <w:p w:rsidR="00C4686C" w:rsidRPr="0079637A" w:rsidRDefault="00C4686C" w:rsidP="00C4686C">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sidR="00C758CD" w:rsidRPr="0079637A">
        <w:rPr>
          <w:rFonts w:ascii="Times New Roman" w:hAnsi="Times New Roman"/>
          <w:sz w:val="28"/>
          <w:szCs w:val="28"/>
        </w:rPr>
        <w:t>формирование элементарных</w:t>
      </w:r>
      <w:r w:rsidRPr="0079637A">
        <w:rPr>
          <w:rFonts w:ascii="Times New Roman" w:hAnsi="Times New Roman"/>
          <w:sz w:val="28"/>
          <w:szCs w:val="28"/>
        </w:rPr>
        <w:t xml:space="preserve"> экологических знаний, представлений;</w:t>
      </w:r>
    </w:p>
    <w:p w:rsidR="00C4686C" w:rsidRPr="0079637A" w:rsidRDefault="00C4686C" w:rsidP="00C4686C">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формирование представлений о </w:t>
      </w:r>
      <w:r w:rsidR="00C758CD" w:rsidRPr="0079637A">
        <w:rPr>
          <w:rFonts w:ascii="Times New Roman" w:hAnsi="Times New Roman"/>
          <w:sz w:val="28"/>
          <w:szCs w:val="28"/>
        </w:rPr>
        <w:t>факторах риска</w:t>
      </w:r>
      <w:r w:rsidRPr="0079637A">
        <w:rPr>
          <w:rFonts w:ascii="Times New Roman" w:hAnsi="Times New Roman"/>
          <w:sz w:val="28"/>
          <w:szCs w:val="28"/>
        </w:rPr>
        <w:t xml:space="preserve"> для здоровья человека; </w:t>
      </w:r>
      <w:r w:rsidRPr="0079637A">
        <w:rPr>
          <w:rFonts w:ascii="Times New Roman" w:hAnsi="Times New Roman"/>
          <w:sz w:val="28"/>
          <w:szCs w:val="28"/>
        </w:rPr>
        <w:tab/>
        <w:t xml:space="preserve">формирование представлений о </w:t>
      </w:r>
      <w:r w:rsidR="00C758CD" w:rsidRPr="0079637A">
        <w:rPr>
          <w:rFonts w:ascii="Times New Roman" w:hAnsi="Times New Roman"/>
          <w:sz w:val="28"/>
          <w:szCs w:val="28"/>
        </w:rPr>
        <w:t>факторах риска</w:t>
      </w:r>
      <w:r w:rsidRPr="0079637A">
        <w:rPr>
          <w:rFonts w:ascii="Times New Roman" w:hAnsi="Times New Roman"/>
          <w:sz w:val="28"/>
          <w:szCs w:val="28"/>
        </w:rPr>
        <w:t xml:space="preserve"> для  нарушенного зрения (бесконтрольные физические нагрузки, нерегламентированная зрительная работа, несоблюдение светового режима и др.);</w:t>
      </w:r>
    </w:p>
    <w:p w:rsidR="00C4686C" w:rsidRPr="0079637A" w:rsidRDefault="00C4686C" w:rsidP="00C4686C">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развитие потребности в   </w:t>
      </w:r>
      <w:r w:rsidR="00C758CD" w:rsidRPr="0079637A">
        <w:rPr>
          <w:rFonts w:ascii="Times New Roman" w:hAnsi="Times New Roman"/>
          <w:sz w:val="28"/>
          <w:szCs w:val="28"/>
        </w:rPr>
        <w:t>использовании средств</w:t>
      </w:r>
      <w:r w:rsidRPr="0079637A">
        <w:rPr>
          <w:rFonts w:ascii="Times New Roman" w:hAnsi="Times New Roman"/>
          <w:sz w:val="28"/>
          <w:szCs w:val="28"/>
        </w:rPr>
        <w:t xml:space="preserve"> оптической коррекции, тифлотехнических средств и приемов, облегчающих</w:t>
      </w:r>
      <w:r>
        <w:rPr>
          <w:rFonts w:ascii="Times New Roman" w:hAnsi="Times New Roman"/>
          <w:sz w:val="28"/>
          <w:szCs w:val="28"/>
        </w:rPr>
        <w:t xml:space="preserve"> учебно-познавательную деятельность</w:t>
      </w:r>
      <w:r w:rsidRPr="0079637A">
        <w:rPr>
          <w:rFonts w:ascii="Times New Roman" w:hAnsi="Times New Roman"/>
          <w:sz w:val="28"/>
          <w:szCs w:val="28"/>
        </w:rPr>
        <w:t>;</w:t>
      </w:r>
    </w:p>
    <w:p w:rsidR="00C4686C" w:rsidRPr="0079637A" w:rsidRDefault="00C4686C" w:rsidP="00C4686C">
      <w:pPr>
        <w:spacing w:after="0" w:line="360" w:lineRule="auto"/>
        <w:contextualSpacing/>
        <w:jc w:val="both"/>
        <w:rPr>
          <w:rFonts w:ascii="Times New Roman" w:hAnsi="Times New Roman"/>
          <w:sz w:val="28"/>
          <w:szCs w:val="28"/>
        </w:rPr>
      </w:pPr>
      <w:r w:rsidRPr="0079637A">
        <w:rPr>
          <w:rFonts w:ascii="Times New Roman" w:hAnsi="Times New Roman"/>
          <w:sz w:val="28"/>
          <w:szCs w:val="28"/>
        </w:rPr>
        <w:lastRenderedPageBreak/>
        <w:tab/>
        <w:t xml:space="preserve">  развитие позитивного отношения к выполнению правил личной гигиены (в том </w:t>
      </w:r>
      <w:r w:rsidR="00C758CD" w:rsidRPr="0079637A">
        <w:rPr>
          <w:rFonts w:ascii="Times New Roman" w:hAnsi="Times New Roman"/>
          <w:sz w:val="28"/>
          <w:szCs w:val="28"/>
        </w:rPr>
        <w:t>числе гигиены</w:t>
      </w:r>
      <w:r w:rsidRPr="0079637A">
        <w:rPr>
          <w:rFonts w:ascii="Times New Roman" w:hAnsi="Times New Roman"/>
          <w:sz w:val="28"/>
          <w:szCs w:val="28"/>
        </w:rPr>
        <w:t xml:space="preserve"> глаз, выполнение режимных моментов, соблюдение принципов правильного питания);</w:t>
      </w:r>
    </w:p>
    <w:p w:rsidR="00C4686C" w:rsidRPr="0079637A" w:rsidRDefault="00C4686C" w:rsidP="00C4686C">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элементарных представлений о здоровом образе жизни, и способах его поддерживания;</w:t>
      </w:r>
    </w:p>
    <w:p w:rsidR="00C4686C" w:rsidRPr="0079637A" w:rsidRDefault="00C4686C" w:rsidP="00C4686C">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представлений о возможных чрезвычайных обстоятельствах и основных правилах поведения в экстремальных ситуациях;</w:t>
      </w:r>
    </w:p>
    <w:p w:rsidR="00C4686C" w:rsidRPr="0079637A" w:rsidRDefault="00C4686C" w:rsidP="00C4686C">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способов безопасного поведения в различных видах деятельности (учебной, трудовой, спортивной и др.);</w:t>
      </w:r>
    </w:p>
    <w:p w:rsidR="00C4686C" w:rsidRPr="0079637A" w:rsidRDefault="00C4686C" w:rsidP="00C4686C">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sidR="00C758CD" w:rsidRPr="0079637A">
        <w:rPr>
          <w:rFonts w:ascii="Times New Roman" w:hAnsi="Times New Roman"/>
          <w:sz w:val="28"/>
          <w:szCs w:val="28"/>
        </w:rPr>
        <w:t>воспитание бережного</w:t>
      </w:r>
      <w:r w:rsidRPr="0079637A">
        <w:rPr>
          <w:rFonts w:ascii="Times New Roman" w:hAnsi="Times New Roman"/>
          <w:sz w:val="28"/>
          <w:szCs w:val="28"/>
        </w:rPr>
        <w:t xml:space="preserve"> отношения к живой и неживой природе;</w:t>
      </w:r>
    </w:p>
    <w:p w:rsidR="00C4686C" w:rsidRPr="0079637A" w:rsidRDefault="00C4686C" w:rsidP="00C4686C">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воспитание </w:t>
      </w:r>
      <w:r w:rsidR="00C758CD" w:rsidRPr="0079637A">
        <w:rPr>
          <w:rFonts w:ascii="Times New Roman" w:hAnsi="Times New Roman"/>
          <w:sz w:val="28"/>
          <w:szCs w:val="28"/>
        </w:rPr>
        <w:t>потребности обращаться по</w:t>
      </w:r>
      <w:r w:rsidRPr="0079637A">
        <w:rPr>
          <w:rFonts w:ascii="Times New Roman" w:hAnsi="Times New Roman"/>
          <w:sz w:val="28"/>
          <w:szCs w:val="28"/>
        </w:rPr>
        <w:t xml:space="preserve"> любым вопросам, связанным с состоянием здоровья, к медицинским работникам, находящимся в образовательной организации.</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слабовидящих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w:t>
      </w:r>
      <w:r>
        <w:rPr>
          <w:rFonts w:ascii="Times New Roman" w:hAnsi="Times New Roman"/>
          <w:sz w:val="28"/>
          <w:szCs w:val="28"/>
        </w:rPr>
        <w:t xml:space="preserve">в жизнедеятельности человека </w:t>
      </w:r>
      <w:r w:rsidRPr="0079637A">
        <w:rPr>
          <w:rFonts w:ascii="Times New Roman" w:hAnsi="Times New Roman"/>
          <w:sz w:val="28"/>
          <w:szCs w:val="28"/>
        </w:rPr>
        <w:t>режима дня</w:t>
      </w:r>
      <w:r>
        <w:rPr>
          <w:rFonts w:ascii="Times New Roman" w:hAnsi="Times New Roman"/>
          <w:sz w:val="28"/>
          <w:szCs w:val="28"/>
        </w:rPr>
        <w:t>,</w:t>
      </w:r>
      <w:r w:rsidRPr="0079637A">
        <w:rPr>
          <w:rFonts w:ascii="Times New Roman" w:hAnsi="Times New Roman"/>
          <w:sz w:val="28"/>
          <w:szCs w:val="28"/>
        </w:rPr>
        <w:t xml:space="preserve"> двигательной активности, правильного питания, выполнения правил личной гигиены (в том числе гигиены глаз)</w:t>
      </w:r>
      <w:r>
        <w:rPr>
          <w:rFonts w:ascii="Times New Roman" w:hAnsi="Times New Roman"/>
          <w:sz w:val="28"/>
          <w:szCs w:val="28"/>
        </w:rPr>
        <w:t>,</w:t>
      </w:r>
      <w:r w:rsidRPr="0079637A">
        <w:rPr>
          <w:rFonts w:ascii="Times New Roman" w:hAnsi="Times New Roman"/>
          <w:sz w:val="28"/>
          <w:szCs w:val="28"/>
        </w:rPr>
        <w:t xml:space="preserve"> правил использования и хранения средств оптической коррекции.</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При реализации программы необходимо учитывать наряду с возрастными особенностями психофизиологические характеристики слабовидящих </w:t>
      </w:r>
      <w:r>
        <w:rPr>
          <w:rFonts w:ascii="Times New Roman" w:hAnsi="Times New Roman"/>
          <w:sz w:val="28"/>
          <w:szCs w:val="28"/>
        </w:rPr>
        <w:t xml:space="preserve">обучающихся </w:t>
      </w:r>
      <w:r w:rsidRPr="00817A8D">
        <w:rPr>
          <w:rFonts w:ascii="Times New Roman" w:hAnsi="Times New Roman"/>
          <w:sz w:val="28"/>
          <w:szCs w:val="28"/>
        </w:rPr>
        <w:t xml:space="preserve">с </w:t>
      </w:r>
      <w:r>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xml:space="preserve">, их особые образовательные </w:t>
      </w:r>
      <w:r w:rsidR="00C758CD" w:rsidRPr="0079637A">
        <w:rPr>
          <w:rFonts w:ascii="Times New Roman" w:hAnsi="Times New Roman"/>
          <w:sz w:val="28"/>
          <w:szCs w:val="28"/>
        </w:rPr>
        <w:t>потребности, потенциальные</w:t>
      </w:r>
      <w:r w:rsidRPr="0079637A">
        <w:rPr>
          <w:rFonts w:ascii="Times New Roman" w:hAnsi="Times New Roman"/>
          <w:sz w:val="28"/>
          <w:szCs w:val="28"/>
        </w:rPr>
        <w:t xml:space="preserve"> возможности.</w:t>
      </w:r>
    </w:p>
    <w:p w:rsidR="00C4686C" w:rsidRPr="0079637A" w:rsidRDefault="00C4686C" w:rsidP="00C4686C">
      <w:pPr>
        <w:spacing w:after="0" w:line="360" w:lineRule="auto"/>
        <w:contextualSpacing/>
        <w:jc w:val="both"/>
        <w:rPr>
          <w:rFonts w:ascii="Times New Roman" w:hAnsi="Times New Roman"/>
          <w:sz w:val="28"/>
          <w:szCs w:val="28"/>
        </w:rPr>
      </w:pPr>
      <w:r w:rsidRPr="0079637A">
        <w:rPr>
          <w:rFonts w:ascii="Times New Roman" w:hAnsi="Times New Roman"/>
          <w:i/>
          <w:sz w:val="28"/>
          <w:szCs w:val="28"/>
        </w:rPr>
        <w:lastRenderedPageBreak/>
        <w:tab/>
      </w:r>
      <w:r w:rsidRPr="0079637A">
        <w:rPr>
          <w:rFonts w:ascii="Times New Roman" w:hAnsi="Times New Roman"/>
          <w:sz w:val="28"/>
          <w:szCs w:val="28"/>
        </w:rPr>
        <w:t xml:space="preserve">Работа </w:t>
      </w:r>
      <w:r w:rsidR="0030033A">
        <w:rPr>
          <w:rFonts w:ascii="Times New Roman" w:hAnsi="Times New Roman"/>
          <w:sz w:val="28"/>
          <w:szCs w:val="28"/>
        </w:rPr>
        <w:t>ГКОУ РС(Я) «РС(К)Ш-И»</w:t>
      </w:r>
      <w:r w:rsidRPr="0079637A">
        <w:rPr>
          <w:rFonts w:ascii="Times New Roman" w:hAnsi="Times New Roman"/>
          <w:sz w:val="28"/>
          <w:szCs w:val="28"/>
        </w:rPr>
        <w:t xml:space="preserve"> по реализации программы формирования экологической культуры, здорового и безопасного образа жизни  реализ</w:t>
      </w:r>
      <w:r w:rsidR="0030033A">
        <w:rPr>
          <w:rFonts w:ascii="Times New Roman" w:hAnsi="Times New Roman"/>
          <w:sz w:val="28"/>
          <w:szCs w:val="28"/>
        </w:rPr>
        <w:t>уется</w:t>
      </w:r>
      <w:r w:rsidRPr="0079637A">
        <w:rPr>
          <w:rFonts w:ascii="Times New Roman" w:hAnsi="Times New Roman"/>
          <w:sz w:val="28"/>
          <w:szCs w:val="28"/>
        </w:rPr>
        <w:t xml:space="preserve"> в два этапа.</w:t>
      </w:r>
    </w:p>
    <w:p w:rsidR="00C4686C" w:rsidRPr="0079637A" w:rsidRDefault="00C4686C" w:rsidP="00C4686C">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sidRPr="0079637A">
        <w:rPr>
          <w:rFonts w:ascii="Times New Roman" w:hAnsi="Times New Roman"/>
          <w:i/>
          <w:sz w:val="28"/>
          <w:szCs w:val="28"/>
        </w:rPr>
        <w:t xml:space="preserve">Первый этап </w:t>
      </w:r>
      <w:r w:rsidRPr="0079637A">
        <w:rPr>
          <w:rFonts w:ascii="Times New Roman" w:hAnsi="Times New Roman"/>
          <w:sz w:val="28"/>
          <w:szCs w:val="28"/>
        </w:rPr>
        <w:t xml:space="preserve">направлен </w:t>
      </w:r>
      <w:r w:rsidR="00C758CD" w:rsidRPr="0079637A">
        <w:rPr>
          <w:rFonts w:ascii="Times New Roman" w:hAnsi="Times New Roman"/>
          <w:sz w:val="28"/>
          <w:szCs w:val="28"/>
        </w:rPr>
        <w:t>на анализ</w:t>
      </w:r>
      <w:r w:rsidRPr="0079637A">
        <w:rPr>
          <w:rFonts w:ascii="Times New Roman" w:hAnsi="Times New Roman"/>
          <w:sz w:val="28"/>
          <w:szCs w:val="28"/>
        </w:rPr>
        <w:t xml:space="preserve"> состояния и планирование работы по данному направлению и включает:</w:t>
      </w:r>
    </w:p>
    <w:p w:rsidR="00C4686C" w:rsidRPr="0079637A" w:rsidRDefault="00C4686C" w:rsidP="00C4686C">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анализ имеющихся в образовательной организации условий, </w:t>
      </w:r>
      <w:r w:rsidR="00C758CD" w:rsidRPr="0079637A">
        <w:rPr>
          <w:rFonts w:ascii="Times New Roman" w:hAnsi="Times New Roman"/>
          <w:sz w:val="28"/>
          <w:szCs w:val="28"/>
        </w:rPr>
        <w:t>необходимых для</w:t>
      </w:r>
      <w:r w:rsidRPr="0079637A">
        <w:rPr>
          <w:rFonts w:ascii="Times New Roman" w:hAnsi="Times New Roman"/>
          <w:sz w:val="28"/>
          <w:szCs w:val="28"/>
        </w:rPr>
        <w:t xml:space="preserve"> реализации программы с учетом особых образовательных потребностей слабовидящих обучающихся </w:t>
      </w:r>
      <w:r w:rsidRPr="00817A8D">
        <w:rPr>
          <w:rFonts w:ascii="Times New Roman" w:hAnsi="Times New Roman"/>
          <w:sz w:val="28"/>
          <w:szCs w:val="28"/>
        </w:rPr>
        <w:t xml:space="preserve">с </w:t>
      </w:r>
      <w:r>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C4686C" w:rsidRPr="0079637A" w:rsidRDefault="00C4686C" w:rsidP="00C4686C">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организацию здоровьесберегающей среды в образовательной организации с учетом   особых образовательных потребностей слабовидящих обучающихся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(создание безбарьерной предметно-пространственной и социальной среды, строгое соблюдение регламента   зрительной работы, физических нагрузок и др.);</w:t>
      </w:r>
    </w:p>
    <w:p w:rsidR="00C4686C" w:rsidRPr="0079637A" w:rsidRDefault="00C4686C" w:rsidP="00C4686C">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выделение приоритетных направлений работы с учетом типологических и индивидуальных особенностей обучающихся.</w:t>
      </w:r>
    </w:p>
    <w:p w:rsidR="00C4686C" w:rsidRPr="0079637A" w:rsidRDefault="00C4686C" w:rsidP="00C4686C">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sidRPr="0079637A">
        <w:rPr>
          <w:rFonts w:ascii="Times New Roman" w:hAnsi="Times New Roman"/>
          <w:i/>
          <w:sz w:val="28"/>
          <w:szCs w:val="28"/>
        </w:rPr>
        <w:t xml:space="preserve">Второй этап </w:t>
      </w:r>
      <w:r w:rsidRPr="0079637A">
        <w:rPr>
          <w:rFonts w:ascii="Times New Roman" w:hAnsi="Times New Roman"/>
          <w:sz w:val="28"/>
          <w:szCs w:val="28"/>
        </w:rPr>
        <w:t>направлен на реализацию работы по формированию экологической культуры, здорового и безопасного образа жизни.</w:t>
      </w:r>
    </w:p>
    <w:p w:rsidR="00C4686C" w:rsidRPr="0079637A" w:rsidRDefault="00C4686C" w:rsidP="00C4686C">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Работа с обучающимися включает:</w:t>
      </w:r>
    </w:p>
    <w:p w:rsidR="00C4686C" w:rsidRPr="0079637A" w:rsidRDefault="00C4686C" w:rsidP="00C4686C">
      <w:pPr>
        <w:spacing w:after="0" w:line="360" w:lineRule="auto"/>
        <w:contextualSpacing/>
        <w:jc w:val="both"/>
        <w:rPr>
          <w:rFonts w:ascii="Times New Roman" w:hAnsi="Times New Roman"/>
          <w:sz w:val="28"/>
          <w:szCs w:val="28"/>
        </w:rPr>
      </w:pPr>
      <w:r w:rsidRPr="0079637A">
        <w:rPr>
          <w:rFonts w:ascii="Times New Roman" w:hAnsi="Times New Roman"/>
          <w:sz w:val="28"/>
          <w:szCs w:val="28"/>
        </w:rPr>
        <w:t xml:space="preserve">  формирование представлений об экологически сообразном поведении человека в быту и природе;</w:t>
      </w:r>
    </w:p>
    <w:p w:rsidR="00C4686C" w:rsidRPr="0079637A" w:rsidRDefault="00C4686C" w:rsidP="00C4686C">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освоение предметно-пространственной среды образовательной организации; </w:t>
      </w:r>
    </w:p>
    <w:p w:rsidR="00C4686C" w:rsidRPr="0079637A" w:rsidRDefault="00C4686C" w:rsidP="00C4686C">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w:t>
      </w:r>
      <w:r>
        <w:rPr>
          <w:rFonts w:ascii="Times New Roman" w:hAnsi="Times New Roman"/>
          <w:sz w:val="28"/>
          <w:szCs w:val="28"/>
        </w:rPr>
        <w:t xml:space="preserve">всех </w:t>
      </w:r>
      <w:r w:rsidRPr="0079637A">
        <w:rPr>
          <w:rFonts w:ascii="Times New Roman" w:hAnsi="Times New Roman"/>
          <w:sz w:val="28"/>
          <w:szCs w:val="28"/>
        </w:rPr>
        <w:t>анализаторов;</w:t>
      </w:r>
    </w:p>
    <w:p w:rsidR="00C4686C" w:rsidRPr="0079637A" w:rsidRDefault="00C4686C" w:rsidP="00C4686C">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формирование и развитие специальных умений, необходимых в </w:t>
      </w:r>
      <w:r w:rsidR="00C758CD" w:rsidRPr="0079637A">
        <w:rPr>
          <w:rFonts w:ascii="Times New Roman" w:hAnsi="Times New Roman"/>
          <w:sz w:val="28"/>
          <w:szCs w:val="28"/>
        </w:rPr>
        <w:t>процессе взаимодействия</w:t>
      </w:r>
      <w:r w:rsidRPr="0079637A">
        <w:rPr>
          <w:rFonts w:ascii="Times New Roman" w:hAnsi="Times New Roman"/>
          <w:sz w:val="28"/>
          <w:szCs w:val="28"/>
        </w:rPr>
        <w:t xml:space="preserve"> обучающихся с природной и социальной средой </w:t>
      </w:r>
      <w:r w:rsidRPr="0079637A">
        <w:rPr>
          <w:rFonts w:ascii="Times New Roman" w:hAnsi="Times New Roman"/>
          <w:sz w:val="28"/>
          <w:szCs w:val="28"/>
        </w:rPr>
        <w:lastRenderedPageBreak/>
        <w:t xml:space="preserve">(умения ориентироваться в знакомом и незнакомом пространстве, в замкнутом, свободном </w:t>
      </w:r>
      <w:r w:rsidR="00C758CD" w:rsidRPr="0079637A">
        <w:rPr>
          <w:rFonts w:ascii="Times New Roman" w:hAnsi="Times New Roman"/>
          <w:sz w:val="28"/>
          <w:szCs w:val="28"/>
        </w:rPr>
        <w:t>пространстве, умения</w:t>
      </w:r>
      <w:r w:rsidRPr="0079637A">
        <w:rPr>
          <w:rFonts w:ascii="Times New Roman" w:hAnsi="Times New Roman"/>
          <w:sz w:val="28"/>
          <w:szCs w:val="28"/>
        </w:rPr>
        <w:t xml:space="preserve"> самообслуживания и др.);</w:t>
      </w:r>
    </w:p>
    <w:p w:rsidR="00C4686C" w:rsidRPr="0079637A" w:rsidRDefault="00C4686C" w:rsidP="00C4686C">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C4686C" w:rsidRPr="0079637A" w:rsidRDefault="00C4686C" w:rsidP="00C4686C">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Реализация указанного направления требует проведения мероприятий, направленных на экологическое просвещение обучающихся, сохранение и укреплени</w:t>
      </w:r>
      <w:r>
        <w:rPr>
          <w:rFonts w:ascii="Times New Roman" w:hAnsi="Times New Roman"/>
          <w:sz w:val="28"/>
          <w:szCs w:val="28"/>
        </w:rPr>
        <w:t>е</w:t>
      </w:r>
      <w:r w:rsidRPr="0079637A">
        <w:rPr>
          <w:rFonts w:ascii="Times New Roman" w:hAnsi="Times New Roman"/>
          <w:sz w:val="28"/>
          <w:szCs w:val="28"/>
        </w:rPr>
        <w:t xml:space="preserve"> их здоровья, профилактику вредных привычек.</w:t>
      </w:r>
    </w:p>
    <w:p w:rsidR="00C4686C" w:rsidRPr="0079637A" w:rsidRDefault="00C4686C" w:rsidP="00C4686C">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Pr>
          <w:rFonts w:ascii="Times New Roman" w:hAnsi="Times New Roman"/>
          <w:sz w:val="28"/>
          <w:szCs w:val="28"/>
        </w:rPr>
        <w:t>Р</w:t>
      </w:r>
      <w:r w:rsidRPr="0079637A">
        <w:rPr>
          <w:rFonts w:ascii="Times New Roman" w:hAnsi="Times New Roman"/>
          <w:sz w:val="28"/>
          <w:szCs w:val="28"/>
        </w:rPr>
        <w:t>абот</w:t>
      </w:r>
      <w:r>
        <w:rPr>
          <w:rFonts w:ascii="Times New Roman" w:hAnsi="Times New Roman"/>
          <w:sz w:val="28"/>
          <w:szCs w:val="28"/>
        </w:rPr>
        <w:t>а</w:t>
      </w:r>
      <w:r w:rsidRPr="0079637A">
        <w:rPr>
          <w:rFonts w:ascii="Times New Roman" w:hAnsi="Times New Roman"/>
          <w:sz w:val="28"/>
          <w:szCs w:val="28"/>
        </w:rPr>
        <w:t xml:space="preserve"> по формировани</w:t>
      </w:r>
      <w:r>
        <w:rPr>
          <w:rFonts w:ascii="Times New Roman" w:hAnsi="Times New Roman"/>
          <w:sz w:val="28"/>
          <w:szCs w:val="28"/>
        </w:rPr>
        <w:t>ю</w:t>
      </w:r>
      <w:r w:rsidRPr="0079637A">
        <w:rPr>
          <w:rFonts w:ascii="Times New Roman" w:hAnsi="Times New Roman"/>
          <w:sz w:val="28"/>
          <w:szCs w:val="28"/>
        </w:rPr>
        <w:t xml:space="preserve"> экологической культуры, здорового и безопасного образа </w:t>
      </w:r>
      <w:r w:rsidR="00C758CD" w:rsidRPr="0079637A">
        <w:rPr>
          <w:rFonts w:ascii="Times New Roman" w:hAnsi="Times New Roman"/>
          <w:sz w:val="28"/>
          <w:szCs w:val="28"/>
        </w:rPr>
        <w:t>жизни требует</w:t>
      </w:r>
      <w:r w:rsidRPr="0079637A">
        <w:rPr>
          <w:rFonts w:ascii="Times New Roman" w:hAnsi="Times New Roman"/>
          <w:sz w:val="28"/>
          <w:szCs w:val="28"/>
        </w:rPr>
        <w:t xml:space="preserve"> сотрудничества с педагогическими работниками, родителями (законными представителями), которое может</w:t>
      </w:r>
      <w:r>
        <w:rPr>
          <w:rFonts w:ascii="Times New Roman" w:hAnsi="Times New Roman"/>
          <w:sz w:val="28"/>
          <w:szCs w:val="28"/>
        </w:rPr>
        <w:t xml:space="preserve"> реализовываться за счет</w:t>
      </w:r>
      <w:r w:rsidRPr="0079637A">
        <w:rPr>
          <w:rFonts w:ascii="Times New Roman" w:hAnsi="Times New Roman"/>
          <w:sz w:val="28"/>
          <w:szCs w:val="28"/>
        </w:rPr>
        <w:t>:</w:t>
      </w:r>
    </w:p>
    <w:p w:rsidR="00C4686C" w:rsidRPr="0079637A" w:rsidRDefault="00C4686C" w:rsidP="00C4686C">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просветительск</w:t>
      </w:r>
      <w:r>
        <w:rPr>
          <w:rFonts w:ascii="Times New Roman" w:hAnsi="Times New Roman"/>
          <w:sz w:val="28"/>
          <w:szCs w:val="28"/>
        </w:rPr>
        <w:t>ой</w:t>
      </w:r>
      <w:r w:rsidRPr="0079637A">
        <w:rPr>
          <w:rFonts w:ascii="Times New Roman" w:hAnsi="Times New Roman"/>
          <w:sz w:val="28"/>
          <w:szCs w:val="28"/>
        </w:rPr>
        <w:t xml:space="preserve"> работ</w:t>
      </w:r>
      <w:r>
        <w:rPr>
          <w:rFonts w:ascii="Times New Roman" w:hAnsi="Times New Roman"/>
          <w:sz w:val="28"/>
          <w:szCs w:val="28"/>
        </w:rPr>
        <w:t>ы</w:t>
      </w:r>
      <w:r w:rsidRPr="0079637A">
        <w:rPr>
          <w:rFonts w:ascii="Times New Roman" w:hAnsi="Times New Roman"/>
          <w:sz w:val="28"/>
          <w:szCs w:val="28"/>
        </w:rPr>
        <w:t xml:space="preserve"> по </w:t>
      </w:r>
      <w:r w:rsidR="00C758CD" w:rsidRPr="0079637A">
        <w:rPr>
          <w:rFonts w:ascii="Times New Roman" w:hAnsi="Times New Roman"/>
          <w:sz w:val="28"/>
          <w:szCs w:val="28"/>
        </w:rPr>
        <w:t>вопросам формирования</w:t>
      </w:r>
      <w:r w:rsidRPr="0079637A">
        <w:rPr>
          <w:rFonts w:ascii="Times New Roman" w:hAnsi="Times New Roman"/>
          <w:sz w:val="28"/>
          <w:szCs w:val="28"/>
        </w:rPr>
        <w:t xml:space="preserve"> у слабовидящих обучающихся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основ экологической культуры, здорового и безопасного образа жизни;</w:t>
      </w:r>
    </w:p>
    <w:p w:rsidR="00C4686C" w:rsidRPr="0079637A" w:rsidRDefault="00C4686C" w:rsidP="00C4686C">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обеспечени</w:t>
      </w:r>
      <w:r>
        <w:rPr>
          <w:rFonts w:ascii="Times New Roman" w:hAnsi="Times New Roman"/>
          <w:sz w:val="28"/>
          <w:szCs w:val="28"/>
        </w:rPr>
        <w:t>я</w:t>
      </w:r>
      <w:r w:rsidRPr="0079637A">
        <w:rPr>
          <w:rFonts w:ascii="Times New Roman" w:hAnsi="Times New Roman"/>
          <w:sz w:val="28"/>
          <w:szCs w:val="28"/>
        </w:rPr>
        <w:t xml:space="preserve">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C4686C" w:rsidRPr="0079637A" w:rsidRDefault="00C4686C" w:rsidP="00C4686C">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sidR="00C758CD" w:rsidRPr="0079637A">
        <w:rPr>
          <w:rFonts w:ascii="Times New Roman" w:hAnsi="Times New Roman"/>
          <w:sz w:val="28"/>
          <w:szCs w:val="28"/>
        </w:rPr>
        <w:t>привлечени</w:t>
      </w:r>
      <w:r w:rsidR="00C758CD">
        <w:rPr>
          <w:rFonts w:ascii="Times New Roman" w:hAnsi="Times New Roman"/>
          <w:sz w:val="28"/>
          <w:szCs w:val="28"/>
        </w:rPr>
        <w:t>я</w:t>
      </w:r>
      <w:r w:rsidR="00C758CD" w:rsidRPr="0079637A">
        <w:rPr>
          <w:rFonts w:ascii="Times New Roman" w:hAnsi="Times New Roman"/>
          <w:sz w:val="28"/>
          <w:szCs w:val="28"/>
        </w:rPr>
        <w:t xml:space="preserve"> педагогических</w:t>
      </w:r>
      <w:r w:rsidRPr="0079637A">
        <w:rPr>
          <w:rFonts w:ascii="Times New Roman" w:hAnsi="Times New Roman"/>
          <w:sz w:val="28"/>
          <w:szCs w:val="28"/>
        </w:rPr>
        <w:t xml:space="preserve"> работников, родителей (законных представителей)  к участию в спортивно-оздоровительных, лечебных, природоохранных мероприятиях</w:t>
      </w:r>
      <w:r>
        <w:rPr>
          <w:rFonts w:ascii="Times New Roman" w:hAnsi="Times New Roman"/>
          <w:sz w:val="28"/>
          <w:szCs w:val="28"/>
        </w:rPr>
        <w:t xml:space="preserve"> и др</w:t>
      </w:r>
      <w:r w:rsidRPr="0079637A">
        <w:rPr>
          <w:rFonts w:ascii="Times New Roman" w:hAnsi="Times New Roman"/>
          <w:sz w:val="28"/>
          <w:szCs w:val="28"/>
        </w:rPr>
        <w:t>.</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b/>
          <w:i/>
          <w:sz w:val="28"/>
          <w:szCs w:val="28"/>
        </w:rPr>
        <w:t>Основные направления реализации программы</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Система работы по формированию экологической культуры, здорового и безопасного образа жизни на ступени начального общего образования предполагает реализацию следующих направлений:</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создание экологически безопасной, здоровьесберегающей инфраструктуры, безбарьерной среды для слабовидящего обучающегося </w:t>
      </w:r>
      <w:r w:rsidRPr="00817A8D">
        <w:rPr>
          <w:rFonts w:ascii="Times New Roman" w:hAnsi="Times New Roman"/>
          <w:sz w:val="28"/>
          <w:szCs w:val="28"/>
        </w:rPr>
        <w:t xml:space="preserve">с </w:t>
      </w:r>
      <w:r>
        <w:rPr>
          <w:rFonts w:ascii="Times New Roman" w:hAnsi="Times New Roman"/>
          <w:sz w:val="28"/>
          <w:szCs w:val="28"/>
        </w:rPr>
        <w:lastRenderedPageBreak/>
        <w:t xml:space="preserve">легкой умственной отсталостью (интеллектуальными нарушениями) </w:t>
      </w:r>
      <w:r w:rsidRPr="0079637A">
        <w:rPr>
          <w:rFonts w:ascii="Times New Roman" w:hAnsi="Times New Roman"/>
          <w:sz w:val="28"/>
          <w:szCs w:val="28"/>
        </w:rPr>
        <w:t>в образовательной организации;</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организация спортивно-</w:t>
      </w:r>
      <w:r w:rsidRPr="0079637A">
        <w:rPr>
          <w:rFonts w:ascii="Times New Roman" w:hAnsi="Times New Roman"/>
          <w:sz w:val="28"/>
          <w:szCs w:val="28"/>
        </w:rPr>
        <w:softHyphen/>
        <w:t xml:space="preserve">оздоровительной работы с учетом особых образовательных потребностей слабовидящих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и индивидуальных особенностей обучающихся;</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формирование экологически сообразного поведения в быту и природе;</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w:t>
      </w:r>
      <w:r>
        <w:rPr>
          <w:rFonts w:ascii="Times New Roman" w:hAnsi="Times New Roman"/>
          <w:sz w:val="28"/>
          <w:szCs w:val="28"/>
        </w:rPr>
        <w:t>я</w:t>
      </w:r>
      <w:r w:rsidRPr="0079637A">
        <w:rPr>
          <w:rFonts w:ascii="Times New Roman" w:hAnsi="Times New Roman"/>
          <w:sz w:val="28"/>
          <w:szCs w:val="28"/>
        </w:rPr>
        <w:t xml:space="preserve"> лечебно-восстановительной и профилактической работы;</w:t>
      </w:r>
    </w:p>
    <w:p w:rsidR="00C4686C" w:rsidRPr="0079637A" w:rsidRDefault="00C4686C" w:rsidP="00C4686C">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 </w:t>
      </w:r>
      <w:r w:rsidRPr="0079637A">
        <w:rPr>
          <w:rFonts w:ascii="Times New Roman" w:hAnsi="Times New Roman"/>
          <w:sz w:val="28"/>
          <w:szCs w:val="28"/>
        </w:rPr>
        <w:tab/>
        <w:t>организаци</w:t>
      </w:r>
      <w:r>
        <w:rPr>
          <w:rFonts w:ascii="Times New Roman" w:hAnsi="Times New Roman"/>
          <w:sz w:val="28"/>
          <w:szCs w:val="28"/>
        </w:rPr>
        <w:t>я</w:t>
      </w:r>
      <w:r w:rsidRPr="0079637A">
        <w:rPr>
          <w:rFonts w:ascii="Times New Roman" w:hAnsi="Times New Roman"/>
          <w:sz w:val="28"/>
          <w:szCs w:val="28"/>
        </w:rPr>
        <w:t xml:space="preserve"> работы с родителями (законными представителями) и другими организациями.</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 xml:space="preserve">Экологически безопасная, здоровьесберегающая инфраструктура, безбарьерная среда для слабовидящего обучающегося </w:t>
      </w:r>
      <w:r w:rsidRPr="00BA419F">
        <w:rPr>
          <w:rFonts w:ascii="Times New Roman" w:hAnsi="Times New Roman"/>
          <w:i/>
          <w:sz w:val="28"/>
          <w:szCs w:val="28"/>
        </w:rPr>
        <w:t xml:space="preserve">с легкой умственной отсталостью (интеллектуальными нарушениями) </w:t>
      </w:r>
      <w:r w:rsidRPr="0079637A">
        <w:rPr>
          <w:rFonts w:ascii="Times New Roman" w:hAnsi="Times New Roman"/>
          <w:i/>
          <w:sz w:val="28"/>
          <w:szCs w:val="28"/>
        </w:rPr>
        <w:t xml:space="preserve">в образовательной </w:t>
      </w:r>
      <w:r w:rsidR="00C758CD" w:rsidRPr="0079637A">
        <w:rPr>
          <w:rFonts w:ascii="Times New Roman" w:hAnsi="Times New Roman"/>
          <w:i/>
          <w:sz w:val="28"/>
          <w:szCs w:val="28"/>
        </w:rPr>
        <w:t>организации предполагает</w:t>
      </w:r>
      <w:r w:rsidRPr="0079637A">
        <w:rPr>
          <w:rFonts w:ascii="Times New Roman" w:hAnsi="Times New Roman"/>
          <w:i/>
          <w:sz w:val="28"/>
          <w:szCs w:val="28"/>
        </w:rPr>
        <w:t>:</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соответствие здания и всех его </w:t>
      </w:r>
      <w:r w:rsidR="00C758CD" w:rsidRPr="0079637A">
        <w:rPr>
          <w:rFonts w:ascii="Times New Roman" w:hAnsi="Times New Roman"/>
          <w:sz w:val="28"/>
          <w:szCs w:val="28"/>
        </w:rPr>
        <w:t>помещений эпидемиологическим</w:t>
      </w:r>
      <w:r w:rsidRPr="0079637A">
        <w:rPr>
          <w:rFonts w:ascii="Times New Roman" w:hAnsi="Times New Roman"/>
          <w:sz w:val="28"/>
          <w:szCs w:val="28"/>
        </w:rPr>
        <w:t xml:space="preserve"> требованиям, санитарным и гигиеническим нормам (в том числе нормам освещения для учащихся с нарушенным зрением), нормам пожарной безопасности;</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качественного горячего питания обучающихся, в том числе горячих завтраков;</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слабовидящих обучающихся </w:t>
      </w:r>
      <w:r w:rsidRPr="00817A8D">
        <w:rPr>
          <w:rFonts w:ascii="Times New Roman" w:hAnsi="Times New Roman"/>
          <w:sz w:val="28"/>
          <w:szCs w:val="28"/>
        </w:rPr>
        <w:t xml:space="preserve">с </w:t>
      </w:r>
      <w:r>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наличие помещений для медицинского персонала;</w:t>
      </w:r>
    </w:p>
    <w:p w:rsidR="00C4686C" w:rsidRPr="0079637A" w:rsidRDefault="00C4686C" w:rsidP="00C4686C">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lastRenderedPageBreak/>
        <w:t xml:space="preserve">наличие оборудованных помещений для формирования у слабовидящих обучающихся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w:t>
      </w:r>
      <w:r w:rsidR="00C758CD">
        <w:rPr>
          <w:rFonts w:ascii="Times New Roman" w:hAnsi="Times New Roman"/>
          <w:sz w:val="28"/>
          <w:szCs w:val="28"/>
        </w:rPr>
        <w:t xml:space="preserve">нарушениями) </w:t>
      </w:r>
      <w:r w:rsidR="00C758CD" w:rsidRPr="0079637A">
        <w:rPr>
          <w:rFonts w:ascii="Times New Roman" w:hAnsi="Times New Roman"/>
          <w:sz w:val="28"/>
          <w:szCs w:val="28"/>
        </w:rPr>
        <w:t>специальных</w:t>
      </w:r>
      <w:r w:rsidRPr="0079637A">
        <w:rPr>
          <w:rFonts w:ascii="Times New Roman" w:hAnsi="Times New Roman"/>
          <w:sz w:val="28"/>
          <w:szCs w:val="28"/>
        </w:rPr>
        <w:t xml:space="preserve">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C4686C" w:rsidRPr="0079637A" w:rsidRDefault="00C4686C" w:rsidP="00C4686C">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 наличие необходимого (в расчёте на количество обучающихся) квалифицированного состава специалистов, обеспечивающих оздоровительную работу со слабовидящими обучающимися </w:t>
      </w:r>
      <w:r w:rsidRPr="00817A8D">
        <w:rPr>
          <w:rFonts w:ascii="Times New Roman" w:hAnsi="Times New Roman"/>
          <w:sz w:val="28"/>
          <w:szCs w:val="28"/>
        </w:rPr>
        <w:t xml:space="preserve">с </w:t>
      </w:r>
      <w:r>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xml:space="preserve">, способных обеспечить профилактику травм (в том числе психологических), обеспечить их психоэмоциональное благополучие. </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Организация урочной, внеурочной и внешкольной деятельности включает</w:t>
      </w:r>
      <w:r w:rsidRPr="0079637A">
        <w:rPr>
          <w:rFonts w:ascii="Times New Roman" w:hAnsi="Times New Roman"/>
          <w:sz w:val="28"/>
          <w:szCs w:val="28"/>
        </w:rPr>
        <w:t>:</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соблюдение гигиенических норм и требований к организации и объёму урочной и внеурочной нагрузки, к организации занятий, предполагающих участие зрения;</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использование методов и методик обучения, адекватных возрастным возможностям, особым образовательным потребностям слабовидящих обучающихся, индивидуальным возможностям слабовидящих обучающихся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освоение медицинскими и педагогическими работниками правил взаимодействия в системе координат «слабовидящий-нормально видящий»;</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необходимость строгого контроля со стороны педагогических и медицинских работников состояния нарушенного зрения, психоэмоционального состояния обучающихся;</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строгое соблюдение всех требований к использованию технических и тифлотехнических средств обучения</w:t>
      </w:r>
      <w:r>
        <w:rPr>
          <w:rFonts w:ascii="Times New Roman" w:hAnsi="Times New Roman"/>
          <w:sz w:val="28"/>
          <w:szCs w:val="28"/>
        </w:rPr>
        <w:t xml:space="preserve"> в работе с обучающимися, имеющими нарушения зрения</w:t>
      </w:r>
      <w:r w:rsidRPr="0079637A">
        <w:rPr>
          <w:rFonts w:ascii="Times New Roman" w:hAnsi="Times New Roman"/>
          <w:sz w:val="28"/>
          <w:szCs w:val="28"/>
        </w:rPr>
        <w:t>, в том числе компьютеров и аудио</w:t>
      </w:r>
      <w:r w:rsidRPr="0079637A">
        <w:rPr>
          <w:rFonts w:ascii="Times New Roman" w:hAnsi="Times New Roman"/>
          <w:sz w:val="28"/>
          <w:szCs w:val="28"/>
        </w:rPr>
        <w:softHyphen/>
        <w:t>визуальных средств;</w:t>
      </w:r>
    </w:p>
    <w:p w:rsidR="00C4686C" w:rsidRPr="0079637A" w:rsidRDefault="00C4686C" w:rsidP="00C4686C">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lastRenderedPageBreak/>
        <w:t xml:space="preserve">осуществление </w:t>
      </w:r>
      <w:r>
        <w:rPr>
          <w:rFonts w:ascii="Times New Roman" w:hAnsi="Times New Roman"/>
          <w:sz w:val="28"/>
          <w:szCs w:val="28"/>
        </w:rPr>
        <w:t>индивидуального кон</w:t>
      </w:r>
      <w:r w:rsidRPr="0079637A">
        <w:rPr>
          <w:rFonts w:ascii="Times New Roman" w:hAnsi="Times New Roman"/>
          <w:sz w:val="28"/>
          <w:szCs w:val="28"/>
        </w:rPr>
        <w:t xml:space="preserve">троля соблюдения режима зрительной нагрузки в учебной деятельности, </w:t>
      </w:r>
      <w:r>
        <w:rPr>
          <w:rFonts w:ascii="Times New Roman" w:hAnsi="Times New Roman"/>
          <w:sz w:val="28"/>
          <w:szCs w:val="28"/>
        </w:rPr>
        <w:t xml:space="preserve">физических нагрузок на </w:t>
      </w:r>
      <w:r w:rsidRPr="0079637A">
        <w:rPr>
          <w:rFonts w:ascii="Times New Roman" w:hAnsi="Times New Roman"/>
          <w:sz w:val="28"/>
          <w:szCs w:val="28"/>
        </w:rPr>
        <w:t>заняти</w:t>
      </w:r>
      <w:r>
        <w:rPr>
          <w:rFonts w:ascii="Times New Roman" w:hAnsi="Times New Roman"/>
          <w:sz w:val="28"/>
          <w:szCs w:val="28"/>
        </w:rPr>
        <w:t>ях</w:t>
      </w:r>
      <w:r w:rsidRPr="0079637A">
        <w:rPr>
          <w:rFonts w:ascii="Times New Roman" w:hAnsi="Times New Roman"/>
          <w:sz w:val="28"/>
          <w:szCs w:val="28"/>
        </w:rPr>
        <w:t xml:space="preserve"> физической культурой</w:t>
      </w:r>
      <w:r>
        <w:rPr>
          <w:rFonts w:ascii="Times New Roman" w:hAnsi="Times New Roman"/>
          <w:sz w:val="28"/>
          <w:szCs w:val="28"/>
        </w:rPr>
        <w:t>, соблюдения</w:t>
      </w:r>
      <w:r w:rsidRPr="0079637A">
        <w:rPr>
          <w:rFonts w:ascii="Times New Roman" w:hAnsi="Times New Roman"/>
          <w:sz w:val="28"/>
          <w:szCs w:val="28"/>
        </w:rPr>
        <w:t xml:space="preserve"> слабовидящими обучающимися </w:t>
      </w:r>
      <w:r w:rsidRPr="00817A8D">
        <w:rPr>
          <w:rFonts w:ascii="Times New Roman" w:hAnsi="Times New Roman"/>
          <w:sz w:val="28"/>
          <w:szCs w:val="28"/>
        </w:rPr>
        <w:t xml:space="preserve">с </w:t>
      </w:r>
      <w:r>
        <w:rPr>
          <w:rFonts w:ascii="Times New Roman" w:hAnsi="Times New Roman"/>
          <w:sz w:val="28"/>
          <w:szCs w:val="28"/>
        </w:rPr>
        <w:t>легкой умственной отсталостью (интеллектуальными нарушениями) имеющихся противопоказаний</w:t>
      </w:r>
      <w:r w:rsidRPr="0079637A">
        <w:rPr>
          <w:rFonts w:ascii="Times New Roman" w:hAnsi="Times New Roman"/>
          <w:sz w:val="28"/>
          <w:szCs w:val="28"/>
        </w:rPr>
        <w:t>.</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Организация спортивно-оздоровительной работы</w:t>
      </w:r>
      <w:r>
        <w:rPr>
          <w:rFonts w:ascii="Times New Roman" w:hAnsi="Times New Roman"/>
          <w:i/>
          <w:sz w:val="28"/>
          <w:szCs w:val="28"/>
        </w:rPr>
        <w:t>,</w:t>
      </w:r>
      <w:r w:rsidRPr="0079637A">
        <w:rPr>
          <w:rFonts w:ascii="Times New Roman" w:hAnsi="Times New Roman"/>
          <w:sz w:val="28"/>
          <w:szCs w:val="28"/>
        </w:rPr>
        <w:t xml:space="preserve"> </w:t>
      </w:r>
      <w:r>
        <w:rPr>
          <w:rFonts w:ascii="Times New Roman" w:hAnsi="Times New Roman"/>
          <w:sz w:val="28"/>
          <w:szCs w:val="28"/>
        </w:rPr>
        <w:t xml:space="preserve">проводимая под контролем медицинских работников, </w:t>
      </w:r>
      <w:r w:rsidRPr="0079637A">
        <w:rPr>
          <w:rFonts w:ascii="Times New Roman" w:hAnsi="Times New Roman"/>
          <w:sz w:val="28"/>
          <w:szCs w:val="28"/>
        </w:rPr>
        <w:t xml:space="preserve">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слабовидящих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и индивидуальных особенностей обучающихся и включает:</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физическое развитие слабовидящих обучающихся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на уроках физкультуры, занятиях адаптивной физической культурой, ритмикой с учетом имеющихся у обучающихся противопоказаний; </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часа активных движений (динамической паузы между 3-4 уроками);</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зрительного утомления, способствующих эмоциональной разгрузке и повышению двигательной </w:t>
      </w:r>
      <w:r w:rsidR="00C758CD" w:rsidRPr="0079637A">
        <w:rPr>
          <w:rFonts w:ascii="Times New Roman" w:hAnsi="Times New Roman"/>
          <w:sz w:val="28"/>
          <w:szCs w:val="28"/>
        </w:rPr>
        <w:t>активности, психоэмоционального</w:t>
      </w:r>
      <w:r w:rsidRPr="0079637A">
        <w:rPr>
          <w:rFonts w:ascii="Times New Roman" w:hAnsi="Times New Roman"/>
          <w:sz w:val="28"/>
          <w:szCs w:val="28"/>
        </w:rPr>
        <w:t xml:space="preserve"> тонуса;</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регулярное проведение спортивно</w:t>
      </w:r>
      <w:r w:rsidRPr="0079637A">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C4686C" w:rsidRPr="0079637A" w:rsidRDefault="00C4686C" w:rsidP="00C4686C">
      <w:pPr>
        <w:spacing w:after="0" w:line="360" w:lineRule="auto"/>
        <w:ind w:firstLine="708"/>
        <w:contextualSpacing/>
        <w:jc w:val="both"/>
        <w:rPr>
          <w:rFonts w:ascii="Times New Roman" w:hAnsi="Times New Roman"/>
          <w:i/>
          <w:sz w:val="28"/>
          <w:szCs w:val="28"/>
        </w:rPr>
      </w:pPr>
      <w:r w:rsidRPr="0079637A">
        <w:rPr>
          <w:rFonts w:ascii="Times New Roman" w:hAnsi="Times New Roman"/>
          <w:i/>
          <w:sz w:val="28"/>
          <w:szCs w:val="28"/>
        </w:rPr>
        <w:lastRenderedPageBreak/>
        <w:t>Формирование экологически сообразного поведения в быту и природе</w:t>
      </w:r>
      <w:r w:rsidRPr="0079637A">
        <w:rPr>
          <w:rFonts w:ascii="Times New Roman" w:hAnsi="Times New Roman"/>
          <w:sz w:val="28"/>
          <w:szCs w:val="28"/>
        </w:rPr>
        <w:t xml:space="preserve"> предусматривает</w:t>
      </w:r>
      <w:r w:rsidRPr="0079637A">
        <w:rPr>
          <w:rFonts w:ascii="Times New Roman" w:hAnsi="Times New Roman"/>
          <w:i/>
          <w:sz w:val="28"/>
          <w:szCs w:val="28"/>
        </w:rPr>
        <w:t>:</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создание условий для непосредственного контакта с объектами живой и неживой природы;</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 xml:space="preserve">Организация лечебно-восстановительной и профилактической работы </w:t>
      </w:r>
      <w:r w:rsidRPr="0079637A">
        <w:rPr>
          <w:rFonts w:ascii="Times New Roman" w:hAnsi="Times New Roman"/>
          <w:sz w:val="28"/>
          <w:szCs w:val="28"/>
        </w:rPr>
        <w:t>предусматривает:</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нарушенного зрения, предотвращение рецидивов заболеваний, ухудшающих зрение;</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контроль соблюдения офтальмо-гигиенических условий </w:t>
      </w:r>
      <w:r>
        <w:rPr>
          <w:rFonts w:ascii="Times New Roman" w:hAnsi="Times New Roman"/>
          <w:sz w:val="28"/>
          <w:szCs w:val="28"/>
        </w:rPr>
        <w:t xml:space="preserve">(в том числе учет противопоказаний) </w:t>
      </w:r>
      <w:r w:rsidRPr="0079637A">
        <w:rPr>
          <w:rFonts w:ascii="Times New Roman" w:hAnsi="Times New Roman"/>
          <w:sz w:val="28"/>
          <w:szCs w:val="28"/>
        </w:rPr>
        <w:t xml:space="preserve">воспитания и обучения слабовидящих обучающихся </w:t>
      </w:r>
      <w:r w:rsidRPr="00817A8D">
        <w:rPr>
          <w:rFonts w:ascii="Times New Roman" w:hAnsi="Times New Roman"/>
          <w:sz w:val="28"/>
          <w:szCs w:val="28"/>
        </w:rPr>
        <w:t xml:space="preserve">с </w:t>
      </w:r>
      <w:r>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неукоснительный контроль выполнения лечебных рекомендаций и организации жизнедеятельности обучающегося в соответствии с задачами и этапом медицинской реабилитации;</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мероприятия, способствующие развитию и совершенствованию зрительного анализатора, улучш</w:t>
      </w:r>
      <w:r>
        <w:rPr>
          <w:rFonts w:ascii="Times New Roman" w:hAnsi="Times New Roman"/>
          <w:sz w:val="28"/>
          <w:szCs w:val="28"/>
        </w:rPr>
        <w:t>ению</w:t>
      </w:r>
      <w:r w:rsidRPr="0079637A">
        <w:rPr>
          <w:rFonts w:ascii="Times New Roman" w:hAnsi="Times New Roman"/>
          <w:sz w:val="28"/>
          <w:szCs w:val="28"/>
        </w:rPr>
        <w:t xml:space="preserve"> питани</w:t>
      </w:r>
      <w:r>
        <w:rPr>
          <w:rFonts w:ascii="Times New Roman" w:hAnsi="Times New Roman"/>
          <w:sz w:val="28"/>
          <w:szCs w:val="28"/>
        </w:rPr>
        <w:t>я</w:t>
      </w:r>
      <w:r w:rsidRPr="0079637A">
        <w:rPr>
          <w:rFonts w:ascii="Times New Roman" w:hAnsi="Times New Roman"/>
          <w:sz w:val="28"/>
          <w:szCs w:val="28"/>
        </w:rPr>
        <w:t xml:space="preserve"> глаз, укрепл</w:t>
      </w:r>
      <w:r>
        <w:rPr>
          <w:rFonts w:ascii="Times New Roman" w:hAnsi="Times New Roman"/>
          <w:sz w:val="28"/>
          <w:szCs w:val="28"/>
        </w:rPr>
        <w:t>ению</w:t>
      </w:r>
      <w:r w:rsidRPr="0079637A">
        <w:rPr>
          <w:rFonts w:ascii="Times New Roman" w:hAnsi="Times New Roman"/>
          <w:sz w:val="28"/>
          <w:szCs w:val="28"/>
        </w:rPr>
        <w:t xml:space="preserve"> склер</w:t>
      </w:r>
      <w:r>
        <w:rPr>
          <w:rFonts w:ascii="Times New Roman" w:hAnsi="Times New Roman"/>
          <w:sz w:val="28"/>
          <w:szCs w:val="28"/>
        </w:rPr>
        <w:t>ы</w:t>
      </w:r>
      <w:r w:rsidRPr="0079637A">
        <w:rPr>
          <w:rFonts w:ascii="Times New Roman" w:hAnsi="Times New Roman"/>
          <w:sz w:val="28"/>
          <w:szCs w:val="28"/>
        </w:rPr>
        <w:t xml:space="preserve"> и мышц глаз (рацион питания полезный для глаз, освоение и систематическое выполнение учащимся комплексов упражнений для глаз);</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lastRenderedPageBreak/>
        <w:t>воспитание у обучающихся и их родителей (законных представителей) сознательного отношения к охране зрения;</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организацию </w:t>
      </w:r>
      <w:r w:rsidR="00C758CD" w:rsidRPr="0079637A">
        <w:rPr>
          <w:rFonts w:ascii="Times New Roman" w:hAnsi="Times New Roman"/>
          <w:sz w:val="28"/>
          <w:szCs w:val="28"/>
        </w:rPr>
        <w:t>психолого-медико-педагогического сопровождения,</w:t>
      </w:r>
      <w:r w:rsidRPr="0079637A">
        <w:rPr>
          <w:rFonts w:ascii="Times New Roman" w:hAnsi="Times New Roman"/>
          <w:sz w:val="28"/>
          <w:szCs w:val="28"/>
        </w:rPr>
        <w:t xml:space="preserve"> обучающегося с нарушенным зрением в учебном процессе.</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Работа с родителями (законными представителями)</w:t>
      </w:r>
      <w:r w:rsidRPr="0079637A">
        <w:rPr>
          <w:rFonts w:ascii="Times New Roman" w:hAnsi="Times New Roman"/>
          <w:sz w:val="28"/>
          <w:szCs w:val="28"/>
        </w:rPr>
        <w:t xml:space="preserve"> включает:</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повышение педагогической компетентности родителей (законных представителей) по вопросам включения слабовидящего обучающегося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 чувственно-практическое взаимодействие с окружающим социумом, природной средой;</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повышение педагогической компетентности родителей (законных представителей) по вопросам поддержания и укрепления здоровья обучающегося, </w:t>
      </w:r>
      <w:r>
        <w:rPr>
          <w:rFonts w:ascii="Times New Roman" w:hAnsi="Times New Roman"/>
          <w:sz w:val="28"/>
          <w:szCs w:val="28"/>
        </w:rPr>
        <w:t xml:space="preserve">в том числе </w:t>
      </w:r>
      <w:r w:rsidRPr="0079637A">
        <w:rPr>
          <w:rFonts w:ascii="Times New Roman" w:hAnsi="Times New Roman"/>
          <w:sz w:val="28"/>
          <w:szCs w:val="28"/>
        </w:rPr>
        <w:t>охраны и развития нарушенного зрения</w:t>
      </w:r>
      <w:r>
        <w:rPr>
          <w:rFonts w:ascii="Times New Roman" w:hAnsi="Times New Roman"/>
          <w:sz w:val="28"/>
          <w:szCs w:val="28"/>
        </w:rPr>
        <w:t>,</w:t>
      </w:r>
      <w:r w:rsidRPr="0079637A">
        <w:rPr>
          <w:rFonts w:ascii="Times New Roman" w:hAnsi="Times New Roman"/>
          <w:sz w:val="28"/>
          <w:szCs w:val="28"/>
        </w:rPr>
        <w:t xml:space="preserve"> коррекции его физического развития;</w:t>
      </w:r>
    </w:p>
    <w:p w:rsidR="00C4686C" w:rsidRPr="0079637A" w:rsidRDefault="00C4686C" w:rsidP="00C4686C">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C4686C" w:rsidRPr="0079637A" w:rsidRDefault="00C4686C" w:rsidP="00C4686C">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В качестве </w:t>
      </w:r>
      <w:r w:rsidRPr="00050AE3">
        <w:rPr>
          <w:rFonts w:ascii="Times New Roman" w:hAnsi="Times New Roman"/>
          <w:b/>
          <w:i/>
          <w:sz w:val="28"/>
        </w:rPr>
        <w:t>конкретных планируемых результатов</w:t>
      </w:r>
      <w:r w:rsidRPr="0079637A">
        <w:rPr>
          <w:rFonts w:ascii="Times New Roman" w:hAnsi="Times New Roman"/>
          <w:i/>
          <w:sz w:val="28"/>
        </w:rPr>
        <w:t xml:space="preserve"> </w:t>
      </w:r>
      <w:r w:rsidRPr="0079637A">
        <w:rPr>
          <w:rFonts w:ascii="Times New Roman" w:hAnsi="Times New Roman"/>
          <w:sz w:val="28"/>
        </w:rPr>
        <w:t xml:space="preserve">освоения </w:t>
      </w:r>
      <w:r w:rsidRPr="0079637A">
        <w:rPr>
          <w:rFonts w:ascii="Times New Roman" w:hAnsi="Times New Roman"/>
          <w:sz w:val="28"/>
          <w:szCs w:val="28"/>
        </w:rPr>
        <w:t>слабовидящими</w:t>
      </w:r>
      <w:r w:rsidRPr="0079637A">
        <w:rPr>
          <w:rFonts w:ascii="Times New Roman" w:hAnsi="Times New Roman"/>
          <w:sz w:val="28"/>
        </w:rPr>
        <w:t xml:space="preserve"> обучающимися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программы экологической культуры, здорового и безопасного образа жизни выступают:</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r>
      <w:r w:rsidR="00C758CD" w:rsidRPr="0079637A">
        <w:rPr>
          <w:rFonts w:ascii="Times New Roman" w:hAnsi="Times New Roman"/>
          <w:sz w:val="28"/>
        </w:rPr>
        <w:t>сформированность элементарных</w:t>
      </w:r>
      <w:r w:rsidRPr="0079637A">
        <w:rPr>
          <w:rFonts w:ascii="Times New Roman" w:hAnsi="Times New Roman"/>
          <w:sz w:val="28"/>
        </w:rPr>
        <w:t xml:space="preserve"> экологических знаний, представлений;</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 xml:space="preserve">сформированность представлений о факторах риска для здоровья человека, </w:t>
      </w:r>
      <w:r w:rsidRPr="0079637A">
        <w:rPr>
          <w:rFonts w:ascii="Times New Roman" w:hAnsi="Times New Roman"/>
          <w:sz w:val="28"/>
        </w:rPr>
        <w:tab/>
        <w:t>для нарушенного зрения (бесконтрольные физические нагрузки, нерегламентированная зрительная работа, обострение хронических заболеваний);</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 xml:space="preserve">развитие позитивного </w:t>
      </w:r>
      <w:r w:rsidR="00C758CD" w:rsidRPr="0079637A">
        <w:rPr>
          <w:rFonts w:ascii="Times New Roman" w:hAnsi="Times New Roman"/>
          <w:sz w:val="28"/>
        </w:rPr>
        <w:t>отношения к</w:t>
      </w:r>
      <w:r w:rsidRPr="0079637A">
        <w:rPr>
          <w:rFonts w:ascii="Times New Roman" w:hAnsi="Times New Roman"/>
          <w:sz w:val="28"/>
        </w:rPr>
        <w:t xml:space="preserve"> использованию тифлотехнических средств и приемов, облегчающих</w:t>
      </w:r>
      <w:r>
        <w:rPr>
          <w:rFonts w:ascii="Times New Roman" w:hAnsi="Times New Roman"/>
          <w:sz w:val="28"/>
        </w:rPr>
        <w:t xml:space="preserve"> учебно-познавательную деятельность</w:t>
      </w:r>
      <w:r w:rsidRPr="0079637A">
        <w:rPr>
          <w:rFonts w:ascii="Times New Roman" w:hAnsi="Times New Roman"/>
          <w:sz w:val="28"/>
        </w:rPr>
        <w:t>;</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lastRenderedPageBreak/>
        <w:tab/>
        <w:t xml:space="preserve">  развитие позитивного отношения к выполнению правил личной гигиены (в том </w:t>
      </w:r>
      <w:r w:rsidR="00C758CD" w:rsidRPr="0079637A">
        <w:rPr>
          <w:rFonts w:ascii="Times New Roman" w:hAnsi="Times New Roman"/>
          <w:sz w:val="28"/>
        </w:rPr>
        <w:t>числе гигиены</w:t>
      </w:r>
      <w:r w:rsidRPr="0079637A">
        <w:rPr>
          <w:rFonts w:ascii="Times New Roman" w:hAnsi="Times New Roman"/>
          <w:sz w:val="28"/>
        </w:rPr>
        <w:t xml:space="preserve"> глаз), использованию средств оптической коррекции;</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элементарных представлений о здоровом образе жизни, и способах его поддерживания;</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представлений о возможных чрезвычайных обстоятельствах и основных правилах поведения в экстремальных ситуациях;</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способов безопасного поведения в различных видах деятельности (учебной, трудовой, спортивной и др.);</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воспитание бережного отношения к живой и неживой природе;</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В качестве обобщенных результатов реализации программы могут выступать следующие показатели:</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динамика показателей здоровья обучающихся (общего показателя здоровья, состояния зрительной системы и др.);</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динамика показателей количества пропусков по болезни и др.</w:t>
      </w:r>
    </w:p>
    <w:p w:rsidR="00081054" w:rsidRDefault="00081054" w:rsidP="00C4686C">
      <w:pPr>
        <w:tabs>
          <w:tab w:val="left" w:pos="-567"/>
          <w:tab w:val="right" w:leader="dot" w:pos="9639"/>
        </w:tabs>
        <w:spacing w:before="120" w:after="120" w:line="240" w:lineRule="auto"/>
        <w:jc w:val="center"/>
        <w:rPr>
          <w:rFonts w:ascii="Times New Roman" w:hAnsi="Times New Roman"/>
          <w:b/>
          <w:sz w:val="28"/>
          <w:szCs w:val="28"/>
        </w:rPr>
      </w:pPr>
    </w:p>
    <w:p w:rsidR="00081054" w:rsidRDefault="00081054" w:rsidP="00C4686C">
      <w:pPr>
        <w:tabs>
          <w:tab w:val="left" w:pos="-567"/>
          <w:tab w:val="right" w:leader="dot" w:pos="9639"/>
        </w:tabs>
        <w:spacing w:before="120" w:after="120" w:line="240" w:lineRule="auto"/>
        <w:jc w:val="center"/>
        <w:rPr>
          <w:rFonts w:ascii="Times New Roman" w:hAnsi="Times New Roman"/>
          <w:b/>
          <w:sz w:val="28"/>
          <w:szCs w:val="28"/>
        </w:rPr>
      </w:pPr>
    </w:p>
    <w:p w:rsidR="00081054" w:rsidRDefault="00081054" w:rsidP="00C4686C">
      <w:pPr>
        <w:tabs>
          <w:tab w:val="left" w:pos="-567"/>
          <w:tab w:val="right" w:leader="dot" w:pos="9639"/>
        </w:tabs>
        <w:spacing w:before="120" w:after="120" w:line="240" w:lineRule="auto"/>
        <w:jc w:val="center"/>
        <w:rPr>
          <w:rFonts w:ascii="Times New Roman" w:hAnsi="Times New Roman"/>
          <w:b/>
          <w:sz w:val="28"/>
          <w:szCs w:val="28"/>
        </w:rPr>
      </w:pPr>
    </w:p>
    <w:p w:rsidR="00081054" w:rsidRDefault="00081054" w:rsidP="00C4686C">
      <w:pPr>
        <w:tabs>
          <w:tab w:val="left" w:pos="-567"/>
          <w:tab w:val="right" w:leader="dot" w:pos="9639"/>
        </w:tabs>
        <w:spacing w:before="120" w:after="120" w:line="240" w:lineRule="auto"/>
        <w:jc w:val="center"/>
        <w:rPr>
          <w:rFonts w:ascii="Times New Roman" w:hAnsi="Times New Roman"/>
          <w:b/>
          <w:sz w:val="28"/>
          <w:szCs w:val="28"/>
        </w:rPr>
      </w:pPr>
    </w:p>
    <w:p w:rsidR="00081054" w:rsidRDefault="00081054" w:rsidP="00C4686C">
      <w:pPr>
        <w:tabs>
          <w:tab w:val="left" w:pos="-567"/>
          <w:tab w:val="right" w:leader="dot" w:pos="9639"/>
        </w:tabs>
        <w:spacing w:before="120" w:after="120" w:line="240" w:lineRule="auto"/>
        <w:jc w:val="center"/>
        <w:rPr>
          <w:rFonts w:ascii="Times New Roman" w:hAnsi="Times New Roman"/>
          <w:b/>
          <w:sz w:val="28"/>
          <w:szCs w:val="28"/>
        </w:rPr>
      </w:pPr>
    </w:p>
    <w:p w:rsidR="00081054" w:rsidRDefault="00081054" w:rsidP="00C4686C">
      <w:pPr>
        <w:tabs>
          <w:tab w:val="left" w:pos="-567"/>
          <w:tab w:val="right" w:leader="dot" w:pos="9639"/>
        </w:tabs>
        <w:spacing w:before="120" w:after="120" w:line="240" w:lineRule="auto"/>
        <w:jc w:val="center"/>
        <w:rPr>
          <w:rFonts w:ascii="Times New Roman" w:hAnsi="Times New Roman"/>
          <w:b/>
          <w:sz w:val="28"/>
          <w:szCs w:val="28"/>
        </w:rPr>
      </w:pPr>
    </w:p>
    <w:p w:rsidR="00081054" w:rsidRDefault="00081054" w:rsidP="00C4686C">
      <w:pPr>
        <w:tabs>
          <w:tab w:val="left" w:pos="-567"/>
          <w:tab w:val="right" w:leader="dot" w:pos="9639"/>
        </w:tabs>
        <w:spacing w:before="120" w:after="120" w:line="240" w:lineRule="auto"/>
        <w:jc w:val="center"/>
        <w:rPr>
          <w:rFonts w:ascii="Times New Roman" w:hAnsi="Times New Roman"/>
          <w:b/>
          <w:sz w:val="28"/>
          <w:szCs w:val="28"/>
        </w:rPr>
      </w:pPr>
    </w:p>
    <w:p w:rsidR="00081054" w:rsidRDefault="00081054" w:rsidP="00C4686C">
      <w:pPr>
        <w:tabs>
          <w:tab w:val="left" w:pos="-567"/>
          <w:tab w:val="right" w:leader="dot" w:pos="9639"/>
        </w:tabs>
        <w:spacing w:before="120" w:after="120" w:line="240" w:lineRule="auto"/>
        <w:jc w:val="center"/>
        <w:rPr>
          <w:rFonts w:ascii="Times New Roman" w:hAnsi="Times New Roman"/>
          <w:b/>
          <w:sz w:val="28"/>
          <w:szCs w:val="28"/>
        </w:rPr>
      </w:pPr>
    </w:p>
    <w:p w:rsidR="00081054" w:rsidRDefault="00081054" w:rsidP="00C4686C">
      <w:pPr>
        <w:tabs>
          <w:tab w:val="left" w:pos="-567"/>
          <w:tab w:val="right" w:leader="dot" w:pos="9639"/>
        </w:tabs>
        <w:spacing w:before="120" w:after="120" w:line="240" w:lineRule="auto"/>
        <w:jc w:val="center"/>
        <w:rPr>
          <w:rFonts w:ascii="Times New Roman" w:hAnsi="Times New Roman"/>
          <w:b/>
          <w:sz w:val="28"/>
          <w:szCs w:val="28"/>
        </w:rPr>
      </w:pPr>
    </w:p>
    <w:p w:rsidR="00081054" w:rsidRDefault="00081054" w:rsidP="00C4686C">
      <w:pPr>
        <w:tabs>
          <w:tab w:val="left" w:pos="-567"/>
          <w:tab w:val="right" w:leader="dot" w:pos="9639"/>
        </w:tabs>
        <w:spacing w:before="120" w:after="120" w:line="240" w:lineRule="auto"/>
        <w:jc w:val="center"/>
        <w:rPr>
          <w:rFonts w:ascii="Times New Roman" w:hAnsi="Times New Roman"/>
          <w:b/>
          <w:sz w:val="28"/>
          <w:szCs w:val="28"/>
        </w:rPr>
      </w:pPr>
    </w:p>
    <w:p w:rsidR="00081054" w:rsidRDefault="00081054" w:rsidP="00C4686C">
      <w:pPr>
        <w:tabs>
          <w:tab w:val="left" w:pos="-567"/>
          <w:tab w:val="right" w:leader="dot" w:pos="9639"/>
        </w:tabs>
        <w:spacing w:before="120" w:after="120" w:line="240" w:lineRule="auto"/>
        <w:jc w:val="center"/>
        <w:rPr>
          <w:rFonts w:ascii="Times New Roman" w:hAnsi="Times New Roman"/>
          <w:b/>
          <w:sz w:val="28"/>
          <w:szCs w:val="28"/>
        </w:rPr>
      </w:pPr>
    </w:p>
    <w:p w:rsidR="00081054" w:rsidRDefault="00081054" w:rsidP="00C4686C">
      <w:pPr>
        <w:tabs>
          <w:tab w:val="left" w:pos="-567"/>
          <w:tab w:val="right" w:leader="dot" w:pos="9639"/>
        </w:tabs>
        <w:spacing w:before="120" w:after="120" w:line="240" w:lineRule="auto"/>
        <w:jc w:val="center"/>
        <w:rPr>
          <w:rFonts w:ascii="Times New Roman" w:hAnsi="Times New Roman"/>
          <w:b/>
          <w:sz w:val="28"/>
          <w:szCs w:val="28"/>
        </w:rPr>
      </w:pPr>
    </w:p>
    <w:p w:rsidR="00081054" w:rsidRDefault="00081054" w:rsidP="00C4686C">
      <w:pPr>
        <w:tabs>
          <w:tab w:val="left" w:pos="-567"/>
          <w:tab w:val="right" w:leader="dot" w:pos="9639"/>
        </w:tabs>
        <w:spacing w:before="120" w:after="120" w:line="240" w:lineRule="auto"/>
        <w:jc w:val="center"/>
        <w:rPr>
          <w:rFonts w:ascii="Times New Roman" w:hAnsi="Times New Roman"/>
          <w:b/>
          <w:sz w:val="28"/>
          <w:szCs w:val="28"/>
        </w:rPr>
      </w:pPr>
    </w:p>
    <w:p w:rsidR="00081054" w:rsidRDefault="00081054" w:rsidP="00C4686C">
      <w:pPr>
        <w:tabs>
          <w:tab w:val="left" w:pos="-567"/>
          <w:tab w:val="right" w:leader="dot" w:pos="9639"/>
        </w:tabs>
        <w:spacing w:before="120" w:after="120" w:line="240" w:lineRule="auto"/>
        <w:jc w:val="center"/>
        <w:rPr>
          <w:rFonts w:ascii="Times New Roman" w:hAnsi="Times New Roman"/>
          <w:b/>
          <w:sz w:val="28"/>
          <w:szCs w:val="28"/>
        </w:rPr>
      </w:pPr>
    </w:p>
    <w:p w:rsidR="00081054" w:rsidRDefault="00081054" w:rsidP="00C4686C">
      <w:pPr>
        <w:tabs>
          <w:tab w:val="left" w:pos="-567"/>
          <w:tab w:val="right" w:leader="dot" w:pos="9639"/>
        </w:tabs>
        <w:spacing w:before="120" w:after="120" w:line="240" w:lineRule="auto"/>
        <w:jc w:val="center"/>
        <w:rPr>
          <w:rFonts w:ascii="Times New Roman" w:hAnsi="Times New Roman"/>
          <w:b/>
          <w:sz w:val="28"/>
          <w:szCs w:val="28"/>
        </w:rPr>
      </w:pPr>
    </w:p>
    <w:p w:rsidR="00081054" w:rsidRDefault="00081054" w:rsidP="00C4686C">
      <w:pPr>
        <w:tabs>
          <w:tab w:val="left" w:pos="-567"/>
          <w:tab w:val="right" w:leader="dot" w:pos="9639"/>
        </w:tabs>
        <w:spacing w:before="120" w:after="120" w:line="240" w:lineRule="auto"/>
        <w:jc w:val="center"/>
        <w:rPr>
          <w:rFonts w:ascii="Times New Roman" w:hAnsi="Times New Roman"/>
          <w:b/>
          <w:sz w:val="28"/>
          <w:szCs w:val="28"/>
        </w:rPr>
      </w:pPr>
    </w:p>
    <w:p w:rsidR="00081054" w:rsidRDefault="00081054" w:rsidP="00C4686C">
      <w:pPr>
        <w:tabs>
          <w:tab w:val="left" w:pos="-567"/>
          <w:tab w:val="right" w:leader="dot" w:pos="9639"/>
        </w:tabs>
        <w:spacing w:before="120" w:after="120" w:line="240" w:lineRule="auto"/>
        <w:jc w:val="center"/>
        <w:rPr>
          <w:rFonts w:ascii="Times New Roman" w:hAnsi="Times New Roman"/>
          <w:b/>
          <w:sz w:val="28"/>
          <w:szCs w:val="28"/>
        </w:rPr>
      </w:pPr>
    </w:p>
    <w:p w:rsidR="00081054" w:rsidRDefault="00081054" w:rsidP="00C4686C">
      <w:pPr>
        <w:tabs>
          <w:tab w:val="left" w:pos="-567"/>
          <w:tab w:val="right" w:leader="dot" w:pos="9639"/>
        </w:tabs>
        <w:spacing w:before="120" w:after="120" w:line="240" w:lineRule="auto"/>
        <w:jc w:val="center"/>
        <w:rPr>
          <w:rFonts w:ascii="Times New Roman" w:hAnsi="Times New Roman"/>
          <w:b/>
          <w:sz w:val="28"/>
          <w:szCs w:val="28"/>
        </w:rPr>
      </w:pPr>
    </w:p>
    <w:p w:rsidR="00081054" w:rsidRDefault="00081054" w:rsidP="00C4686C">
      <w:pPr>
        <w:tabs>
          <w:tab w:val="left" w:pos="-567"/>
          <w:tab w:val="right" w:leader="dot" w:pos="9639"/>
        </w:tabs>
        <w:spacing w:before="120" w:after="120" w:line="240" w:lineRule="auto"/>
        <w:jc w:val="center"/>
        <w:rPr>
          <w:rFonts w:ascii="Times New Roman" w:hAnsi="Times New Roman"/>
          <w:b/>
          <w:sz w:val="28"/>
          <w:szCs w:val="28"/>
        </w:rPr>
      </w:pPr>
    </w:p>
    <w:p w:rsidR="00081054" w:rsidRDefault="00081054" w:rsidP="00C4686C">
      <w:pPr>
        <w:tabs>
          <w:tab w:val="left" w:pos="-567"/>
          <w:tab w:val="right" w:leader="dot" w:pos="9639"/>
        </w:tabs>
        <w:spacing w:before="120" w:after="120" w:line="240" w:lineRule="auto"/>
        <w:jc w:val="center"/>
        <w:rPr>
          <w:rFonts w:ascii="Times New Roman" w:hAnsi="Times New Roman"/>
          <w:b/>
          <w:sz w:val="28"/>
          <w:szCs w:val="28"/>
        </w:rPr>
      </w:pPr>
    </w:p>
    <w:p w:rsidR="00C4686C" w:rsidRDefault="00C4686C" w:rsidP="00396E2C">
      <w:pPr>
        <w:pStyle w:val="1"/>
        <w:numPr>
          <w:ilvl w:val="1"/>
          <w:numId w:val="62"/>
        </w:numPr>
        <w:jc w:val="center"/>
        <w:rPr>
          <w:color w:val="auto"/>
        </w:rPr>
      </w:pPr>
      <w:bookmarkStart w:id="13" w:name="_Toc521175"/>
      <w:r w:rsidRPr="00396E2C">
        <w:rPr>
          <w:color w:val="auto"/>
        </w:rPr>
        <w:t>Программа коррекционной работы</w:t>
      </w:r>
      <w:bookmarkEnd w:id="13"/>
    </w:p>
    <w:p w:rsidR="00396E2C" w:rsidRPr="00396E2C" w:rsidRDefault="00396E2C" w:rsidP="00396E2C">
      <w:pPr>
        <w:rPr>
          <w:lang w:eastAsia="en-US"/>
        </w:rPr>
      </w:pPr>
    </w:p>
    <w:p w:rsidR="00C4686C" w:rsidRPr="0079637A" w:rsidRDefault="00C4686C" w:rsidP="00C4686C">
      <w:pPr>
        <w:spacing w:after="0" w:line="360" w:lineRule="auto"/>
        <w:ind w:firstLine="708"/>
        <w:contextualSpacing/>
        <w:jc w:val="both"/>
        <w:rPr>
          <w:rFonts w:ascii="Times New Roman" w:hAnsi="Times New Roman"/>
          <w:sz w:val="28"/>
        </w:rPr>
      </w:pPr>
      <w:r w:rsidRPr="005A1D9C">
        <w:rPr>
          <w:rFonts w:ascii="Times New Roman" w:hAnsi="Times New Roman"/>
          <w:b/>
          <w:sz w:val="28"/>
        </w:rPr>
        <w:t>Цель программы</w:t>
      </w:r>
      <w:r w:rsidRPr="0079637A">
        <w:rPr>
          <w:rFonts w:ascii="Times New Roman" w:hAnsi="Times New Roman"/>
          <w:sz w:val="28"/>
        </w:rPr>
        <w:t xml:space="preserve"> — обеспечить оптимизацию личностного развития слабовидящих обучающихся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и процессов их социальной адаптации и интеграции. </w:t>
      </w:r>
    </w:p>
    <w:p w:rsidR="00C4686C" w:rsidRPr="005A1D9C" w:rsidRDefault="00C4686C" w:rsidP="00C4686C">
      <w:pPr>
        <w:spacing w:after="0" w:line="360" w:lineRule="auto"/>
        <w:contextualSpacing/>
        <w:jc w:val="both"/>
        <w:rPr>
          <w:rFonts w:ascii="Times New Roman" w:hAnsi="Times New Roman"/>
          <w:b/>
          <w:sz w:val="28"/>
        </w:rPr>
      </w:pPr>
      <w:r w:rsidRPr="0079637A">
        <w:rPr>
          <w:rFonts w:ascii="Times New Roman" w:hAnsi="Times New Roman"/>
          <w:sz w:val="28"/>
        </w:rPr>
        <w:tab/>
      </w:r>
      <w:r w:rsidRPr="005A1D9C">
        <w:rPr>
          <w:rFonts w:ascii="Times New Roman" w:hAnsi="Times New Roman"/>
          <w:b/>
          <w:sz w:val="28"/>
        </w:rPr>
        <w:t>Задачами программы выступают:</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 xml:space="preserve">создание образовательной среды, обеспечивающей максимально благоприятные условия для личностного развития каждого слабовидящего обучающегося </w:t>
      </w:r>
      <w:r w:rsidRPr="00817A8D">
        <w:rPr>
          <w:rFonts w:ascii="Times New Roman" w:hAnsi="Times New Roman"/>
          <w:sz w:val="28"/>
          <w:szCs w:val="28"/>
        </w:rPr>
        <w:t xml:space="preserve">с </w:t>
      </w:r>
      <w:r>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 xml:space="preserve">создание условий для формирования у слабовидящих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умений и навыков, способствующих  их социальной адаптации и интеграции;</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lastRenderedPageBreak/>
        <w:tab/>
        <w:t>профилактика возникновения вторичных отклонений в развитии</w:t>
      </w:r>
      <w:r>
        <w:rPr>
          <w:rFonts w:ascii="Times New Roman" w:hAnsi="Times New Roman"/>
          <w:sz w:val="28"/>
        </w:rPr>
        <w:t>, коррекция физического развития</w:t>
      </w:r>
      <w:r w:rsidRPr="0079637A">
        <w:rPr>
          <w:rFonts w:ascii="Times New Roman" w:hAnsi="Times New Roman"/>
          <w:sz w:val="28"/>
        </w:rPr>
        <w:t>;</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 xml:space="preserve">оптимизация процесса освоения  слабовидящими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АООП НОО;</w:t>
      </w:r>
    </w:p>
    <w:p w:rsidR="00C4686C" w:rsidRPr="0079637A" w:rsidRDefault="00C4686C" w:rsidP="00C4686C">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оказание педагогическим работникам, родителям (законным представителям) консультативной помощи по вопросам обучения и воспитания слабовидящих </w:t>
      </w:r>
      <w:r w:rsidRPr="00817A8D">
        <w:rPr>
          <w:rFonts w:ascii="Times New Roman" w:hAnsi="Times New Roman"/>
          <w:sz w:val="28"/>
          <w:szCs w:val="28"/>
        </w:rPr>
        <w:t xml:space="preserve">с </w:t>
      </w:r>
      <w:r>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Программа коррекционной работы направлена на:</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 xml:space="preserve">выявление особых образовательных потребностей обучающихся;  </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 xml:space="preserve">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 </w:t>
      </w:r>
      <w:r w:rsidRPr="00817A8D">
        <w:rPr>
          <w:rFonts w:ascii="Times New Roman" w:hAnsi="Times New Roman"/>
          <w:sz w:val="28"/>
          <w:szCs w:val="28"/>
        </w:rPr>
        <w:t xml:space="preserve">с </w:t>
      </w:r>
      <w:r>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Программа </w:t>
      </w:r>
      <w:r w:rsidRPr="0079637A">
        <w:rPr>
          <w:rFonts w:ascii="Times New Roman" w:hAnsi="Times New Roman"/>
          <w:sz w:val="28"/>
        </w:rPr>
        <w:tab/>
        <w:t>коррекционной работы предусматривает:</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проведение обследования слабовидящих обучающихся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lastRenderedPageBreak/>
        <w:tab/>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 xml:space="preserve">осуществление мероприятий, способствующих социальной адаптации и интеграции слабовидящих обучающихся </w:t>
      </w:r>
      <w:r w:rsidRPr="00817A8D">
        <w:rPr>
          <w:rFonts w:ascii="Times New Roman" w:hAnsi="Times New Roman"/>
          <w:sz w:val="28"/>
          <w:szCs w:val="28"/>
        </w:rPr>
        <w:t xml:space="preserve">с </w:t>
      </w:r>
      <w:r>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обучающихся,     продвижении </w:t>
      </w:r>
      <w:r>
        <w:rPr>
          <w:rFonts w:ascii="Times New Roman" w:hAnsi="Times New Roman"/>
          <w:sz w:val="28"/>
        </w:rPr>
        <w:t>с</w:t>
      </w:r>
      <w:r w:rsidRPr="0079637A">
        <w:rPr>
          <w:rFonts w:ascii="Times New Roman" w:hAnsi="Times New Roman"/>
          <w:sz w:val="28"/>
        </w:rPr>
        <w:t xml:space="preserve">лабовидящих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в овладении специальными знаниями, умениями и навыками;</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корректирование программы коррекционной работы с учетом результатов диагностических исследований;</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обеспечение непрерывности коррекционной поддержки обучающихся в образовательном процессе и повседневной жизни;</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оценку достижения планируемых результатов обучающихся в освоении курсов коррекционно-развивающей области.</w:t>
      </w:r>
    </w:p>
    <w:p w:rsidR="00C4686C" w:rsidRPr="0079637A" w:rsidRDefault="00C4686C" w:rsidP="00C4686C">
      <w:pPr>
        <w:spacing w:after="0" w:line="360" w:lineRule="auto"/>
        <w:contextualSpacing/>
        <w:jc w:val="both"/>
        <w:rPr>
          <w:rFonts w:ascii="Times New Roman" w:hAnsi="Times New Roman"/>
          <w:i/>
          <w:sz w:val="28"/>
        </w:rPr>
      </w:pPr>
      <w:r w:rsidRPr="0079637A">
        <w:rPr>
          <w:rFonts w:ascii="Times New Roman" w:hAnsi="Times New Roman"/>
          <w:sz w:val="28"/>
        </w:rPr>
        <w:tab/>
      </w:r>
      <w:r w:rsidRPr="0079637A">
        <w:rPr>
          <w:rFonts w:ascii="Times New Roman" w:hAnsi="Times New Roman"/>
          <w:i/>
          <w:sz w:val="28"/>
        </w:rPr>
        <w:t>Направления коррекционной работы и их содержание</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Программа коррекционной работы со слабовидящими обучающимися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на степени НОО включает в себя взаимосвязанные направления работы, отражающие ее основное содержание.</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Д</w:t>
      </w:r>
      <w:r w:rsidRPr="0079637A">
        <w:rPr>
          <w:rFonts w:ascii="Times New Roman" w:hAnsi="Times New Roman"/>
          <w:i/>
          <w:sz w:val="28"/>
        </w:rPr>
        <w:t xml:space="preserve">иагностическое направление </w:t>
      </w:r>
      <w:r w:rsidRPr="0079637A">
        <w:rPr>
          <w:rFonts w:ascii="Times New Roman" w:hAnsi="Times New Roman"/>
          <w:sz w:val="28"/>
        </w:rPr>
        <w:t>предполагает</w:t>
      </w:r>
      <w:r w:rsidRPr="0079637A">
        <w:rPr>
          <w:rFonts w:ascii="Times New Roman" w:hAnsi="Times New Roman"/>
          <w:i/>
          <w:sz w:val="28"/>
        </w:rPr>
        <w:t xml:space="preserve"> </w:t>
      </w:r>
      <w:r w:rsidRPr="0079637A">
        <w:rPr>
          <w:rFonts w:ascii="Times New Roman" w:hAnsi="Times New Roman"/>
          <w:sz w:val="28"/>
        </w:rPr>
        <w:t>как</w:t>
      </w:r>
      <w:r w:rsidRPr="0079637A">
        <w:rPr>
          <w:rFonts w:ascii="Times New Roman" w:hAnsi="Times New Roman"/>
          <w:i/>
          <w:sz w:val="28"/>
        </w:rPr>
        <w:t xml:space="preserve"> </w:t>
      </w:r>
      <w:r w:rsidRPr="0079637A">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 xml:space="preserve"> </w:t>
      </w:r>
      <w:r>
        <w:rPr>
          <w:rFonts w:ascii="Times New Roman" w:hAnsi="Times New Roman"/>
          <w:sz w:val="28"/>
        </w:rPr>
        <w:tab/>
      </w:r>
      <w:r w:rsidRPr="0079637A">
        <w:rPr>
          <w:rFonts w:ascii="Times New Roman" w:hAnsi="Times New Roman"/>
          <w:sz w:val="28"/>
        </w:rPr>
        <w:t xml:space="preserve">изучения и анализа данных, представленных психолого-медико-педагогической комиссией на каждого обучающегося; </w:t>
      </w:r>
    </w:p>
    <w:p w:rsidR="00C4686C"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lastRenderedPageBreak/>
        <w:tab/>
        <w:t>изучени</w:t>
      </w:r>
      <w:r>
        <w:rPr>
          <w:rFonts w:ascii="Times New Roman" w:hAnsi="Times New Roman"/>
          <w:sz w:val="28"/>
        </w:rPr>
        <w:t>я</w:t>
      </w:r>
      <w:r w:rsidRPr="0079637A">
        <w:rPr>
          <w:rFonts w:ascii="Times New Roman" w:hAnsi="Times New Roman"/>
          <w:sz w:val="28"/>
        </w:rPr>
        <w:t xml:space="preserve"> социальной ситуации развития и условий семейного воспитания слабовидящего обучающегося </w:t>
      </w:r>
      <w:r w:rsidRPr="00817A8D">
        <w:rPr>
          <w:rFonts w:ascii="Times New Roman" w:hAnsi="Times New Roman"/>
          <w:sz w:val="28"/>
          <w:szCs w:val="28"/>
        </w:rPr>
        <w:t xml:space="preserve">с </w:t>
      </w:r>
      <w:r>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наблюдени</w:t>
      </w:r>
      <w:r>
        <w:rPr>
          <w:rFonts w:ascii="Times New Roman" w:hAnsi="Times New Roman"/>
          <w:sz w:val="28"/>
        </w:rPr>
        <w:t>я</w:t>
      </w:r>
      <w:r w:rsidRPr="0079637A">
        <w:rPr>
          <w:rFonts w:ascii="Times New Roman" w:hAnsi="Times New Roman"/>
          <w:sz w:val="28"/>
        </w:rPr>
        <w:t xml:space="preserve"> за обучающимся с целью выявления трудностей адаптации к условиям образовательной организации; </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проведение обследования  слабовидящих обучающихся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с целью выявления особых образовательных (в том числе и индивидуальных) потребностей; </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обучающихся, о его продвижении в овладении специальными знаниями, умениями и навыками; </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мониторинг  достижений планируемых результатов обучающихся в освоении курсов коррекционно-развивающей области.</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r>
      <w:r w:rsidRPr="0079637A">
        <w:rPr>
          <w:rFonts w:ascii="Times New Roman" w:hAnsi="Times New Roman"/>
          <w:i/>
          <w:sz w:val="28"/>
        </w:rPr>
        <w:t xml:space="preserve">Коррекционно-развивающее направление </w:t>
      </w:r>
      <w:r w:rsidRPr="0079637A">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что реализуется посредством:</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 xml:space="preserve"> создания образовательной среды, способствующей личностному развитию каждого обучающегося; </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 xml:space="preserve">обогащения чувственного опыта, активного </w:t>
      </w:r>
      <w:r w:rsidR="00C758CD" w:rsidRPr="0079637A">
        <w:rPr>
          <w:rFonts w:ascii="Times New Roman" w:hAnsi="Times New Roman"/>
          <w:sz w:val="28"/>
        </w:rPr>
        <w:t>и систематического</w:t>
      </w:r>
      <w:r w:rsidRPr="0079637A">
        <w:rPr>
          <w:rFonts w:ascii="Times New Roman" w:hAnsi="Times New Roman"/>
          <w:sz w:val="28"/>
        </w:rPr>
        <w:t xml:space="preserve"> включения в деятельность слабовидящих обучающихся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сохранных анализаторов;  </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проведения групповой коррекционной работы посредством реализации курсов коррекционно-развивающей области («Ритмика», «АФК», «Социально-бытовая и пространственная ориентировка») с учетом особых образовательных потребностей обучающихся;</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lastRenderedPageBreak/>
        <w:tab/>
        <w:t xml:space="preserve">  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r>
      <w:r w:rsidR="00C758CD" w:rsidRPr="0079637A">
        <w:rPr>
          <w:rFonts w:ascii="Times New Roman" w:hAnsi="Times New Roman"/>
          <w:sz w:val="28"/>
        </w:rPr>
        <w:t>закрепления и развития,</w:t>
      </w:r>
      <w:r w:rsidRPr="0079637A">
        <w:rPr>
          <w:rFonts w:ascii="Times New Roman" w:hAnsi="Times New Roman"/>
          <w:sz w:val="28"/>
        </w:rPr>
        <w:t xml:space="preserve"> сформированных в процессе групповой и индивидуальной коррекционной работы знаний</w:t>
      </w:r>
      <w:r>
        <w:rPr>
          <w:rFonts w:ascii="Times New Roman" w:hAnsi="Times New Roman"/>
          <w:sz w:val="28"/>
        </w:rPr>
        <w:t xml:space="preserve">, </w:t>
      </w:r>
      <w:r w:rsidRPr="0079637A">
        <w:rPr>
          <w:rFonts w:ascii="Times New Roman" w:hAnsi="Times New Roman"/>
          <w:sz w:val="28"/>
        </w:rPr>
        <w:t>умений</w:t>
      </w:r>
      <w:r>
        <w:rPr>
          <w:rFonts w:ascii="Times New Roman" w:hAnsi="Times New Roman"/>
          <w:sz w:val="28"/>
        </w:rPr>
        <w:t>, способов деятельности</w:t>
      </w:r>
      <w:r w:rsidRPr="0079637A">
        <w:rPr>
          <w:rFonts w:ascii="Times New Roman" w:hAnsi="Times New Roman"/>
          <w:sz w:val="28"/>
        </w:rPr>
        <w:t xml:space="preserve"> в урочной, внеурочной и внешкольной деятельности;</w:t>
      </w:r>
    </w:p>
    <w:p w:rsidR="00C4686C" w:rsidRDefault="00C4686C" w:rsidP="00C4686C">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реализации мероприятий, способствующих социальной адаптации и интеграции слабовидящих обучающихся </w:t>
      </w:r>
      <w:r w:rsidRPr="00817A8D">
        <w:rPr>
          <w:rFonts w:ascii="Times New Roman" w:hAnsi="Times New Roman"/>
          <w:sz w:val="28"/>
          <w:szCs w:val="28"/>
        </w:rPr>
        <w:t xml:space="preserve">с </w:t>
      </w:r>
      <w:r>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r w:rsidRPr="0079637A">
        <w:rPr>
          <w:rFonts w:ascii="Times New Roman" w:hAnsi="Times New Roman"/>
          <w:sz w:val="28"/>
        </w:rPr>
        <w:tab/>
      </w:r>
    </w:p>
    <w:p w:rsidR="00C4686C" w:rsidRPr="0079637A" w:rsidRDefault="00C4686C" w:rsidP="00C4686C">
      <w:pPr>
        <w:spacing w:after="0" w:line="360" w:lineRule="auto"/>
        <w:ind w:firstLine="708"/>
        <w:contextualSpacing/>
        <w:jc w:val="both"/>
        <w:rPr>
          <w:rFonts w:ascii="Times New Roman" w:hAnsi="Times New Roman"/>
          <w:sz w:val="28"/>
        </w:rPr>
      </w:pPr>
      <w:r w:rsidRPr="0079637A">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r>
      <w:r w:rsidR="00C758CD" w:rsidRPr="0079637A">
        <w:rPr>
          <w:rFonts w:ascii="Times New Roman" w:hAnsi="Times New Roman"/>
          <w:sz w:val="28"/>
        </w:rPr>
        <w:t>реализации комплексных</w:t>
      </w:r>
      <w:r w:rsidRPr="0079637A">
        <w:rPr>
          <w:rFonts w:ascii="Times New Roman" w:hAnsi="Times New Roman"/>
          <w:sz w:val="28"/>
        </w:rPr>
        <w:t xml:space="preserve"> (с учетом данных, полученных от различных специалистов) рекомендаций по вопросам обучения и воспитания слабовидящего обучающегося </w:t>
      </w:r>
      <w:r w:rsidRPr="00817A8D">
        <w:rPr>
          <w:rFonts w:ascii="Times New Roman" w:hAnsi="Times New Roman"/>
          <w:sz w:val="28"/>
          <w:szCs w:val="28"/>
        </w:rPr>
        <w:t xml:space="preserve">с </w:t>
      </w:r>
      <w:r>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i/>
          <w:sz w:val="28"/>
        </w:rPr>
        <w:tab/>
        <w:t xml:space="preserve">Консультативное направление </w:t>
      </w:r>
      <w:r w:rsidRPr="0079637A">
        <w:rPr>
          <w:rFonts w:ascii="Times New Roman" w:hAnsi="Times New Roman"/>
          <w:sz w:val="28"/>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 xml:space="preserve"> взаимодейстия с родителями (законными представителями) по вопросам обучения и воспитания слабовидящих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(в том числе и по вопросам создания необходимых </w:t>
      </w:r>
      <w:r>
        <w:rPr>
          <w:rFonts w:ascii="Times New Roman" w:hAnsi="Times New Roman"/>
          <w:sz w:val="28"/>
        </w:rPr>
        <w:t xml:space="preserve">офтальмо-гигиенических </w:t>
      </w:r>
      <w:r w:rsidRPr="0079637A">
        <w:rPr>
          <w:rFonts w:ascii="Times New Roman" w:hAnsi="Times New Roman"/>
          <w:sz w:val="28"/>
        </w:rPr>
        <w:t xml:space="preserve">условий для обучения и воспитания слабовидящих обучающихся </w:t>
      </w:r>
      <w:r w:rsidRPr="00817A8D">
        <w:rPr>
          <w:rFonts w:ascii="Times New Roman" w:hAnsi="Times New Roman"/>
          <w:sz w:val="28"/>
          <w:szCs w:val="28"/>
        </w:rPr>
        <w:t xml:space="preserve">с </w:t>
      </w:r>
      <w:r>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проведения специалистами (медицинскими работниками, психологами, учителями-дефектолагами) консультаций педагогических </w:t>
      </w:r>
      <w:r w:rsidR="00C758CD" w:rsidRPr="0079637A">
        <w:rPr>
          <w:rFonts w:ascii="Times New Roman" w:hAnsi="Times New Roman"/>
          <w:sz w:val="28"/>
        </w:rPr>
        <w:t>работников по</w:t>
      </w:r>
      <w:r w:rsidRPr="0079637A">
        <w:rPr>
          <w:rFonts w:ascii="Times New Roman" w:hAnsi="Times New Roman"/>
          <w:sz w:val="28"/>
        </w:rPr>
        <w:t xml:space="preserve"> вопросам организации и содержания коррекционной поддержки слабовидящих обучающихся </w:t>
      </w:r>
      <w:r w:rsidRPr="00817A8D">
        <w:rPr>
          <w:rFonts w:ascii="Times New Roman" w:hAnsi="Times New Roman"/>
          <w:sz w:val="28"/>
          <w:szCs w:val="28"/>
        </w:rPr>
        <w:t xml:space="preserve">с </w:t>
      </w:r>
      <w:r>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lastRenderedPageBreak/>
        <w:tab/>
      </w:r>
      <w:r w:rsidR="00C758CD" w:rsidRPr="0079637A">
        <w:rPr>
          <w:rFonts w:ascii="Times New Roman" w:hAnsi="Times New Roman"/>
          <w:sz w:val="28"/>
        </w:rPr>
        <w:t>разработки комплексных</w:t>
      </w:r>
      <w:r w:rsidRPr="0079637A">
        <w:rPr>
          <w:rFonts w:ascii="Times New Roman" w:hAnsi="Times New Roman"/>
          <w:sz w:val="28"/>
        </w:rPr>
        <w:t xml:space="preserve">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и оказание консультативной поддержки  родителям (законным представителям), педагогическим работникам  в их реализации. </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r>
      <w:r w:rsidRPr="0079637A">
        <w:rPr>
          <w:rFonts w:ascii="Times New Roman" w:hAnsi="Times New Roman"/>
          <w:i/>
          <w:sz w:val="28"/>
        </w:rPr>
        <w:t xml:space="preserve">Информационно-просветительское направление </w:t>
      </w:r>
      <w:r w:rsidRPr="0079637A">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слабовидящих </w:t>
      </w:r>
      <w:r w:rsidRPr="00817A8D">
        <w:rPr>
          <w:rFonts w:ascii="Times New Roman" w:hAnsi="Times New Roman"/>
          <w:sz w:val="28"/>
          <w:szCs w:val="28"/>
        </w:rPr>
        <w:t xml:space="preserve">с </w:t>
      </w:r>
      <w:r>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C4686C" w:rsidRPr="0079637A" w:rsidRDefault="00C4686C" w:rsidP="00C4686C">
      <w:pPr>
        <w:spacing w:after="0" w:line="360" w:lineRule="auto"/>
        <w:contextualSpacing/>
        <w:jc w:val="both"/>
        <w:rPr>
          <w:rFonts w:ascii="Times New Roman" w:hAnsi="Times New Roman"/>
          <w:i/>
          <w:sz w:val="28"/>
        </w:rPr>
      </w:pPr>
      <w:r w:rsidRPr="0079637A">
        <w:rPr>
          <w:rFonts w:ascii="Times New Roman" w:hAnsi="Times New Roman"/>
          <w:sz w:val="28"/>
        </w:rPr>
        <w:tab/>
      </w:r>
      <w:r w:rsidRPr="0079637A">
        <w:rPr>
          <w:rFonts w:ascii="Times New Roman" w:hAnsi="Times New Roman"/>
          <w:i/>
          <w:sz w:val="28"/>
        </w:rPr>
        <w:t>Механизм взаимодействия специалистов по реализации программы коррекционной работы.</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 xml:space="preserve">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w:t>
      </w:r>
      <w:r w:rsidR="00C758CD" w:rsidRPr="0079637A">
        <w:rPr>
          <w:rFonts w:ascii="Times New Roman" w:hAnsi="Times New Roman"/>
          <w:sz w:val="28"/>
        </w:rPr>
        <w:t>комплексный</w:t>
      </w:r>
      <w:r w:rsidRPr="0079637A">
        <w:rPr>
          <w:rFonts w:ascii="Times New Roman" w:hAnsi="Times New Roman"/>
          <w:sz w:val="28"/>
        </w:rPr>
        <w:t xml:space="preserve">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C4686C" w:rsidRPr="0079637A"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 xml:space="preserve">комплексного (обследование всеми специалистами: медицинскими работниками, психологами, педагогами) обследования обучающегося; </w:t>
      </w:r>
    </w:p>
    <w:p w:rsidR="00C4686C" w:rsidRDefault="00C4686C" w:rsidP="00C4686C">
      <w:pPr>
        <w:spacing w:after="0" w:line="360" w:lineRule="auto"/>
        <w:contextualSpacing/>
        <w:jc w:val="both"/>
        <w:rPr>
          <w:rFonts w:ascii="Times New Roman" w:hAnsi="Times New Roman"/>
          <w:sz w:val="28"/>
        </w:rPr>
      </w:pPr>
      <w:r w:rsidRPr="0079637A">
        <w:rPr>
          <w:rFonts w:ascii="Times New Roman" w:hAnsi="Times New Roman"/>
          <w:sz w:val="28"/>
        </w:rPr>
        <w:tab/>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 </w:t>
      </w:r>
      <w:r w:rsidRPr="00817A8D">
        <w:rPr>
          <w:rFonts w:ascii="Times New Roman" w:hAnsi="Times New Roman"/>
          <w:sz w:val="28"/>
          <w:szCs w:val="28"/>
        </w:rPr>
        <w:t xml:space="preserve">с </w:t>
      </w:r>
      <w:r>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C4686C" w:rsidRPr="0033370D" w:rsidRDefault="00C4686C" w:rsidP="00C4686C">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b/>
          <w:sz w:val="28"/>
        </w:rPr>
        <w:t>Планируемыми результатами</w:t>
      </w:r>
      <w:r w:rsidRPr="0033370D">
        <w:rPr>
          <w:rFonts w:ascii="Times New Roman" w:hAnsi="Times New Roman"/>
          <w:sz w:val="28"/>
        </w:rPr>
        <w:t xml:space="preserve"> освоения программы коррекционной работы выступают: </w:t>
      </w:r>
    </w:p>
    <w:p w:rsidR="00C4686C" w:rsidRPr="0033370D" w:rsidRDefault="00C4686C" w:rsidP="00C4686C">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lastRenderedPageBreak/>
        <w:t>повышение возможностей в пространственной и социально-бытовой ориентировке;</w:t>
      </w:r>
    </w:p>
    <w:p w:rsidR="00C4686C" w:rsidRPr="0033370D" w:rsidRDefault="00C4686C" w:rsidP="00C4686C">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приобретение опыта использования предметно-практических умений и навыков;</w:t>
      </w:r>
    </w:p>
    <w:p w:rsidR="00C4686C" w:rsidRPr="0033370D" w:rsidRDefault="00C4686C" w:rsidP="00C4686C">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умения использовать в учебной деятельности и повседневной жизни все анализаторы, средства оптической коррекции и тифлотехнические средства;</w:t>
      </w:r>
    </w:p>
    <w:p w:rsidR="00C4686C" w:rsidRPr="0033370D" w:rsidRDefault="00C4686C" w:rsidP="00C4686C">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 xml:space="preserve">умения учитывать свои зрительные возможности в учебно-познавательной деятельности и повседневной жизни; </w:t>
      </w:r>
    </w:p>
    <w:p w:rsidR="00C4686C" w:rsidRPr="0033370D" w:rsidRDefault="00C4686C" w:rsidP="00C4686C">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умения учитывать имеющиеся противопоказания и ограничения в учебно-познавательной деятельности;</w:t>
      </w:r>
    </w:p>
    <w:p w:rsidR="00C4686C" w:rsidRPr="0033370D" w:rsidRDefault="00C4686C" w:rsidP="00C4686C">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освоение навыков сотрудничества со взрослыми и сверстниками, не имеющими ограничений по возможностям здоровья;</w:t>
      </w:r>
    </w:p>
    <w:p w:rsidR="00C4686C" w:rsidRPr="0033370D" w:rsidRDefault="00C4686C" w:rsidP="00C4686C">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 xml:space="preserve">овладение вербальными и невербальными средствами общения; </w:t>
      </w:r>
    </w:p>
    <w:p w:rsidR="00C4686C" w:rsidRPr="0033370D" w:rsidRDefault="00C4686C" w:rsidP="00C4686C">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 xml:space="preserve">расширение представлений о широком социуме; </w:t>
      </w:r>
    </w:p>
    <w:p w:rsidR="00C4686C" w:rsidRDefault="00C4686C" w:rsidP="00C4686C">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p>
    <w:p w:rsidR="00C4686C" w:rsidRPr="0079637A" w:rsidRDefault="00C4686C" w:rsidP="00C4686C">
      <w:pPr>
        <w:tabs>
          <w:tab w:val="left" w:pos="-567"/>
          <w:tab w:val="right" w:leader="dot" w:pos="9639"/>
        </w:tabs>
        <w:spacing w:after="0" w:line="360" w:lineRule="auto"/>
        <w:ind w:right="139" w:firstLine="709"/>
        <w:contextualSpacing/>
        <w:jc w:val="both"/>
        <w:rPr>
          <w:rFonts w:ascii="Times New Roman" w:hAnsi="Times New Roman"/>
          <w:sz w:val="28"/>
        </w:rPr>
      </w:pPr>
      <w:r w:rsidRPr="0079637A">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слабовидящих обучающихся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во многом зависит от уровня развития социального партнерства. Социальное п</w:t>
      </w:r>
      <w:r>
        <w:rPr>
          <w:rFonts w:ascii="Times New Roman" w:hAnsi="Times New Roman"/>
          <w:sz w:val="28"/>
        </w:rPr>
        <w:t>ар</w:t>
      </w:r>
      <w:r w:rsidRPr="0079637A">
        <w:rPr>
          <w:rFonts w:ascii="Times New Roman" w:hAnsi="Times New Roman"/>
          <w:sz w:val="28"/>
        </w:rPr>
        <w:t xml:space="preserve">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081054" w:rsidRDefault="00081054" w:rsidP="00C4686C">
      <w:pPr>
        <w:tabs>
          <w:tab w:val="left" w:pos="-567"/>
          <w:tab w:val="right" w:leader="dot" w:pos="9639"/>
        </w:tabs>
        <w:spacing w:before="120" w:after="120" w:line="240" w:lineRule="auto"/>
        <w:jc w:val="center"/>
        <w:rPr>
          <w:rFonts w:ascii="Times New Roman" w:hAnsi="Times New Roman"/>
          <w:b/>
          <w:sz w:val="28"/>
          <w:szCs w:val="28"/>
        </w:rPr>
      </w:pPr>
    </w:p>
    <w:p w:rsidR="00081054" w:rsidRDefault="00081054" w:rsidP="00C4686C">
      <w:pPr>
        <w:tabs>
          <w:tab w:val="left" w:pos="-567"/>
          <w:tab w:val="right" w:leader="dot" w:pos="9639"/>
        </w:tabs>
        <w:spacing w:before="120" w:after="120" w:line="240" w:lineRule="auto"/>
        <w:jc w:val="center"/>
        <w:rPr>
          <w:rFonts w:ascii="Times New Roman" w:hAnsi="Times New Roman"/>
          <w:b/>
          <w:sz w:val="28"/>
          <w:szCs w:val="28"/>
        </w:rPr>
      </w:pPr>
    </w:p>
    <w:p w:rsidR="00081054" w:rsidRDefault="00081054" w:rsidP="00C4686C">
      <w:pPr>
        <w:tabs>
          <w:tab w:val="left" w:pos="-567"/>
          <w:tab w:val="right" w:leader="dot" w:pos="9639"/>
        </w:tabs>
        <w:spacing w:before="120" w:after="120" w:line="240" w:lineRule="auto"/>
        <w:jc w:val="center"/>
        <w:rPr>
          <w:rFonts w:ascii="Times New Roman" w:hAnsi="Times New Roman"/>
          <w:b/>
          <w:sz w:val="28"/>
          <w:szCs w:val="28"/>
        </w:rPr>
      </w:pPr>
    </w:p>
    <w:p w:rsidR="00081054" w:rsidRDefault="00081054" w:rsidP="00C4686C">
      <w:pPr>
        <w:tabs>
          <w:tab w:val="left" w:pos="-567"/>
          <w:tab w:val="right" w:leader="dot" w:pos="9639"/>
        </w:tabs>
        <w:spacing w:before="120" w:after="120" w:line="240" w:lineRule="auto"/>
        <w:jc w:val="center"/>
        <w:rPr>
          <w:rFonts w:ascii="Times New Roman" w:hAnsi="Times New Roman"/>
          <w:b/>
          <w:sz w:val="28"/>
          <w:szCs w:val="28"/>
        </w:rPr>
      </w:pPr>
    </w:p>
    <w:p w:rsidR="00081054" w:rsidRDefault="00081054" w:rsidP="00C4686C">
      <w:pPr>
        <w:tabs>
          <w:tab w:val="left" w:pos="-567"/>
          <w:tab w:val="right" w:leader="dot" w:pos="9639"/>
        </w:tabs>
        <w:spacing w:before="120" w:after="120" w:line="240" w:lineRule="auto"/>
        <w:jc w:val="center"/>
        <w:rPr>
          <w:rFonts w:ascii="Times New Roman" w:hAnsi="Times New Roman"/>
          <w:b/>
          <w:sz w:val="28"/>
          <w:szCs w:val="28"/>
        </w:rPr>
      </w:pPr>
    </w:p>
    <w:p w:rsidR="00081054" w:rsidRDefault="00081054" w:rsidP="00C4686C">
      <w:pPr>
        <w:tabs>
          <w:tab w:val="left" w:pos="-567"/>
          <w:tab w:val="right" w:leader="dot" w:pos="9639"/>
        </w:tabs>
        <w:spacing w:before="120" w:after="120" w:line="240" w:lineRule="auto"/>
        <w:jc w:val="center"/>
        <w:rPr>
          <w:rFonts w:ascii="Times New Roman" w:hAnsi="Times New Roman"/>
          <w:b/>
          <w:sz w:val="28"/>
          <w:szCs w:val="28"/>
        </w:rPr>
      </w:pPr>
    </w:p>
    <w:p w:rsidR="00081054" w:rsidRDefault="00081054" w:rsidP="00C4686C">
      <w:pPr>
        <w:tabs>
          <w:tab w:val="left" w:pos="-567"/>
          <w:tab w:val="right" w:leader="dot" w:pos="9639"/>
        </w:tabs>
        <w:spacing w:before="120" w:after="120" w:line="240" w:lineRule="auto"/>
        <w:jc w:val="center"/>
        <w:rPr>
          <w:rFonts w:ascii="Times New Roman" w:hAnsi="Times New Roman"/>
          <w:b/>
          <w:sz w:val="28"/>
          <w:szCs w:val="28"/>
        </w:rPr>
      </w:pPr>
    </w:p>
    <w:p w:rsidR="00081054" w:rsidRDefault="00081054" w:rsidP="00C4686C">
      <w:pPr>
        <w:tabs>
          <w:tab w:val="left" w:pos="-567"/>
          <w:tab w:val="right" w:leader="dot" w:pos="9639"/>
        </w:tabs>
        <w:spacing w:before="120" w:after="120" w:line="240" w:lineRule="auto"/>
        <w:jc w:val="center"/>
        <w:rPr>
          <w:rFonts w:ascii="Times New Roman" w:hAnsi="Times New Roman"/>
          <w:b/>
          <w:sz w:val="28"/>
          <w:szCs w:val="28"/>
        </w:rPr>
      </w:pPr>
    </w:p>
    <w:p w:rsidR="00081054" w:rsidRDefault="00081054" w:rsidP="00C4686C">
      <w:pPr>
        <w:tabs>
          <w:tab w:val="left" w:pos="-567"/>
          <w:tab w:val="right" w:leader="dot" w:pos="9639"/>
        </w:tabs>
        <w:spacing w:before="120" w:after="120" w:line="240" w:lineRule="auto"/>
        <w:jc w:val="center"/>
        <w:rPr>
          <w:rFonts w:ascii="Times New Roman" w:hAnsi="Times New Roman"/>
          <w:b/>
          <w:sz w:val="28"/>
          <w:szCs w:val="28"/>
        </w:rPr>
      </w:pPr>
    </w:p>
    <w:p w:rsidR="00081054" w:rsidRDefault="00081054" w:rsidP="00C4686C">
      <w:pPr>
        <w:tabs>
          <w:tab w:val="left" w:pos="-567"/>
          <w:tab w:val="right" w:leader="dot" w:pos="9639"/>
        </w:tabs>
        <w:spacing w:before="120" w:after="120" w:line="240" w:lineRule="auto"/>
        <w:jc w:val="center"/>
        <w:rPr>
          <w:rFonts w:ascii="Times New Roman" w:hAnsi="Times New Roman"/>
          <w:b/>
          <w:sz w:val="28"/>
          <w:szCs w:val="28"/>
        </w:rPr>
      </w:pPr>
    </w:p>
    <w:p w:rsidR="00081054" w:rsidRDefault="00081054" w:rsidP="00C4686C">
      <w:pPr>
        <w:tabs>
          <w:tab w:val="left" w:pos="-567"/>
          <w:tab w:val="right" w:leader="dot" w:pos="9639"/>
        </w:tabs>
        <w:spacing w:before="120" w:after="120" w:line="240" w:lineRule="auto"/>
        <w:jc w:val="center"/>
        <w:rPr>
          <w:rFonts w:ascii="Times New Roman" w:hAnsi="Times New Roman"/>
          <w:b/>
          <w:sz w:val="28"/>
          <w:szCs w:val="28"/>
        </w:rPr>
      </w:pPr>
    </w:p>
    <w:p w:rsidR="00081054" w:rsidRDefault="00081054" w:rsidP="00C4686C">
      <w:pPr>
        <w:tabs>
          <w:tab w:val="left" w:pos="-567"/>
          <w:tab w:val="right" w:leader="dot" w:pos="9639"/>
        </w:tabs>
        <w:spacing w:before="120" w:after="120" w:line="240" w:lineRule="auto"/>
        <w:jc w:val="center"/>
        <w:rPr>
          <w:rFonts w:ascii="Times New Roman" w:hAnsi="Times New Roman"/>
          <w:b/>
          <w:sz w:val="28"/>
          <w:szCs w:val="28"/>
        </w:rPr>
      </w:pPr>
    </w:p>
    <w:p w:rsidR="00081054" w:rsidRDefault="00081054" w:rsidP="00C4686C">
      <w:pPr>
        <w:tabs>
          <w:tab w:val="left" w:pos="-567"/>
          <w:tab w:val="right" w:leader="dot" w:pos="9639"/>
        </w:tabs>
        <w:spacing w:before="120" w:after="120" w:line="240" w:lineRule="auto"/>
        <w:jc w:val="center"/>
        <w:rPr>
          <w:rFonts w:ascii="Times New Roman" w:hAnsi="Times New Roman"/>
          <w:b/>
          <w:sz w:val="28"/>
          <w:szCs w:val="28"/>
        </w:rPr>
      </w:pPr>
    </w:p>
    <w:p w:rsidR="00081054" w:rsidRDefault="00081054" w:rsidP="00C4686C">
      <w:pPr>
        <w:tabs>
          <w:tab w:val="left" w:pos="-567"/>
          <w:tab w:val="right" w:leader="dot" w:pos="9639"/>
        </w:tabs>
        <w:spacing w:before="120" w:after="120" w:line="240" w:lineRule="auto"/>
        <w:jc w:val="center"/>
        <w:rPr>
          <w:rFonts w:ascii="Times New Roman" w:hAnsi="Times New Roman"/>
          <w:b/>
          <w:sz w:val="28"/>
          <w:szCs w:val="28"/>
        </w:rPr>
      </w:pPr>
    </w:p>
    <w:p w:rsidR="00081054" w:rsidRDefault="00081054" w:rsidP="00C4686C">
      <w:pPr>
        <w:tabs>
          <w:tab w:val="left" w:pos="-567"/>
          <w:tab w:val="right" w:leader="dot" w:pos="9639"/>
        </w:tabs>
        <w:spacing w:before="120" w:after="120" w:line="240" w:lineRule="auto"/>
        <w:jc w:val="center"/>
        <w:rPr>
          <w:rFonts w:ascii="Times New Roman" w:hAnsi="Times New Roman"/>
          <w:b/>
          <w:sz w:val="28"/>
          <w:szCs w:val="28"/>
        </w:rPr>
      </w:pPr>
    </w:p>
    <w:p w:rsidR="00081054" w:rsidRDefault="00081054" w:rsidP="00C4686C">
      <w:pPr>
        <w:tabs>
          <w:tab w:val="left" w:pos="-567"/>
          <w:tab w:val="right" w:leader="dot" w:pos="9639"/>
        </w:tabs>
        <w:spacing w:before="120" w:after="120" w:line="240" w:lineRule="auto"/>
        <w:jc w:val="center"/>
        <w:rPr>
          <w:rFonts w:ascii="Times New Roman" w:hAnsi="Times New Roman"/>
          <w:b/>
          <w:sz w:val="28"/>
          <w:szCs w:val="28"/>
        </w:rPr>
      </w:pPr>
    </w:p>
    <w:p w:rsidR="00081054" w:rsidRDefault="00081054" w:rsidP="00C4686C">
      <w:pPr>
        <w:tabs>
          <w:tab w:val="left" w:pos="-567"/>
          <w:tab w:val="right" w:leader="dot" w:pos="9639"/>
        </w:tabs>
        <w:spacing w:before="120" w:after="120" w:line="240" w:lineRule="auto"/>
        <w:jc w:val="center"/>
        <w:rPr>
          <w:rFonts w:ascii="Times New Roman" w:hAnsi="Times New Roman"/>
          <w:b/>
          <w:sz w:val="28"/>
          <w:szCs w:val="28"/>
        </w:rPr>
      </w:pPr>
    </w:p>
    <w:p w:rsidR="00C4686C" w:rsidRPr="00396E2C" w:rsidRDefault="00C4686C" w:rsidP="00396E2C">
      <w:pPr>
        <w:pStyle w:val="1"/>
        <w:numPr>
          <w:ilvl w:val="1"/>
          <w:numId w:val="62"/>
        </w:numPr>
        <w:jc w:val="center"/>
        <w:rPr>
          <w:color w:val="auto"/>
        </w:rPr>
      </w:pPr>
      <w:bookmarkStart w:id="14" w:name="_Toc521176"/>
      <w:r w:rsidRPr="00396E2C">
        <w:rPr>
          <w:color w:val="auto"/>
        </w:rPr>
        <w:t>Программа внеурочной деятельности</w:t>
      </w:r>
      <w:bookmarkEnd w:id="14"/>
    </w:p>
    <w:p w:rsidR="00396E2C" w:rsidRDefault="00396E2C" w:rsidP="00C4686C">
      <w:pPr>
        <w:spacing w:after="0" w:line="360" w:lineRule="auto"/>
        <w:ind w:firstLine="709"/>
        <w:contextualSpacing/>
        <w:jc w:val="both"/>
        <w:rPr>
          <w:rFonts w:ascii="Times New Roman" w:hAnsi="Times New Roman"/>
          <w:b/>
          <w:bCs/>
          <w:sz w:val="28"/>
          <w:szCs w:val="28"/>
        </w:rPr>
      </w:pPr>
    </w:p>
    <w:p w:rsidR="00C4686C" w:rsidRPr="0079637A" w:rsidRDefault="00C4686C" w:rsidP="00C4686C">
      <w:pPr>
        <w:spacing w:after="0" w:line="360" w:lineRule="auto"/>
        <w:ind w:firstLine="709"/>
        <w:contextualSpacing/>
        <w:jc w:val="both"/>
        <w:rPr>
          <w:rFonts w:ascii="Times New Roman" w:hAnsi="Times New Roman"/>
          <w:sz w:val="28"/>
          <w:szCs w:val="28"/>
        </w:rPr>
      </w:pPr>
      <w:r w:rsidRPr="0079637A">
        <w:rPr>
          <w:rFonts w:ascii="Times New Roman" w:hAnsi="Times New Roman"/>
          <w:b/>
          <w:bCs/>
          <w:sz w:val="28"/>
          <w:szCs w:val="28"/>
        </w:rPr>
        <w:t xml:space="preserve">Целью </w:t>
      </w:r>
      <w:r w:rsidRPr="0079637A">
        <w:rPr>
          <w:rFonts w:ascii="Times New Roman" w:hAnsi="Times New Roman"/>
          <w:bCs/>
          <w:sz w:val="28"/>
          <w:szCs w:val="28"/>
        </w:rPr>
        <w:t>организации внеурочной деятельности</w:t>
      </w:r>
      <w:r w:rsidRPr="0079637A">
        <w:rPr>
          <w:rFonts w:ascii="Times New Roman" w:hAnsi="Times New Roman"/>
          <w:sz w:val="28"/>
          <w:szCs w:val="28"/>
        </w:rPr>
        <w:t xml:space="preserve"> на ступени НОО является </w:t>
      </w:r>
      <w:r w:rsidR="00C758CD" w:rsidRPr="0079637A">
        <w:rPr>
          <w:rFonts w:ascii="Times New Roman" w:hAnsi="Times New Roman"/>
          <w:sz w:val="28"/>
          <w:szCs w:val="28"/>
        </w:rPr>
        <w:t>создание</w:t>
      </w:r>
      <w:r w:rsidR="00C758CD" w:rsidRPr="0079637A">
        <w:rPr>
          <w:rFonts w:ascii="Times New Roman" w:hAnsi="Times New Roman"/>
          <w:b/>
          <w:bCs/>
          <w:sz w:val="28"/>
          <w:szCs w:val="28"/>
        </w:rPr>
        <w:t xml:space="preserve"> </w:t>
      </w:r>
      <w:r w:rsidR="00C758CD" w:rsidRPr="0079637A">
        <w:rPr>
          <w:rFonts w:ascii="Times New Roman" w:hAnsi="Times New Roman"/>
          <w:sz w:val="28"/>
          <w:szCs w:val="28"/>
        </w:rPr>
        <w:t>условий</w:t>
      </w:r>
      <w:r w:rsidRPr="0079637A">
        <w:rPr>
          <w:rFonts w:ascii="Times New Roman" w:hAnsi="Times New Roman"/>
          <w:sz w:val="28"/>
          <w:szCs w:val="28"/>
        </w:rPr>
        <w:t xml:space="preserve"> для достижения слабовидящими обучающимися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w:t>
      </w:r>
      <w:r w:rsidR="00C758CD">
        <w:rPr>
          <w:rFonts w:ascii="Times New Roman" w:hAnsi="Times New Roman"/>
          <w:sz w:val="28"/>
          <w:szCs w:val="28"/>
        </w:rPr>
        <w:t>нарушениями) необходимого</w:t>
      </w:r>
      <w:r w:rsidRPr="0079637A">
        <w:rPr>
          <w:rFonts w:ascii="Times New Roman" w:hAnsi="Times New Roman"/>
          <w:sz w:val="28"/>
          <w:szCs w:val="28"/>
        </w:rPr>
        <w:t xml:space="preserve"> для жизни в обществе социального опыта и формирование принимаемой обществом системы ценностей с учётом их типологических и индивидуальных особенностей.</w:t>
      </w:r>
    </w:p>
    <w:p w:rsidR="00C4686C" w:rsidRPr="0079637A" w:rsidRDefault="00C4686C" w:rsidP="00C4686C">
      <w:pPr>
        <w:spacing w:after="0" w:line="360" w:lineRule="auto"/>
        <w:ind w:firstLine="709"/>
        <w:contextualSpacing/>
        <w:jc w:val="both"/>
        <w:rPr>
          <w:rFonts w:ascii="Times New Roman" w:hAnsi="Times New Roman"/>
          <w:sz w:val="28"/>
          <w:szCs w:val="28"/>
        </w:rPr>
      </w:pPr>
      <w:r w:rsidRPr="0079637A">
        <w:rPr>
          <w:rFonts w:ascii="Times New Roman" w:hAnsi="Times New Roman"/>
          <w:b/>
          <w:sz w:val="28"/>
          <w:szCs w:val="28"/>
        </w:rPr>
        <w:t xml:space="preserve">Задачами </w:t>
      </w:r>
      <w:r w:rsidRPr="0079637A">
        <w:rPr>
          <w:rFonts w:ascii="Times New Roman" w:hAnsi="Times New Roman"/>
          <w:sz w:val="28"/>
          <w:szCs w:val="28"/>
        </w:rPr>
        <w:t>организации внеурочной деятельности является:</w:t>
      </w:r>
    </w:p>
    <w:p w:rsidR="00C4686C" w:rsidRPr="0079637A" w:rsidRDefault="00C4686C" w:rsidP="00C4686C">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обеспечение элементарной адаптации слабовидящего </w:t>
      </w:r>
      <w:r w:rsidR="00C758CD" w:rsidRPr="0079637A">
        <w:rPr>
          <w:rFonts w:ascii="Times New Roman" w:hAnsi="Times New Roman"/>
          <w:sz w:val="28"/>
          <w:szCs w:val="28"/>
        </w:rPr>
        <w:t>обучающегося к</w:t>
      </w:r>
      <w:r w:rsidRPr="0079637A">
        <w:rPr>
          <w:rFonts w:ascii="Times New Roman" w:hAnsi="Times New Roman"/>
          <w:sz w:val="28"/>
          <w:szCs w:val="28"/>
        </w:rPr>
        <w:t xml:space="preserve"> школьному обучению;</w:t>
      </w:r>
    </w:p>
    <w:p w:rsidR="00C4686C" w:rsidRPr="0079637A" w:rsidRDefault="00C4686C" w:rsidP="00C4686C">
      <w:pPr>
        <w:spacing w:after="0" w:line="360" w:lineRule="auto"/>
        <w:ind w:firstLine="709"/>
        <w:contextualSpacing/>
        <w:jc w:val="both"/>
        <w:rPr>
          <w:rFonts w:ascii="Times New Roman" w:hAnsi="Times New Roman"/>
          <w:bCs/>
          <w:sz w:val="28"/>
          <w:szCs w:val="28"/>
        </w:rPr>
      </w:pPr>
      <w:r w:rsidRPr="0079637A">
        <w:rPr>
          <w:rFonts w:ascii="Times New Roman" w:hAnsi="Times New Roman"/>
          <w:bCs/>
          <w:sz w:val="28"/>
          <w:szCs w:val="28"/>
        </w:rPr>
        <w:t>развитие способностей и интересов обучающихся в доступных видах деятельности;</w:t>
      </w:r>
    </w:p>
    <w:p w:rsidR="00C4686C" w:rsidRPr="0079637A" w:rsidRDefault="00C4686C" w:rsidP="00C4686C">
      <w:pPr>
        <w:tabs>
          <w:tab w:val="num" w:pos="563"/>
        </w:tabs>
        <w:overflowPunct w:val="0"/>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формирование эстетических потребностей и чувств; </w:t>
      </w:r>
    </w:p>
    <w:p w:rsidR="00C4686C" w:rsidRPr="0079637A" w:rsidRDefault="00C4686C" w:rsidP="00C4686C">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lastRenderedPageBreak/>
        <w:t>развитие трудолюбия, способности к преодолению трудностей, целеустремлённости и настойчивости в достижении результата;</w:t>
      </w:r>
    </w:p>
    <w:p w:rsidR="00C4686C" w:rsidRPr="0079637A" w:rsidRDefault="00C4686C" w:rsidP="00C4686C">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 </w:t>
      </w:r>
      <w:r w:rsidR="00C758CD" w:rsidRPr="0079637A">
        <w:rPr>
          <w:rFonts w:ascii="Times New Roman" w:hAnsi="Times New Roman"/>
          <w:sz w:val="28"/>
          <w:szCs w:val="28"/>
        </w:rPr>
        <w:t>расширение представлений</w:t>
      </w:r>
      <w:r w:rsidRPr="0079637A">
        <w:rPr>
          <w:rFonts w:ascii="Times New Roman" w:hAnsi="Times New Roman"/>
          <w:sz w:val="28"/>
          <w:szCs w:val="28"/>
        </w:rPr>
        <w:t xml:space="preserve"> обучающегося о мире и о </w:t>
      </w:r>
      <w:r w:rsidR="00C758CD" w:rsidRPr="0079637A">
        <w:rPr>
          <w:rFonts w:ascii="Times New Roman" w:hAnsi="Times New Roman"/>
          <w:sz w:val="28"/>
          <w:szCs w:val="28"/>
        </w:rPr>
        <w:t>себе, его</w:t>
      </w:r>
      <w:r w:rsidRPr="0079637A">
        <w:rPr>
          <w:rFonts w:ascii="Times New Roman" w:hAnsi="Times New Roman"/>
          <w:sz w:val="28"/>
          <w:szCs w:val="28"/>
        </w:rPr>
        <w:t xml:space="preserve"> социального опыта;</w:t>
      </w:r>
    </w:p>
    <w:p w:rsidR="00C4686C" w:rsidRPr="0079637A" w:rsidRDefault="00C4686C" w:rsidP="00C4686C">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формирование положительного отношения к базовым общественным ценностям;</w:t>
      </w:r>
    </w:p>
    <w:p w:rsidR="00C4686C" w:rsidRPr="0079637A" w:rsidRDefault="00C4686C" w:rsidP="00C4686C">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shd w:val="clear" w:color="auto" w:fill="FFFFFF"/>
        </w:rPr>
        <w:t>формирование умений, навыков социального общения;</w:t>
      </w:r>
      <w:r w:rsidRPr="0079637A">
        <w:rPr>
          <w:rFonts w:ascii="Times New Roman" w:hAnsi="Times New Roman"/>
          <w:sz w:val="28"/>
          <w:szCs w:val="28"/>
        </w:rPr>
        <w:t xml:space="preserve"> </w:t>
      </w:r>
    </w:p>
    <w:p w:rsidR="00C4686C" w:rsidRPr="0079637A" w:rsidRDefault="00C4686C" w:rsidP="00C4686C">
      <w:pPr>
        <w:spacing w:after="0" w:line="360" w:lineRule="auto"/>
        <w:ind w:firstLine="709"/>
        <w:contextualSpacing/>
        <w:jc w:val="both"/>
        <w:rPr>
          <w:rFonts w:ascii="Times New Roman" w:hAnsi="Times New Roman"/>
          <w:bCs/>
          <w:sz w:val="28"/>
          <w:szCs w:val="28"/>
        </w:rPr>
      </w:pPr>
      <w:r w:rsidRPr="0079637A">
        <w:rPr>
          <w:rFonts w:ascii="Times New Roman" w:hAnsi="Times New Roman"/>
          <w:sz w:val="28"/>
          <w:szCs w:val="28"/>
        </w:rPr>
        <w:t>развитие самостоятельности и независимости в повседневной жизни;</w:t>
      </w:r>
    </w:p>
    <w:p w:rsidR="00C4686C" w:rsidRPr="0079637A" w:rsidRDefault="00C4686C" w:rsidP="00C4686C">
      <w:pPr>
        <w:spacing w:after="0" w:line="360" w:lineRule="auto"/>
        <w:ind w:firstLine="709"/>
        <w:contextualSpacing/>
        <w:jc w:val="both"/>
        <w:rPr>
          <w:rFonts w:ascii="Times New Roman" w:hAnsi="Times New Roman"/>
          <w:bCs/>
          <w:sz w:val="28"/>
          <w:szCs w:val="28"/>
        </w:rPr>
      </w:pPr>
      <w:r w:rsidRPr="0079637A">
        <w:rPr>
          <w:rFonts w:ascii="Times New Roman" w:hAnsi="Times New Roman"/>
          <w:bCs/>
          <w:sz w:val="28"/>
          <w:szCs w:val="28"/>
        </w:rPr>
        <w:t>расширение круга общения, выход обучающегося за пределы семьи и образовательной организации;</w:t>
      </w:r>
    </w:p>
    <w:p w:rsidR="00C4686C" w:rsidRPr="0079637A" w:rsidRDefault="00C4686C" w:rsidP="00C4686C">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shd w:val="clear" w:color="auto" w:fill="FFFFFF"/>
        </w:rPr>
        <w:t xml:space="preserve"> </w:t>
      </w:r>
      <w:r w:rsidRPr="0079637A">
        <w:rPr>
          <w:rFonts w:ascii="Times New Roman" w:hAnsi="Times New Roman"/>
          <w:sz w:val="28"/>
          <w:szCs w:val="28"/>
        </w:rPr>
        <w:t xml:space="preserve">формирование основ нравственного самосознания личности; </w:t>
      </w:r>
    </w:p>
    <w:p w:rsidR="00C4686C" w:rsidRPr="0079637A" w:rsidRDefault="00C4686C" w:rsidP="00C4686C">
      <w:pPr>
        <w:overflowPunct w:val="0"/>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навыков осуществления сотрудничества с педагогами, сверстниками (в том числе и нормально видящими), родителями (</w:t>
      </w:r>
      <w:r w:rsidR="00C758CD" w:rsidRPr="0079637A">
        <w:rPr>
          <w:rFonts w:ascii="Times New Roman" w:hAnsi="Times New Roman"/>
          <w:sz w:val="28"/>
          <w:szCs w:val="28"/>
        </w:rPr>
        <w:t>законными представителями</w:t>
      </w:r>
      <w:r w:rsidRPr="0079637A">
        <w:rPr>
          <w:rFonts w:ascii="Times New Roman" w:hAnsi="Times New Roman"/>
          <w:sz w:val="28"/>
          <w:szCs w:val="28"/>
        </w:rPr>
        <w:t xml:space="preserve">) в решении общих проблем; </w:t>
      </w:r>
    </w:p>
    <w:p w:rsidR="00C4686C" w:rsidRPr="0079637A" w:rsidRDefault="00C4686C" w:rsidP="00C4686C">
      <w:pPr>
        <w:overflowPunct w:val="0"/>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доброжелательности и эмоциональной отзывчивости, понимания других людей и сопереживания им.</w:t>
      </w:r>
    </w:p>
    <w:p w:rsidR="00C4686C" w:rsidRPr="0079637A" w:rsidRDefault="00C4686C" w:rsidP="00C4686C">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Совершенствование и развитие содержания, организационных форм реализации внеурочной деятельности слабовидящих обучающихся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будут осуществляться более эффективно при соблюдении общих (гуманистическ</w:t>
      </w:r>
      <w:r>
        <w:rPr>
          <w:rFonts w:ascii="Times New Roman" w:hAnsi="Times New Roman"/>
          <w:sz w:val="28"/>
          <w:szCs w:val="28"/>
        </w:rPr>
        <w:t>ая</w:t>
      </w:r>
      <w:r w:rsidRPr="0079637A">
        <w:rPr>
          <w:rFonts w:ascii="Times New Roman" w:hAnsi="Times New Roman"/>
          <w:sz w:val="28"/>
          <w:szCs w:val="28"/>
        </w:rPr>
        <w:t xml:space="preserve"> направленност</w:t>
      </w:r>
      <w:r>
        <w:rPr>
          <w:rFonts w:ascii="Times New Roman" w:hAnsi="Times New Roman"/>
          <w:sz w:val="28"/>
          <w:szCs w:val="28"/>
        </w:rPr>
        <w:t>ь</w:t>
      </w:r>
      <w:r w:rsidRPr="0079637A">
        <w:rPr>
          <w:rFonts w:ascii="Times New Roman" w:hAnsi="Times New Roman"/>
          <w:sz w:val="28"/>
          <w:szCs w:val="28"/>
        </w:rPr>
        <w:t>, системност</w:t>
      </w:r>
      <w:r>
        <w:rPr>
          <w:rFonts w:ascii="Times New Roman" w:hAnsi="Times New Roman"/>
          <w:sz w:val="28"/>
          <w:szCs w:val="28"/>
        </w:rPr>
        <w:t>ь</w:t>
      </w:r>
      <w:r w:rsidRPr="0079637A">
        <w:rPr>
          <w:rFonts w:ascii="Times New Roman" w:hAnsi="Times New Roman"/>
          <w:sz w:val="28"/>
          <w:szCs w:val="28"/>
        </w:rPr>
        <w:t>, вариативност</w:t>
      </w:r>
      <w:r>
        <w:rPr>
          <w:rFonts w:ascii="Times New Roman" w:hAnsi="Times New Roman"/>
          <w:sz w:val="28"/>
          <w:szCs w:val="28"/>
        </w:rPr>
        <w:t>ь</w:t>
      </w:r>
      <w:r w:rsidRPr="0079637A">
        <w:rPr>
          <w:rFonts w:ascii="Times New Roman" w:hAnsi="Times New Roman"/>
          <w:sz w:val="28"/>
          <w:szCs w:val="28"/>
        </w:rPr>
        <w:t>, добровольност</w:t>
      </w:r>
      <w:r>
        <w:rPr>
          <w:rFonts w:ascii="Times New Roman" w:hAnsi="Times New Roman"/>
          <w:sz w:val="28"/>
          <w:szCs w:val="28"/>
        </w:rPr>
        <w:t>ь</w:t>
      </w:r>
      <w:r w:rsidRPr="0079637A">
        <w:rPr>
          <w:rFonts w:ascii="Times New Roman" w:hAnsi="Times New Roman"/>
          <w:sz w:val="28"/>
          <w:szCs w:val="28"/>
        </w:rPr>
        <w:t>, успешност</w:t>
      </w:r>
      <w:r>
        <w:rPr>
          <w:rFonts w:ascii="Times New Roman" w:hAnsi="Times New Roman"/>
          <w:sz w:val="28"/>
          <w:szCs w:val="28"/>
        </w:rPr>
        <w:t>ь</w:t>
      </w:r>
      <w:r w:rsidRPr="0079637A">
        <w:rPr>
          <w:rFonts w:ascii="Times New Roman" w:hAnsi="Times New Roman"/>
          <w:sz w:val="28"/>
          <w:szCs w:val="28"/>
        </w:rPr>
        <w:t>, социальн</w:t>
      </w:r>
      <w:r>
        <w:rPr>
          <w:rFonts w:ascii="Times New Roman" w:hAnsi="Times New Roman"/>
          <w:sz w:val="28"/>
          <w:szCs w:val="28"/>
        </w:rPr>
        <w:t>ая</w:t>
      </w:r>
      <w:r w:rsidRPr="0079637A">
        <w:rPr>
          <w:rFonts w:ascii="Times New Roman" w:hAnsi="Times New Roman"/>
          <w:sz w:val="28"/>
          <w:szCs w:val="28"/>
        </w:rPr>
        <w:t xml:space="preserve"> значимост</w:t>
      </w:r>
      <w:r>
        <w:rPr>
          <w:rFonts w:ascii="Times New Roman" w:hAnsi="Times New Roman"/>
          <w:sz w:val="28"/>
          <w:szCs w:val="28"/>
        </w:rPr>
        <w:t>ь</w:t>
      </w:r>
      <w:r w:rsidRPr="0079637A">
        <w:rPr>
          <w:rFonts w:ascii="Times New Roman" w:hAnsi="Times New Roman"/>
          <w:sz w:val="28"/>
          <w:szCs w:val="28"/>
        </w:rPr>
        <w:t>) и специальных принципов (учет особых образовательных потребностей, опора на сохранные анализаторы, осуществление воспитания в процессе предметно-практической деятельности, развитие нравственных чувств и представлений за счет создания условий, максимально приближенных к реальной жизни</w:t>
      </w:r>
      <w:r>
        <w:rPr>
          <w:rFonts w:ascii="Times New Roman" w:hAnsi="Times New Roman"/>
          <w:sz w:val="28"/>
          <w:szCs w:val="28"/>
        </w:rPr>
        <w:t xml:space="preserve"> и др).</w:t>
      </w:r>
      <w:r w:rsidRPr="0079637A">
        <w:rPr>
          <w:rFonts w:ascii="Times New Roman" w:hAnsi="Times New Roman"/>
          <w:sz w:val="28"/>
          <w:szCs w:val="28"/>
        </w:rPr>
        <w:t xml:space="preserve"> </w:t>
      </w:r>
    </w:p>
    <w:p w:rsidR="00C4686C" w:rsidRPr="0079637A" w:rsidRDefault="00C4686C" w:rsidP="00C4686C">
      <w:pPr>
        <w:pStyle w:val="western"/>
        <w:spacing w:before="0" w:beforeAutospacing="0" w:after="0" w:afterAutospacing="0" w:line="360" w:lineRule="auto"/>
        <w:ind w:firstLine="709"/>
        <w:contextualSpacing/>
        <w:jc w:val="both"/>
        <w:rPr>
          <w:sz w:val="28"/>
          <w:szCs w:val="28"/>
        </w:rPr>
      </w:pPr>
      <w:r w:rsidRPr="0079637A">
        <w:rPr>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w:t>
      </w:r>
      <w:r w:rsidRPr="0079637A">
        <w:rPr>
          <w:sz w:val="28"/>
          <w:szCs w:val="28"/>
        </w:rPr>
        <w:lastRenderedPageBreak/>
        <w:t xml:space="preserve">имеющими ограничений по возможностям здоровья, с представителями различных организаций. </w:t>
      </w:r>
    </w:p>
    <w:p w:rsidR="00C4686C" w:rsidRPr="0079637A" w:rsidRDefault="00C4686C" w:rsidP="00C4686C">
      <w:pPr>
        <w:pStyle w:val="western"/>
        <w:spacing w:before="0" w:beforeAutospacing="0" w:after="0" w:afterAutospacing="0" w:line="360" w:lineRule="auto"/>
        <w:ind w:firstLine="709"/>
        <w:contextualSpacing/>
        <w:jc w:val="both"/>
        <w:rPr>
          <w:sz w:val="28"/>
          <w:szCs w:val="28"/>
        </w:rPr>
      </w:pPr>
      <w:r w:rsidRPr="0079637A">
        <w:rPr>
          <w:sz w:val="28"/>
          <w:szCs w:val="28"/>
        </w:rPr>
        <w:t>Внеурочная деятельность</w:t>
      </w:r>
      <w:r w:rsidRPr="0079637A">
        <w:rPr>
          <w:b/>
          <w:sz w:val="28"/>
          <w:szCs w:val="28"/>
        </w:rPr>
        <w:t xml:space="preserve"> </w:t>
      </w:r>
      <w:r w:rsidRPr="0079637A">
        <w:rPr>
          <w:sz w:val="28"/>
          <w:szCs w:val="28"/>
        </w:rPr>
        <w:t xml:space="preserve">организуется по направлениям развития личности (спортивно-оздоровительное, нравственное, социальное, общекультурное). </w:t>
      </w:r>
    </w:p>
    <w:p w:rsidR="00C4686C" w:rsidRPr="0079637A" w:rsidRDefault="00C4686C" w:rsidP="00C4686C">
      <w:pPr>
        <w:pStyle w:val="western"/>
        <w:spacing w:before="0" w:beforeAutospacing="0" w:after="0" w:afterAutospacing="0" w:line="360" w:lineRule="auto"/>
        <w:ind w:firstLine="709"/>
        <w:contextualSpacing/>
        <w:jc w:val="both"/>
        <w:rPr>
          <w:i/>
          <w:sz w:val="28"/>
          <w:szCs w:val="28"/>
        </w:rPr>
      </w:pPr>
      <w:r w:rsidRPr="0079637A">
        <w:rPr>
          <w:i/>
          <w:sz w:val="28"/>
          <w:szCs w:val="28"/>
        </w:rPr>
        <w:t>Спортивно-оздоровительное направление предполагает:</w:t>
      </w:r>
    </w:p>
    <w:p w:rsidR="00C4686C" w:rsidRPr="00081054" w:rsidRDefault="00C4686C" w:rsidP="00F755AC">
      <w:pPr>
        <w:pStyle w:val="aff3"/>
        <w:numPr>
          <w:ilvl w:val="0"/>
          <w:numId w:val="3"/>
        </w:numPr>
        <w:spacing w:after="0" w:line="360" w:lineRule="auto"/>
        <w:jc w:val="both"/>
        <w:rPr>
          <w:rFonts w:ascii="Times New Roman" w:hAnsi="Times New Roman"/>
          <w:sz w:val="28"/>
          <w:szCs w:val="28"/>
        </w:rPr>
      </w:pPr>
      <w:r w:rsidRPr="00081054">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C4686C" w:rsidRPr="00081054" w:rsidRDefault="00C4686C" w:rsidP="00F755AC">
      <w:pPr>
        <w:pStyle w:val="aff3"/>
        <w:numPr>
          <w:ilvl w:val="0"/>
          <w:numId w:val="3"/>
        </w:numPr>
        <w:spacing w:after="0" w:line="360" w:lineRule="auto"/>
        <w:jc w:val="both"/>
        <w:rPr>
          <w:rFonts w:ascii="Times New Roman" w:hAnsi="Times New Roman"/>
          <w:sz w:val="28"/>
          <w:szCs w:val="28"/>
        </w:rPr>
      </w:pPr>
      <w:r w:rsidRPr="00081054">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C4686C" w:rsidRPr="00081054" w:rsidRDefault="00C4686C" w:rsidP="00F755AC">
      <w:pPr>
        <w:pStyle w:val="aff3"/>
        <w:numPr>
          <w:ilvl w:val="0"/>
          <w:numId w:val="3"/>
        </w:numPr>
        <w:spacing w:after="0" w:line="360" w:lineRule="auto"/>
        <w:jc w:val="both"/>
        <w:rPr>
          <w:rFonts w:ascii="Times New Roman" w:hAnsi="Times New Roman"/>
          <w:sz w:val="28"/>
          <w:szCs w:val="28"/>
        </w:rPr>
      </w:pPr>
      <w:r w:rsidRPr="00081054">
        <w:rPr>
          <w:rFonts w:ascii="Times New Roman" w:hAnsi="Times New Roman"/>
          <w:sz w:val="28"/>
          <w:szCs w:val="28"/>
        </w:rPr>
        <w:t>формирование ценностного отношения к здоровью и здоровому образу жизни;</w:t>
      </w:r>
    </w:p>
    <w:p w:rsidR="00C4686C" w:rsidRPr="00081054" w:rsidRDefault="00C4686C" w:rsidP="00F755AC">
      <w:pPr>
        <w:pStyle w:val="aff3"/>
        <w:numPr>
          <w:ilvl w:val="0"/>
          <w:numId w:val="3"/>
        </w:numPr>
        <w:spacing w:after="0" w:line="360" w:lineRule="auto"/>
        <w:jc w:val="both"/>
        <w:rPr>
          <w:rFonts w:ascii="Times New Roman" w:hAnsi="Times New Roman"/>
          <w:sz w:val="28"/>
          <w:szCs w:val="28"/>
        </w:rPr>
      </w:pPr>
      <w:r w:rsidRPr="00081054">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w:t>
      </w:r>
    </w:p>
    <w:p w:rsidR="00C4686C" w:rsidRPr="00081054" w:rsidRDefault="00C4686C" w:rsidP="00F755AC">
      <w:pPr>
        <w:pStyle w:val="aff3"/>
        <w:numPr>
          <w:ilvl w:val="0"/>
          <w:numId w:val="3"/>
        </w:numPr>
        <w:spacing w:after="0" w:line="360" w:lineRule="auto"/>
        <w:jc w:val="both"/>
        <w:rPr>
          <w:rFonts w:ascii="Times New Roman" w:hAnsi="Times New Roman"/>
          <w:sz w:val="28"/>
          <w:szCs w:val="28"/>
        </w:rPr>
      </w:pPr>
      <w:r w:rsidRPr="00081054">
        <w:rPr>
          <w:rFonts w:ascii="Times New Roman" w:hAnsi="Times New Roman"/>
          <w:sz w:val="28"/>
          <w:szCs w:val="28"/>
        </w:rPr>
        <w:t>стремление к проявлению волевых усилий, к преодолению трудностей, к достижению конкретного результата;</w:t>
      </w:r>
    </w:p>
    <w:p w:rsidR="00C4686C" w:rsidRPr="00081054" w:rsidRDefault="00C4686C" w:rsidP="00F755AC">
      <w:pPr>
        <w:pStyle w:val="aff3"/>
        <w:numPr>
          <w:ilvl w:val="0"/>
          <w:numId w:val="3"/>
        </w:numPr>
        <w:spacing w:after="0" w:line="360" w:lineRule="auto"/>
        <w:jc w:val="both"/>
        <w:rPr>
          <w:rFonts w:ascii="Times New Roman" w:hAnsi="Times New Roman"/>
          <w:sz w:val="28"/>
          <w:szCs w:val="28"/>
        </w:rPr>
      </w:pPr>
      <w:r w:rsidRPr="00081054">
        <w:rPr>
          <w:rFonts w:ascii="Times New Roman" w:hAnsi="Times New Roman"/>
          <w:sz w:val="28"/>
          <w:szCs w:val="28"/>
        </w:rPr>
        <w:t>стремление к реализации основ здорового образа жизни, к здоровьесберегающему поведению.</w:t>
      </w:r>
    </w:p>
    <w:p w:rsidR="00C4686C" w:rsidRPr="0079637A" w:rsidRDefault="00C4686C" w:rsidP="00C4686C">
      <w:pPr>
        <w:pStyle w:val="af0"/>
        <w:spacing w:line="36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Нравственное направление предполагает:</w:t>
      </w:r>
    </w:p>
    <w:p w:rsidR="00081054" w:rsidRDefault="00C4686C" w:rsidP="00F755AC">
      <w:pPr>
        <w:pStyle w:val="af"/>
        <w:numPr>
          <w:ilvl w:val="0"/>
          <w:numId w:val="4"/>
        </w:numPr>
        <w:spacing w:line="360" w:lineRule="auto"/>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формирование умения давать нравственную оценку своим и чужим поступкам, стремления к выполнению моральных норм;</w:t>
      </w:r>
    </w:p>
    <w:p w:rsidR="00081054" w:rsidRDefault="00C758CD" w:rsidP="00F755AC">
      <w:pPr>
        <w:pStyle w:val="af"/>
        <w:numPr>
          <w:ilvl w:val="0"/>
          <w:numId w:val="4"/>
        </w:numPr>
        <w:spacing w:line="360" w:lineRule="auto"/>
        <w:contextualSpacing/>
        <w:rPr>
          <w:rFonts w:ascii="Times New Roman" w:hAnsi="Times New Roman" w:cs="Times New Roman"/>
          <w:color w:val="auto"/>
          <w:sz w:val="28"/>
          <w:szCs w:val="28"/>
        </w:rPr>
      </w:pPr>
      <w:r w:rsidRPr="00081054">
        <w:rPr>
          <w:rFonts w:ascii="Times New Roman" w:hAnsi="Times New Roman" w:cs="Times New Roman"/>
          <w:color w:val="auto"/>
          <w:sz w:val="28"/>
          <w:szCs w:val="28"/>
        </w:rPr>
        <w:t>формирование трудолюбия</w:t>
      </w:r>
      <w:r w:rsidR="00C4686C" w:rsidRPr="00081054">
        <w:rPr>
          <w:rFonts w:ascii="Times New Roman" w:hAnsi="Times New Roman" w:cs="Times New Roman"/>
          <w:color w:val="auto"/>
          <w:sz w:val="28"/>
          <w:szCs w:val="28"/>
        </w:rPr>
        <w:t xml:space="preserve">, положительного отношения к учению, труду, жизни; </w:t>
      </w:r>
    </w:p>
    <w:p w:rsidR="00C4686C" w:rsidRPr="00081054" w:rsidRDefault="00C4686C" w:rsidP="00F755AC">
      <w:pPr>
        <w:pStyle w:val="af"/>
        <w:numPr>
          <w:ilvl w:val="0"/>
          <w:numId w:val="4"/>
        </w:numPr>
        <w:spacing w:line="360" w:lineRule="auto"/>
        <w:contextualSpacing/>
        <w:rPr>
          <w:rFonts w:ascii="Times New Roman" w:hAnsi="Times New Roman" w:cs="Times New Roman"/>
          <w:color w:val="auto"/>
          <w:sz w:val="28"/>
          <w:szCs w:val="28"/>
        </w:rPr>
      </w:pPr>
      <w:r w:rsidRPr="00081054">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C4686C" w:rsidRPr="0079637A" w:rsidRDefault="00C4686C" w:rsidP="00F755AC">
      <w:pPr>
        <w:pStyle w:val="af"/>
        <w:numPr>
          <w:ilvl w:val="0"/>
          <w:numId w:val="4"/>
        </w:numPr>
        <w:spacing w:line="360" w:lineRule="auto"/>
        <w:contextualSpacing/>
        <w:rPr>
          <w:rFonts w:ascii="Times New Roman" w:hAnsi="Times New Roman" w:cs="Times New Roman"/>
          <w:i/>
          <w:iCs/>
          <w:color w:val="auto"/>
          <w:sz w:val="28"/>
          <w:szCs w:val="28"/>
        </w:rPr>
      </w:pPr>
      <w:r w:rsidRPr="0079637A">
        <w:rPr>
          <w:rFonts w:ascii="Times New Roman" w:hAnsi="Times New Roman" w:cs="Times New Roman"/>
          <w:color w:val="auto"/>
          <w:sz w:val="28"/>
          <w:szCs w:val="28"/>
        </w:rPr>
        <w:t xml:space="preserve">формирование эстетических потребностей и чувств; </w:t>
      </w:r>
    </w:p>
    <w:p w:rsidR="00C4686C" w:rsidRPr="0079637A" w:rsidRDefault="00C4686C" w:rsidP="00F755AC">
      <w:pPr>
        <w:pStyle w:val="af"/>
        <w:numPr>
          <w:ilvl w:val="0"/>
          <w:numId w:val="4"/>
        </w:numPr>
        <w:spacing w:line="360" w:lineRule="auto"/>
        <w:contextualSpacing/>
        <w:rPr>
          <w:rFonts w:ascii="Times New Roman" w:hAnsi="Times New Roman" w:cs="Times New Roman"/>
          <w:i/>
          <w:iCs/>
          <w:color w:val="auto"/>
          <w:sz w:val="28"/>
          <w:szCs w:val="28"/>
        </w:rPr>
      </w:pPr>
      <w:r w:rsidRPr="0079637A">
        <w:rPr>
          <w:rFonts w:ascii="Times New Roman" w:hAnsi="Times New Roman" w:cs="Times New Roman"/>
          <w:color w:val="auto"/>
          <w:sz w:val="28"/>
          <w:szCs w:val="28"/>
        </w:rPr>
        <w:lastRenderedPageBreak/>
        <w:t>способность к оценке своего участия во внеурочной деятельности;</w:t>
      </w:r>
    </w:p>
    <w:p w:rsidR="00081054" w:rsidRDefault="00C4686C" w:rsidP="00F755AC">
      <w:pPr>
        <w:pStyle w:val="af"/>
        <w:numPr>
          <w:ilvl w:val="0"/>
          <w:numId w:val="4"/>
        </w:numPr>
        <w:spacing w:line="360" w:lineRule="auto"/>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способность к оценке, как </w:t>
      </w:r>
      <w:r w:rsidRPr="0079637A">
        <w:rPr>
          <w:rFonts w:ascii="Times New Roman" w:hAnsi="Times New Roman" w:cs="Times New Roman"/>
          <w:color w:val="auto"/>
          <w:sz w:val="28"/>
          <w:szCs w:val="28"/>
        </w:rPr>
        <w:t>собственных поступков, так и поступков</w:t>
      </w:r>
      <w:r>
        <w:rPr>
          <w:rFonts w:ascii="Times New Roman" w:hAnsi="Times New Roman" w:cs="Times New Roman"/>
          <w:color w:val="auto"/>
          <w:sz w:val="28"/>
          <w:szCs w:val="28"/>
        </w:rPr>
        <w:t xml:space="preserve"> </w:t>
      </w:r>
      <w:r w:rsidRPr="0079637A">
        <w:rPr>
          <w:rFonts w:ascii="Times New Roman" w:hAnsi="Times New Roman" w:cs="Times New Roman"/>
          <w:color w:val="auto"/>
          <w:sz w:val="28"/>
          <w:szCs w:val="28"/>
        </w:rPr>
        <w:t>окружающих людей;</w:t>
      </w:r>
    </w:p>
    <w:p w:rsidR="00081054" w:rsidRDefault="00C4686C" w:rsidP="00F755AC">
      <w:pPr>
        <w:pStyle w:val="af"/>
        <w:numPr>
          <w:ilvl w:val="0"/>
          <w:numId w:val="4"/>
        </w:numPr>
        <w:spacing w:line="360" w:lineRule="auto"/>
        <w:contextualSpacing/>
        <w:rPr>
          <w:rFonts w:ascii="Times New Roman" w:hAnsi="Times New Roman" w:cs="Times New Roman"/>
          <w:color w:val="auto"/>
          <w:sz w:val="28"/>
          <w:szCs w:val="28"/>
        </w:rPr>
      </w:pPr>
      <w:r w:rsidRPr="00081054">
        <w:rPr>
          <w:rFonts w:ascii="Times New Roman" w:hAnsi="Times New Roman" w:cs="Times New Roman"/>
          <w:color w:val="auto"/>
          <w:sz w:val="28"/>
          <w:szCs w:val="28"/>
        </w:rPr>
        <w:t>знание элементарных моральных норм и ориентацию на их выполнение;</w:t>
      </w:r>
    </w:p>
    <w:p w:rsidR="00081054" w:rsidRDefault="00C4686C" w:rsidP="00F755AC">
      <w:pPr>
        <w:pStyle w:val="af"/>
        <w:numPr>
          <w:ilvl w:val="0"/>
          <w:numId w:val="4"/>
        </w:numPr>
        <w:spacing w:line="360" w:lineRule="auto"/>
        <w:contextualSpacing/>
        <w:rPr>
          <w:rFonts w:ascii="Times New Roman" w:hAnsi="Times New Roman" w:cs="Times New Roman"/>
          <w:color w:val="auto"/>
          <w:sz w:val="28"/>
          <w:szCs w:val="28"/>
        </w:rPr>
      </w:pPr>
      <w:r w:rsidRPr="00081054">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081054" w:rsidRDefault="00C4686C" w:rsidP="00F755AC">
      <w:pPr>
        <w:pStyle w:val="af"/>
        <w:numPr>
          <w:ilvl w:val="0"/>
          <w:numId w:val="4"/>
        </w:numPr>
        <w:spacing w:line="360" w:lineRule="auto"/>
        <w:contextualSpacing/>
        <w:rPr>
          <w:rFonts w:ascii="Times New Roman" w:hAnsi="Times New Roman" w:cs="Times New Roman"/>
          <w:color w:val="auto"/>
          <w:sz w:val="28"/>
          <w:szCs w:val="28"/>
        </w:rPr>
      </w:pPr>
      <w:r w:rsidRPr="00081054">
        <w:rPr>
          <w:rFonts w:ascii="Times New Roman" w:hAnsi="Times New Roman" w:cs="Times New Roman"/>
          <w:color w:val="auto"/>
          <w:sz w:val="28"/>
          <w:szCs w:val="28"/>
        </w:rPr>
        <w:t>понимание чувств других людей и сопереживание им;</w:t>
      </w:r>
    </w:p>
    <w:p w:rsidR="00C4686C" w:rsidRPr="00081054" w:rsidRDefault="00C4686C" w:rsidP="00F755AC">
      <w:pPr>
        <w:pStyle w:val="af"/>
        <w:numPr>
          <w:ilvl w:val="0"/>
          <w:numId w:val="4"/>
        </w:numPr>
        <w:spacing w:line="360" w:lineRule="auto"/>
        <w:contextualSpacing/>
        <w:rPr>
          <w:rFonts w:ascii="Times New Roman" w:hAnsi="Times New Roman" w:cs="Times New Roman"/>
          <w:color w:val="auto"/>
          <w:sz w:val="28"/>
          <w:szCs w:val="28"/>
        </w:rPr>
      </w:pPr>
      <w:r w:rsidRPr="00081054">
        <w:rPr>
          <w:rFonts w:ascii="Times New Roman" w:hAnsi="Times New Roman" w:cs="Times New Roman"/>
          <w:color w:val="auto"/>
          <w:sz w:val="28"/>
          <w:szCs w:val="28"/>
        </w:rPr>
        <w:t>развитие чувства нового.</w:t>
      </w:r>
    </w:p>
    <w:p w:rsidR="00081054" w:rsidRDefault="00C4686C" w:rsidP="00081054">
      <w:pPr>
        <w:pStyle w:val="af0"/>
        <w:spacing w:line="36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Социальное направление предпол</w:t>
      </w:r>
      <w:r w:rsidR="00081054">
        <w:rPr>
          <w:rFonts w:ascii="Times New Roman" w:hAnsi="Times New Roman" w:cs="Times New Roman"/>
          <w:i/>
          <w:color w:val="auto"/>
          <w:sz w:val="28"/>
          <w:szCs w:val="28"/>
        </w:rPr>
        <w:t>агает:</w:t>
      </w:r>
    </w:p>
    <w:p w:rsidR="00C4686C" w:rsidRPr="00081054" w:rsidRDefault="00C4686C" w:rsidP="00F755AC">
      <w:pPr>
        <w:pStyle w:val="af0"/>
        <w:numPr>
          <w:ilvl w:val="0"/>
          <w:numId w:val="6"/>
        </w:numPr>
        <w:spacing w:line="360" w:lineRule="auto"/>
        <w:ind w:left="709" w:hanging="425"/>
        <w:contextualSpacing/>
        <w:rPr>
          <w:rFonts w:ascii="Times New Roman" w:hAnsi="Times New Roman" w:cs="Times New Roman"/>
          <w:i/>
          <w:color w:val="auto"/>
          <w:sz w:val="28"/>
          <w:szCs w:val="28"/>
        </w:rPr>
      </w:pPr>
      <w:r w:rsidRPr="0079637A">
        <w:rPr>
          <w:rFonts w:ascii="Times New Roman" w:hAnsi="Times New Roman" w:cs="Times New Roman"/>
          <w:color w:val="auto"/>
          <w:sz w:val="28"/>
          <w:szCs w:val="28"/>
        </w:rPr>
        <w:t>формирование внутренней позиции школьника на уровне положитель</w:t>
      </w:r>
      <w:r w:rsidRPr="0079637A">
        <w:rPr>
          <w:rFonts w:ascii="Times New Roman" w:hAnsi="Times New Roman" w:cs="Times New Roman"/>
          <w:color w:val="auto"/>
          <w:spacing w:val="4"/>
          <w:sz w:val="28"/>
          <w:szCs w:val="28"/>
        </w:rPr>
        <w:t xml:space="preserve">ного отношения к школе, ориентацию на содержательные моменты школьной действительности и принятие образца </w:t>
      </w:r>
      <w:r w:rsidRPr="0079637A">
        <w:rPr>
          <w:rFonts w:ascii="Times New Roman" w:hAnsi="Times New Roman" w:cs="Times New Roman"/>
          <w:color w:val="auto"/>
          <w:sz w:val="28"/>
          <w:szCs w:val="28"/>
        </w:rPr>
        <w:t xml:space="preserve">«хорошего ученика»; </w:t>
      </w:r>
    </w:p>
    <w:p w:rsidR="00C4686C" w:rsidRPr="0079637A" w:rsidRDefault="00C4686C" w:rsidP="00F755AC">
      <w:pPr>
        <w:pStyle w:val="af"/>
        <w:numPr>
          <w:ilvl w:val="0"/>
          <w:numId w:val="5"/>
        </w:numPr>
        <w:spacing w:line="360" w:lineRule="auto"/>
        <w:contextualSpacing/>
        <w:rPr>
          <w:rFonts w:ascii="Times New Roman" w:hAnsi="Times New Roman" w:cs="Times New Roman"/>
          <w:color w:val="auto"/>
          <w:sz w:val="28"/>
          <w:szCs w:val="28"/>
        </w:rPr>
      </w:pPr>
      <w:r w:rsidRPr="0079637A">
        <w:rPr>
          <w:rFonts w:ascii="Times New Roman" w:hAnsi="Times New Roman" w:cs="Times New Roman"/>
          <w:iCs/>
          <w:color w:val="auto"/>
          <w:sz w:val="28"/>
          <w:szCs w:val="28"/>
        </w:rPr>
        <w:t>формирование навыков организации сотрудничества с педагогами, сверстниками (в том числе и нормально видящими), родителями (законными представителями)</w:t>
      </w:r>
      <w:r w:rsidRPr="0079637A">
        <w:rPr>
          <w:rFonts w:ascii="Times New Roman" w:hAnsi="Times New Roman" w:cs="Times New Roman"/>
          <w:color w:val="auto"/>
          <w:sz w:val="28"/>
          <w:szCs w:val="28"/>
        </w:rPr>
        <w:t xml:space="preserve">; </w:t>
      </w:r>
    </w:p>
    <w:p w:rsidR="00C4686C" w:rsidRPr="0079637A" w:rsidRDefault="00C4686C" w:rsidP="00F755AC">
      <w:pPr>
        <w:pStyle w:val="af"/>
        <w:numPr>
          <w:ilvl w:val="0"/>
          <w:numId w:val="5"/>
        </w:numPr>
        <w:spacing w:line="360" w:lineRule="auto"/>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C4686C" w:rsidRPr="0079637A" w:rsidRDefault="00C4686C" w:rsidP="00F755AC">
      <w:pPr>
        <w:pStyle w:val="af"/>
        <w:numPr>
          <w:ilvl w:val="0"/>
          <w:numId w:val="5"/>
        </w:numPr>
        <w:spacing w:line="360" w:lineRule="auto"/>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C4686C" w:rsidRPr="0079637A" w:rsidRDefault="00C4686C" w:rsidP="00F755AC">
      <w:pPr>
        <w:pStyle w:val="af"/>
        <w:numPr>
          <w:ilvl w:val="0"/>
          <w:numId w:val="5"/>
        </w:numPr>
        <w:spacing w:line="360" w:lineRule="auto"/>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воспитание потребности в социальных контактах, предметно-практической деятельности; </w:t>
      </w:r>
    </w:p>
    <w:p w:rsidR="00C4686C" w:rsidRPr="0079637A" w:rsidRDefault="00C4686C" w:rsidP="00F755AC">
      <w:pPr>
        <w:pStyle w:val="af"/>
        <w:numPr>
          <w:ilvl w:val="0"/>
          <w:numId w:val="5"/>
        </w:numPr>
        <w:spacing w:line="360" w:lineRule="auto"/>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формирование умения адекватно использовать вербальные и невербальные средства общения</w:t>
      </w:r>
      <w:r w:rsidRPr="0079637A">
        <w:rPr>
          <w:rFonts w:ascii="Times New Roman" w:hAnsi="Times New Roman" w:cs="Times New Roman"/>
          <w:color w:val="auto"/>
          <w:spacing w:val="-2"/>
          <w:sz w:val="28"/>
          <w:szCs w:val="28"/>
        </w:rPr>
        <w:t xml:space="preserve"> для решения различных коммуникативных задач, </w:t>
      </w:r>
      <w:r w:rsidRPr="0079637A">
        <w:rPr>
          <w:rFonts w:ascii="Times New Roman" w:hAnsi="Times New Roman" w:cs="Times New Roman"/>
          <w:color w:val="auto"/>
          <w:spacing w:val="2"/>
          <w:sz w:val="28"/>
          <w:szCs w:val="28"/>
        </w:rPr>
        <w:t xml:space="preserve">владеть </w:t>
      </w:r>
      <w:r w:rsidRPr="0079637A">
        <w:rPr>
          <w:rFonts w:ascii="Times New Roman" w:hAnsi="Times New Roman" w:cs="Times New Roman"/>
          <w:color w:val="auto"/>
          <w:sz w:val="28"/>
          <w:szCs w:val="28"/>
        </w:rPr>
        <w:t xml:space="preserve">диалогической формой коммуникации; </w:t>
      </w:r>
    </w:p>
    <w:p w:rsidR="00C4686C" w:rsidRPr="0079637A" w:rsidRDefault="00C4686C" w:rsidP="00F755AC">
      <w:pPr>
        <w:pStyle w:val="af"/>
        <w:numPr>
          <w:ilvl w:val="0"/>
          <w:numId w:val="5"/>
        </w:numPr>
        <w:spacing w:line="360" w:lineRule="auto"/>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79637A">
        <w:rPr>
          <w:rFonts w:ascii="Times New Roman" w:hAnsi="Times New Roman" w:cs="Times New Roman"/>
          <w:color w:val="auto"/>
          <w:sz w:val="28"/>
          <w:szCs w:val="28"/>
        </w:rPr>
        <w:t xml:space="preserve">вместной деятельности; </w:t>
      </w:r>
    </w:p>
    <w:p w:rsidR="00C4686C" w:rsidRPr="0079637A" w:rsidRDefault="00C4686C" w:rsidP="00F755AC">
      <w:pPr>
        <w:pStyle w:val="af"/>
        <w:numPr>
          <w:ilvl w:val="0"/>
          <w:numId w:val="5"/>
        </w:numPr>
        <w:spacing w:line="360" w:lineRule="auto"/>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lastRenderedPageBreak/>
        <w:t>адекватное использование компенсаторных способов</w:t>
      </w:r>
      <w:r>
        <w:rPr>
          <w:rFonts w:ascii="Times New Roman" w:hAnsi="Times New Roman" w:cs="Times New Roman"/>
          <w:color w:val="auto"/>
          <w:spacing w:val="2"/>
          <w:sz w:val="28"/>
          <w:szCs w:val="28"/>
        </w:rPr>
        <w:t xml:space="preserve"> деятельности</w:t>
      </w:r>
      <w:r w:rsidRPr="0079637A">
        <w:rPr>
          <w:rFonts w:ascii="Times New Roman" w:hAnsi="Times New Roman" w:cs="Times New Roman"/>
          <w:color w:val="auto"/>
          <w:spacing w:val="2"/>
          <w:sz w:val="28"/>
          <w:szCs w:val="28"/>
        </w:rPr>
        <w:t xml:space="preserve">, </w:t>
      </w:r>
      <w:r>
        <w:rPr>
          <w:rFonts w:ascii="Times New Roman" w:hAnsi="Times New Roman" w:cs="Times New Roman"/>
          <w:color w:val="auto"/>
          <w:spacing w:val="2"/>
          <w:sz w:val="28"/>
          <w:szCs w:val="28"/>
        </w:rPr>
        <w:t xml:space="preserve">своей сенсорной системы </w:t>
      </w:r>
      <w:r w:rsidRPr="0079637A">
        <w:rPr>
          <w:rFonts w:ascii="Times New Roman" w:hAnsi="Times New Roman" w:cs="Times New Roman"/>
          <w:color w:val="auto"/>
          <w:spacing w:val="2"/>
          <w:sz w:val="28"/>
          <w:szCs w:val="28"/>
        </w:rPr>
        <w:t xml:space="preserve">(в том числе нарушенного зрения) для решения </w:t>
      </w:r>
      <w:r w:rsidRPr="0079637A">
        <w:rPr>
          <w:rFonts w:ascii="Times New Roman" w:hAnsi="Times New Roman" w:cs="Times New Roman"/>
          <w:color w:val="auto"/>
          <w:sz w:val="28"/>
          <w:szCs w:val="28"/>
        </w:rPr>
        <w:t>различных задач.</w:t>
      </w:r>
    </w:p>
    <w:p w:rsidR="00C4686C" w:rsidRPr="0079637A" w:rsidRDefault="00C4686C" w:rsidP="00C4686C">
      <w:pPr>
        <w:pStyle w:val="af0"/>
        <w:spacing w:line="36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Общекультурное направление предполагает:</w:t>
      </w:r>
    </w:p>
    <w:p w:rsidR="00C4686C" w:rsidRPr="0079637A" w:rsidRDefault="00C4686C" w:rsidP="00F755AC">
      <w:pPr>
        <w:pStyle w:val="af"/>
        <w:numPr>
          <w:ilvl w:val="0"/>
          <w:numId w:val="7"/>
        </w:numPr>
        <w:spacing w:line="360" w:lineRule="auto"/>
        <w:contextualSpacing/>
        <w:rPr>
          <w:rFonts w:ascii="Times New Roman" w:hAnsi="Times New Roman" w:cs="Times New Roman"/>
          <w:color w:val="auto"/>
          <w:sz w:val="28"/>
          <w:szCs w:val="28"/>
        </w:rPr>
      </w:pPr>
      <w:r>
        <w:rPr>
          <w:rFonts w:ascii="Times New Roman" w:hAnsi="Times New Roman" w:cs="Times New Roman"/>
          <w:color w:val="auto"/>
          <w:sz w:val="28"/>
          <w:szCs w:val="28"/>
        </w:rPr>
        <w:t>з</w:t>
      </w:r>
      <w:r w:rsidRPr="0079637A">
        <w:rPr>
          <w:rFonts w:ascii="Times New Roman" w:hAnsi="Times New Roman" w:cs="Times New Roman"/>
          <w:color w:val="auto"/>
          <w:sz w:val="28"/>
          <w:szCs w:val="28"/>
        </w:rPr>
        <w:t>нание</w:t>
      </w:r>
      <w:r>
        <w:rPr>
          <w:rFonts w:ascii="Times New Roman" w:hAnsi="Times New Roman" w:cs="Times New Roman"/>
          <w:color w:val="auto"/>
          <w:sz w:val="28"/>
          <w:szCs w:val="28"/>
        </w:rPr>
        <w:t xml:space="preserve"> </w:t>
      </w:r>
      <w:r w:rsidR="00C758CD">
        <w:rPr>
          <w:rFonts w:ascii="Times New Roman" w:hAnsi="Times New Roman" w:cs="Times New Roman"/>
          <w:color w:val="auto"/>
          <w:sz w:val="28"/>
          <w:szCs w:val="28"/>
        </w:rPr>
        <w:t xml:space="preserve">основных </w:t>
      </w:r>
      <w:r w:rsidR="00C758CD" w:rsidRPr="0079637A">
        <w:rPr>
          <w:rFonts w:ascii="Times New Roman" w:hAnsi="Times New Roman" w:cs="Times New Roman"/>
          <w:color w:val="auto"/>
          <w:sz w:val="28"/>
          <w:szCs w:val="28"/>
        </w:rPr>
        <w:t>правил</w:t>
      </w:r>
      <w:r w:rsidRPr="0079637A">
        <w:rPr>
          <w:rFonts w:ascii="Times New Roman" w:hAnsi="Times New Roman" w:cs="Times New Roman"/>
          <w:color w:val="auto"/>
          <w:sz w:val="28"/>
          <w:szCs w:val="28"/>
        </w:rPr>
        <w:t xml:space="preserve"> культуры</w:t>
      </w:r>
      <w:r>
        <w:rPr>
          <w:rFonts w:ascii="Times New Roman" w:hAnsi="Times New Roman" w:cs="Times New Roman"/>
          <w:color w:val="auto"/>
          <w:sz w:val="28"/>
          <w:szCs w:val="28"/>
        </w:rPr>
        <w:t xml:space="preserve"> поведения</w:t>
      </w:r>
      <w:r w:rsidRPr="0079637A">
        <w:rPr>
          <w:rFonts w:ascii="Times New Roman" w:hAnsi="Times New Roman" w:cs="Times New Roman"/>
          <w:color w:val="auto"/>
          <w:sz w:val="28"/>
          <w:szCs w:val="28"/>
        </w:rPr>
        <w:t>;</w:t>
      </w:r>
    </w:p>
    <w:p w:rsidR="00C4686C" w:rsidRPr="0079637A" w:rsidRDefault="00C4686C" w:rsidP="00F755AC">
      <w:pPr>
        <w:pStyle w:val="af"/>
        <w:numPr>
          <w:ilvl w:val="0"/>
          <w:numId w:val="7"/>
        </w:numPr>
        <w:spacing w:line="360" w:lineRule="auto"/>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развитие интереса к природе, природным явлениям и </w:t>
      </w:r>
      <w:r w:rsidRPr="0079637A">
        <w:rPr>
          <w:rFonts w:ascii="Times New Roman" w:hAnsi="Times New Roman" w:cs="Times New Roman"/>
          <w:color w:val="auto"/>
          <w:sz w:val="28"/>
          <w:szCs w:val="28"/>
        </w:rPr>
        <w:t>формам жизни, понимание активной роли человека в природе</w:t>
      </w:r>
      <w:r>
        <w:rPr>
          <w:rFonts w:ascii="Times New Roman" w:hAnsi="Times New Roman" w:cs="Times New Roman"/>
          <w:color w:val="auto"/>
          <w:sz w:val="28"/>
          <w:szCs w:val="28"/>
        </w:rPr>
        <w:t>,</w:t>
      </w:r>
      <w:r w:rsidRPr="0079637A">
        <w:rPr>
          <w:rFonts w:ascii="Times New Roman" w:hAnsi="Times New Roman" w:cs="Times New Roman"/>
          <w:color w:val="auto"/>
          <w:sz w:val="28"/>
          <w:szCs w:val="28"/>
        </w:rPr>
        <w:t xml:space="preserve"> ценностного отношения к природе и всем формам жизни</w:t>
      </w:r>
      <w:r>
        <w:rPr>
          <w:rFonts w:ascii="Times New Roman" w:hAnsi="Times New Roman" w:cs="Times New Roman"/>
          <w:color w:val="auto"/>
          <w:sz w:val="28"/>
          <w:szCs w:val="28"/>
        </w:rPr>
        <w:t>,</w:t>
      </w:r>
      <w:r w:rsidRPr="0079637A">
        <w:rPr>
          <w:rFonts w:ascii="Times New Roman" w:hAnsi="Times New Roman" w:cs="Times New Roman"/>
          <w:color w:val="auto"/>
          <w:sz w:val="28"/>
          <w:szCs w:val="28"/>
        </w:rPr>
        <w:t xml:space="preserve"> приобретение элементарного опыта природоохранительной деятельности;</w:t>
      </w:r>
    </w:p>
    <w:p w:rsidR="00C4686C" w:rsidRPr="0079637A" w:rsidRDefault="00C4686C" w:rsidP="00F755AC">
      <w:pPr>
        <w:pStyle w:val="af"/>
        <w:numPr>
          <w:ilvl w:val="0"/>
          <w:numId w:val="7"/>
        </w:numPr>
        <w:spacing w:line="360" w:lineRule="auto"/>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формирование эстетических </w:t>
      </w:r>
      <w:r w:rsidR="00C758CD" w:rsidRPr="0079637A">
        <w:rPr>
          <w:rFonts w:ascii="Times New Roman" w:hAnsi="Times New Roman" w:cs="Times New Roman"/>
          <w:color w:val="auto"/>
          <w:sz w:val="28"/>
          <w:szCs w:val="28"/>
        </w:rPr>
        <w:t>чувства, представлений</w:t>
      </w:r>
      <w:r w:rsidRPr="0079637A">
        <w:rPr>
          <w:rFonts w:ascii="Times New Roman" w:hAnsi="Times New Roman" w:cs="Times New Roman"/>
          <w:color w:val="auto"/>
          <w:sz w:val="28"/>
          <w:szCs w:val="28"/>
        </w:rPr>
        <w:t xml:space="preserve"> о душевной и физической красоте человека; умение видеть красоту природы, труда и творчества;</w:t>
      </w:r>
    </w:p>
    <w:p w:rsidR="00C4686C" w:rsidRPr="0079637A" w:rsidRDefault="00C4686C" w:rsidP="00F755AC">
      <w:pPr>
        <w:pStyle w:val="af"/>
        <w:numPr>
          <w:ilvl w:val="0"/>
          <w:numId w:val="7"/>
        </w:numPr>
        <w:spacing w:line="360" w:lineRule="auto"/>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79637A">
        <w:rPr>
          <w:rFonts w:ascii="Times New Roman" w:hAnsi="Times New Roman" w:cs="Times New Roman"/>
          <w:color w:val="auto"/>
          <w:sz w:val="28"/>
          <w:szCs w:val="28"/>
        </w:rPr>
        <w:t>спектаклям, концертам, выставкам, музыке;</w:t>
      </w:r>
    </w:p>
    <w:p w:rsidR="00C4686C" w:rsidRPr="0079637A" w:rsidRDefault="00C4686C" w:rsidP="00F755AC">
      <w:pPr>
        <w:pStyle w:val="af"/>
        <w:numPr>
          <w:ilvl w:val="0"/>
          <w:numId w:val="7"/>
        </w:numPr>
        <w:spacing w:line="360" w:lineRule="auto"/>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r>
        <w:rPr>
          <w:rFonts w:ascii="Times New Roman" w:hAnsi="Times New Roman" w:cs="Times New Roman"/>
          <w:color w:val="auto"/>
          <w:sz w:val="28"/>
          <w:szCs w:val="28"/>
        </w:rPr>
        <w:t>.</w:t>
      </w:r>
    </w:p>
    <w:p w:rsidR="00C4686C" w:rsidRPr="0079637A" w:rsidRDefault="00C4686C" w:rsidP="00C4686C">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Содержание работы по д</w:t>
      </w:r>
      <w:r w:rsidRPr="0079637A">
        <w:rPr>
          <w:rFonts w:ascii="Times New Roman" w:hAnsi="Times New Roman"/>
          <w:sz w:val="28"/>
          <w:szCs w:val="28"/>
        </w:rPr>
        <w:t>анны</w:t>
      </w:r>
      <w:r>
        <w:rPr>
          <w:rFonts w:ascii="Times New Roman" w:hAnsi="Times New Roman"/>
          <w:sz w:val="28"/>
          <w:szCs w:val="28"/>
        </w:rPr>
        <w:t>м</w:t>
      </w:r>
      <w:r w:rsidRPr="0079637A">
        <w:rPr>
          <w:rFonts w:ascii="Times New Roman" w:hAnsi="Times New Roman"/>
          <w:sz w:val="28"/>
          <w:szCs w:val="28"/>
        </w:rPr>
        <w:t xml:space="preserve"> направления</w:t>
      </w:r>
      <w:r>
        <w:rPr>
          <w:rFonts w:ascii="Times New Roman" w:hAnsi="Times New Roman"/>
          <w:sz w:val="28"/>
          <w:szCs w:val="28"/>
        </w:rPr>
        <w:t>м</w:t>
      </w:r>
      <w:r w:rsidRPr="0079637A">
        <w:rPr>
          <w:rFonts w:ascii="Times New Roman" w:hAnsi="Times New Roman"/>
          <w:sz w:val="28"/>
          <w:szCs w:val="28"/>
        </w:rPr>
        <w:t xml:space="preserve"> являются ориентиром для разработки </w:t>
      </w:r>
      <w:r>
        <w:rPr>
          <w:rFonts w:ascii="Times New Roman" w:hAnsi="Times New Roman"/>
          <w:sz w:val="28"/>
          <w:szCs w:val="28"/>
        </w:rPr>
        <w:t xml:space="preserve">образовательной </w:t>
      </w:r>
      <w:r w:rsidR="00C758CD">
        <w:rPr>
          <w:rFonts w:ascii="Times New Roman" w:hAnsi="Times New Roman"/>
          <w:sz w:val="28"/>
          <w:szCs w:val="28"/>
        </w:rPr>
        <w:t>организацией</w:t>
      </w:r>
      <w:r w:rsidR="00C758CD" w:rsidRPr="0079637A">
        <w:rPr>
          <w:rFonts w:ascii="Times New Roman" w:hAnsi="Times New Roman"/>
          <w:sz w:val="28"/>
          <w:szCs w:val="28"/>
        </w:rPr>
        <w:t xml:space="preserve"> программы</w:t>
      </w:r>
      <w:r>
        <w:rPr>
          <w:rFonts w:ascii="Times New Roman" w:hAnsi="Times New Roman"/>
          <w:sz w:val="28"/>
          <w:szCs w:val="28"/>
        </w:rPr>
        <w:t xml:space="preserve"> внеурочной деятельности.</w:t>
      </w:r>
      <w:r w:rsidRPr="0079637A">
        <w:rPr>
          <w:rFonts w:ascii="Times New Roman" w:hAnsi="Times New Roman"/>
          <w:sz w:val="28"/>
          <w:szCs w:val="28"/>
        </w:rPr>
        <w:t xml:space="preserve"> Образовательная организация вправе самостоятельно выбирать приоритетные направления внеурочной деятельности, </w:t>
      </w:r>
      <w:r w:rsidR="00C758CD" w:rsidRPr="0079637A">
        <w:rPr>
          <w:rFonts w:ascii="Times New Roman" w:hAnsi="Times New Roman"/>
          <w:sz w:val="28"/>
          <w:szCs w:val="28"/>
        </w:rPr>
        <w:t>определять формы</w:t>
      </w:r>
      <w:r w:rsidRPr="0079637A">
        <w:rPr>
          <w:rFonts w:ascii="Times New Roman" w:hAnsi="Times New Roman"/>
          <w:sz w:val="28"/>
          <w:szCs w:val="28"/>
        </w:rPr>
        <w:t xml:space="preserve"> её организации с учетом реальных </w:t>
      </w:r>
      <w:r w:rsidR="00C758CD" w:rsidRPr="0079637A">
        <w:rPr>
          <w:rFonts w:ascii="Times New Roman" w:hAnsi="Times New Roman"/>
          <w:sz w:val="28"/>
          <w:szCs w:val="28"/>
        </w:rPr>
        <w:t>условий, особых</w:t>
      </w:r>
      <w:r w:rsidRPr="0079637A">
        <w:rPr>
          <w:rFonts w:ascii="Times New Roman" w:hAnsi="Times New Roman"/>
          <w:sz w:val="28"/>
          <w:szCs w:val="28"/>
        </w:rPr>
        <w:t xml:space="preserve"> образовательных потребностей обучающихся (в том числе индивидуальных), пожеланий родителей (законных представителей).    </w:t>
      </w:r>
    </w:p>
    <w:p w:rsidR="00C4686C" w:rsidRPr="0079637A" w:rsidRDefault="00C4686C" w:rsidP="00C4686C">
      <w:pPr>
        <w:pStyle w:val="af0"/>
        <w:spacing w:line="360" w:lineRule="auto"/>
        <w:ind w:firstLine="709"/>
        <w:contextualSpacing/>
        <w:rPr>
          <w:rFonts w:ascii="Times New Roman" w:hAnsi="Times New Roman" w:cs="Times New Roman"/>
          <w:bCs/>
          <w:color w:val="auto"/>
          <w:spacing w:val="2"/>
          <w:sz w:val="28"/>
          <w:szCs w:val="28"/>
        </w:rPr>
      </w:pPr>
      <w:r w:rsidRPr="0079637A">
        <w:rPr>
          <w:rFonts w:ascii="Times New Roman" w:hAnsi="Times New Roman" w:cs="Times New Roman"/>
          <w:color w:val="auto"/>
          <w:sz w:val="28"/>
          <w:szCs w:val="28"/>
        </w:rPr>
        <w:t>Внеурочная деятельность</w:t>
      </w:r>
      <w:r w:rsidRPr="0079637A">
        <w:rPr>
          <w:rFonts w:ascii="Times New Roman" w:hAnsi="Times New Roman" w:cs="Times New Roman"/>
          <w:b/>
          <w:color w:val="auto"/>
          <w:sz w:val="28"/>
          <w:szCs w:val="28"/>
        </w:rPr>
        <w:t xml:space="preserve"> </w:t>
      </w:r>
      <w:r w:rsidRPr="0079637A">
        <w:rPr>
          <w:rFonts w:ascii="Times New Roman" w:hAnsi="Times New Roman" w:cs="Times New Roman"/>
          <w:color w:val="auto"/>
          <w:sz w:val="28"/>
          <w:szCs w:val="28"/>
        </w:rPr>
        <w:t>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r w:rsidRPr="0079637A">
        <w:rPr>
          <w:rFonts w:ascii="Times New Roman" w:hAnsi="Times New Roman" w:cs="Times New Roman"/>
          <w:bCs/>
          <w:color w:val="auto"/>
          <w:spacing w:val="2"/>
          <w:sz w:val="28"/>
          <w:szCs w:val="28"/>
        </w:rPr>
        <w:t xml:space="preserve"> </w:t>
      </w:r>
    </w:p>
    <w:p w:rsidR="00C4686C" w:rsidRPr="0079637A" w:rsidRDefault="00C4686C" w:rsidP="00C4686C">
      <w:pPr>
        <w:pStyle w:val="af0"/>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Традиционными формами организации внеурочной деятельности слабовидящих обучающихся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pacing w:val="2"/>
          <w:sz w:val="28"/>
          <w:szCs w:val="28"/>
        </w:rPr>
        <w:t xml:space="preserve">выступают: </w:t>
      </w:r>
      <w:r w:rsidRPr="0079637A">
        <w:rPr>
          <w:rFonts w:ascii="Times New Roman" w:hAnsi="Times New Roman" w:cs="Times New Roman"/>
          <w:color w:val="auto"/>
          <w:sz w:val="28"/>
          <w:szCs w:val="28"/>
        </w:rPr>
        <w:t xml:space="preserve">экскурсии, кружки, секции, </w:t>
      </w:r>
      <w:r w:rsidR="00C758CD" w:rsidRPr="0079637A">
        <w:rPr>
          <w:rFonts w:ascii="Times New Roman" w:hAnsi="Times New Roman" w:cs="Times New Roman"/>
          <w:color w:val="auto"/>
          <w:sz w:val="28"/>
          <w:szCs w:val="28"/>
        </w:rPr>
        <w:lastRenderedPageBreak/>
        <w:t>соревнования, праздники</w:t>
      </w:r>
      <w:r w:rsidRPr="0079637A">
        <w:rPr>
          <w:rFonts w:ascii="Times New Roman" w:hAnsi="Times New Roman" w:cs="Times New Roman"/>
          <w:color w:val="auto"/>
          <w:sz w:val="28"/>
          <w:szCs w:val="28"/>
        </w:rPr>
        <w:t xml:space="preserve">, беседы, культпоходы в театр, фестивали, игры (сюжетно-ролевые, подвижные и спортивные игры и др.), туристические походы, факультативы. </w:t>
      </w:r>
    </w:p>
    <w:p w:rsidR="00C4686C" w:rsidRPr="0079637A" w:rsidRDefault="00C4686C" w:rsidP="00C4686C">
      <w:pPr>
        <w:pStyle w:val="af0"/>
        <w:spacing w:line="360" w:lineRule="auto"/>
        <w:ind w:firstLine="709"/>
        <w:contextualSpacing/>
        <w:rPr>
          <w:rFonts w:ascii="Times New Roman" w:hAnsi="Times New Roman" w:cs="Times New Roman"/>
          <w:color w:val="auto"/>
          <w:spacing w:val="2"/>
          <w:sz w:val="28"/>
          <w:szCs w:val="28"/>
        </w:rPr>
      </w:pPr>
      <w:r w:rsidRPr="0079637A">
        <w:rPr>
          <w:rFonts w:ascii="Times New Roman" w:hAnsi="Times New Roman" w:cs="Times New Roman"/>
          <w:color w:val="auto"/>
          <w:sz w:val="28"/>
          <w:szCs w:val="28"/>
        </w:rPr>
        <w:t xml:space="preserve">В качестве нетрадиционных форм организации внеурочной деятельности слабовидящих обучающихся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z w:val="28"/>
          <w:szCs w:val="28"/>
        </w:rPr>
        <w:t>могут выступать: чаепитие; «день добрых сюрпризов», «конверт вопросов» и др.</w:t>
      </w:r>
    </w:p>
    <w:p w:rsidR="00C4686C" w:rsidRPr="0079637A" w:rsidRDefault="00C4686C" w:rsidP="00C4686C">
      <w:pPr>
        <w:pStyle w:val="western"/>
        <w:spacing w:before="0" w:beforeAutospacing="0" w:after="0" w:afterAutospacing="0" w:line="360" w:lineRule="auto"/>
        <w:ind w:firstLine="709"/>
        <w:contextualSpacing/>
        <w:jc w:val="both"/>
        <w:rPr>
          <w:sz w:val="28"/>
          <w:szCs w:val="28"/>
        </w:rPr>
      </w:pPr>
      <w:r w:rsidRPr="0079637A">
        <w:rPr>
          <w:spacing w:val="2"/>
          <w:sz w:val="28"/>
          <w:szCs w:val="28"/>
        </w:rPr>
        <w:t xml:space="preserve">При организации внеурочной деятельности обучающихся образовательные организации могут использовать </w:t>
      </w:r>
      <w:r w:rsidRPr="0079637A">
        <w:rPr>
          <w:spacing w:val="-2"/>
          <w:sz w:val="28"/>
          <w:szCs w:val="28"/>
        </w:rPr>
        <w:t>возможности организаций дополнительного образования, куль</w:t>
      </w:r>
      <w:r w:rsidRPr="0079637A">
        <w:rPr>
          <w:spacing w:val="2"/>
          <w:sz w:val="28"/>
          <w:szCs w:val="28"/>
        </w:rPr>
        <w:t>туры и спорта. В период каникул для продолжения внеуроч</w:t>
      </w:r>
      <w:r w:rsidRPr="0079637A">
        <w:rPr>
          <w:sz w:val="28"/>
          <w:szCs w:val="28"/>
        </w:rPr>
        <w:t xml:space="preserve">ной деятельности могут использоваться возможности организации отдыха детей и их оздоровления, тематических лагерных смен, летних школ. </w:t>
      </w:r>
    </w:p>
    <w:p w:rsidR="00C4686C" w:rsidRPr="0079637A" w:rsidRDefault="00C4686C" w:rsidP="00C4686C">
      <w:pPr>
        <w:pStyle w:val="af0"/>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C4686C" w:rsidRPr="0079637A" w:rsidRDefault="00C4686C" w:rsidP="00C4686C">
      <w:pPr>
        <w:pStyle w:val="af"/>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непосредственно в образовательной организации (по типу «школы полного дня»);</w:t>
      </w:r>
    </w:p>
    <w:p w:rsidR="00C4686C" w:rsidRPr="0079637A" w:rsidRDefault="00C4686C" w:rsidP="00C4686C">
      <w:pPr>
        <w:pStyle w:val="af"/>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на основе оптимизации всех внутренних ресурсов общеобразовательной организации;</w:t>
      </w:r>
    </w:p>
    <w:p w:rsidR="00C4686C" w:rsidRPr="0079637A" w:rsidRDefault="00C4686C" w:rsidP="00C4686C">
      <w:pPr>
        <w:pStyle w:val="af"/>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79637A">
        <w:rPr>
          <w:rFonts w:ascii="Times New Roman" w:hAnsi="Times New Roman" w:cs="Times New Roman"/>
          <w:color w:val="auto"/>
          <w:spacing w:val="2"/>
          <w:sz w:val="28"/>
          <w:szCs w:val="28"/>
        </w:rPr>
        <w:t>педагогов образовательно</w:t>
      </w:r>
      <w:r>
        <w:rPr>
          <w:rFonts w:ascii="Times New Roman" w:hAnsi="Times New Roman" w:cs="Times New Roman"/>
          <w:color w:val="auto"/>
          <w:spacing w:val="2"/>
          <w:sz w:val="28"/>
          <w:szCs w:val="28"/>
        </w:rPr>
        <w:t>й организации</w:t>
      </w:r>
      <w:r w:rsidRPr="0079637A">
        <w:rPr>
          <w:rFonts w:ascii="Times New Roman" w:hAnsi="Times New Roman" w:cs="Times New Roman"/>
          <w:color w:val="auto"/>
          <w:spacing w:val="2"/>
          <w:sz w:val="28"/>
          <w:szCs w:val="28"/>
        </w:rPr>
        <w:t xml:space="preserve"> (комбинированная </w:t>
      </w:r>
      <w:r w:rsidRPr="0079637A">
        <w:rPr>
          <w:rFonts w:ascii="Times New Roman" w:hAnsi="Times New Roman" w:cs="Times New Roman"/>
          <w:color w:val="auto"/>
          <w:sz w:val="28"/>
          <w:szCs w:val="28"/>
        </w:rPr>
        <w:t>схема)</w:t>
      </w:r>
      <w:r>
        <w:rPr>
          <w:rFonts w:ascii="Times New Roman" w:hAnsi="Times New Roman" w:cs="Times New Roman"/>
          <w:color w:val="auto"/>
          <w:sz w:val="28"/>
          <w:szCs w:val="28"/>
        </w:rPr>
        <w:t>;</w:t>
      </w:r>
    </w:p>
    <w:p w:rsidR="00C4686C" w:rsidRPr="0079637A" w:rsidRDefault="00C4686C" w:rsidP="00C4686C">
      <w:pPr>
        <w:pStyle w:val="af"/>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совместно с учреждениями дополнительного образования, спортивными объектами, учреждениями культуры.</w:t>
      </w:r>
    </w:p>
    <w:p w:rsidR="00C4686C" w:rsidRDefault="00C4686C" w:rsidP="00C4686C">
      <w:pPr>
        <w:pStyle w:val="af0"/>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 качестве наиболее эффективно</w:t>
      </w:r>
      <w:r>
        <w:rPr>
          <w:rFonts w:ascii="Times New Roman" w:hAnsi="Times New Roman" w:cs="Times New Roman"/>
          <w:color w:val="auto"/>
          <w:sz w:val="28"/>
          <w:szCs w:val="28"/>
        </w:rPr>
        <w:t>го</w:t>
      </w:r>
      <w:r w:rsidRPr="0079637A">
        <w:rPr>
          <w:rFonts w:ascii="Times New Roman" w:hAnsi="Times New Roman" w:cs="Times New Roman"/>
          <w:color w:val="auto"/>
          <w:sz w:val="28"/>
          <w:szCs w:val="28"/>
        </w:rPr>
        <w:t xml:space="preserve"> </w:t>
      </w:r>
      <w:r>
        <w:rPr>
          <w:rFonts w:ascii="Times New Roman" w:hAnsi="Times New Roman" w:cs="Times New Roman"/>
          <w:color w:val="auto"/>
          <w:sz w:val="28"/>
          <w:szCs w:val="28"/>
        </w:rPr>
        <w:t>пути</w:t>
      </w:r>
      <w:r w:rsidRPr="0079637A">
        <w:rPr>
          <w:rFonts w:ascii="Times New Roman" w:hAnsi="Times New Roman" w:cs="Times New Roman"/>
          <w:color w:val="auto"/>
          <w:sz w:val="28"/>
          <w:szCs w:val="28"/>
        </w:rPr>
        <w:t xml:space="preserve"> осуществления внеурочной деятельности со слабовидящими обучающимися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z w:val="28"/>
          <w:szCs w:val="28"/>
        </w:rPr>
        <w:t xml:space="preserve">выступает </w:t>
      </w:r>
      <w:r>
        <w:rPr>
          <w:rFonts w:ascii="Times New Roman" w:hAnsi="Times New Roman" w:cs="Times New Roman"/>
          <w:color w:val="auto"/>
          <w:sz w:val="28"/>
          <w:szCs w:val="28"/>
        </w:rPr>
        <w:t>одновременно</w:t>
      </w:r>
      <w:r w:rsidRPr="0079637A">
        <w:rPr>
          <w:rFonts w:ascii="Times New Roman" w:hAnsi="Times New Roman" w:cs="Times New Roman"/>
          <w:color w:val="auto"/>
          <w:sz w:val="28"/>
          <w:szCs w:val="28"/>
        </w:rPr>
        <w:t>е</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lastRenderedPageBreak/>
        <w:t>использование 2-х моделей: ее</w:t>
      </w:r>
      <w:r w:rsidRPr="0079637A">
        <w:rPr>
          <w:rFonts w:ascii="Times New Roman" w:hAnsi="Times New Roman" w:cs="Times New Roman"/>
          <w:color w:val="auto"/>
          <w:sz w:val="28"/>
          <w:szCs w:val="28"/>
        </w:rPr>
        <w:t xml:space="preserve"> организация непосредственно</w:t>
      </w:r>
      <w:r>
        <w:rPr>
          <w:rFonts w:ascii="Times New Roman" w:hAnsi="Times New Roman" w:cs="Times New Roman"/>
          <w:color w:val="auto"/>
          <w:sz w:val="28"/>
          <w:szCs w:val="28"/>
        </w:rPr>
        <w:t xml:space="preserve"> в школе</w:t>
      </w:r>
      <w:r w:rsidRPr="0079637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и с привлечением организаций дополнительного образования.          </w:t>
      </w:r>
    </w:p>
    <w:p w:rsidR="00C4686C" w:rsidRPr="0079637A" w:rsidRDefault="00C4686C" w:rsidP="00C4686C">
      <w:pPr>
        <w:pStyle w:val="af0"/>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Основное преимущество организации внеурочной деятель</w:t>
      </w:r>
      <w:r w:rsidRPr="0079637A">
        <w:rPr>
          <w:rFonts w:ascii="Times New Roman" w:hAnsi="Times New Roman" w:cs="Times New Roman"/>
          <w:color w:val="auto"/>
          <w:spacing w:val="2"/>
          <w:sz w:val="28"/>
          <w:szCs w:val="28"/>
        </w:rPr>
        <w:t>ности непосредственно в образовательной организации заключается в создании условий для полноценного пребыва</w:t>
      </w:r>
      <w:r w:rsidRPr="0079637A">
        <w:rPr>
          <w:rFonts w:ascii="Times New Roman" w:hAnsi="Times New Roman" w:cs="Times New Roman"/>
          <w:color w:val="auto"/>
          <w:sz w:val="28"/>
          <w:szCs w:val="28"/>
        </w:rPr>
        <w:t xml:space="preserve">ния </w:t>
      </w:r>
      <w:r w:rsidRPr="0079637A">
        <w:rPr>
          <w:rFonts w:ascii="Times New Roman" w:hAnsi="Times New Roman"/>
          <w:color w:val="auto"/>
          <w:spacing w:val="2"/>
          <w:sz w:val="28"/>
          <w:szCs w:val="28"/>
        </w:rPr>
        <w:t xml:space="preserve">в </w:t>
      </w:r>
      <w:r>
        <w:rPr>
          <w:rFonts w:ascii="Times New Roman" w:hAnsi="Times New Roman"/>
          <w:color w:val="auto"/>
          <w:spacing w:val="2"/>
          <w:sz w:val="28"/>
          <w:szCs w:val="28"/>
        </w:rPr>
        <w:t xml:space="preserve">школе </w:t>
      </w:r>
      <w:r w:rsidRPr="0079637A">
        <w:rPr>
          <w:rFonts w:ascii="Times New Roman" w:hAnsi="Times New Roman" w:cs="Times New Roman"/>
          <w:color w:val="auto"/>
          <w:sz w:val="28"/>
          <w:szCs w:val="28"/>
        </w:rPr>
        <w:t>обучающегося в течение дня, с</w:t>
      </w:r>
      <w:r w:rsidRPr="0079637A">
        <w:rPr>
          <w:rFonts w:ascii="Times New Roman" w:hAnsi="Times New Roman" w:cs="Times New Roman"/>
          <w:color w:val="auto"/>
          <w:spacing w:val="2"/>
          <w:sz w:val="28"/>
          <w:szCs w:val="28"/>
        </w:rPr>
        <w:t>одержательном единстве учебного, воспитательного и развивающего</w:t>
      </w:r>
      <w:r>
        <w:rPr>
          <w:rFonts w:ascii="Times New Roman" w:hAnsi="Times New Roman" w:cs="Times New Roman"/>
          <w:color w:val="auto"/>
          <w:spacing w:val="2"/>
          <w:sz w:val="28"/>
          <w:szCs w:val="28"/>
        </w:rPr>
        <w:t xml:space="preserve"> (в том числе коррекционно-развивающего)</w:t>
      </w:r>
      <w:r w:rsidRPr="0079637A">
        <w:rPr>
          <w:rFonts w:ascii="Times New Roman" w:hAnsi="Times New Roman" w:cs="Times New Roman"/>
          <w:color w:val="auto"/>
          <w:spacing w:val="2"/>
          <w:sz w:val="28"/>
          <w:szCs w:val="28"/>
        </w:rPr>
        <w:t xml:space="preserve"> процессов в рамках реализации образовательной</w:t>
      </w:r>
      <w:r w:rsidRPr="0079637A">
        <w:rPr>
          <w:rFonts w:ascii="Times New Roman" w:hAnsi="Times New Roman" w:cs="Times New Roman"/>
          <w:color w:val="auto"/>
          <w:sz w:val="28"/>
          <w:szCs w:val="28"/>
        </w:rPr>
        <w:t xml:space="preserve"> программы.</w:t>
      </w:r>
    </w:p>
    <w:p w:rsidR="00C4686C" w:rsidRDefault="00C4686C" w:rsidP="00C4686C">
      <w:pPr>
        <w:pStyle w:val="af0"/>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Основное преимущество </w:t>
      </w:r>
      <w:r>
        <w:rPr>
          <w:rFonts w:ascii="Times New Roman" w:hAnsi="Times New Roman" w:cs="Times New Roman"/>
          <w:color w:val="auto"/>
          <w:spacing w:val="-2"/>
          <w:sz w:val="28"/>
          <w:szCs w:val="28"/>
        </w:rPr>
        <w:t xml:space="preserve">реализации внеурочной деятельности </w:t>
      </w:r>
      <w:r w:rsidRPr="0079637A">
        <w:rPr>
          <w:rFonts w:ascii="Times New Roman" w:hAnsi="Times New Roman" w:cs="Times New Roman"/>
          <w:color w:val="auto"/>
          <w:spacing w:val="-2"/>
          <w:sz w:val="28"/>
          <w:szCs w:val="28"/>
        </w:rPr>
        <w:t xml:space="preserve">совместно </w:t>
      </w:r>
      <w:r>
        <w:rPr>
          <w:rFonts w:ascii="Times New Roman" w:hAnsi="Times New Roman" w:cs="Times New Roman"/>
          <w:color w:val="auto"/>
          <w:spacing w:val="-2"/>
          <w:sz w:val="28"/>
          <w:szCs w:val="28"/>
        </w:rPr>
        <w:t xml:space="preserve">с учреждениями </w:t>
      </w:r>
      <w:r w:rsidRPr="0079637A">
        <w:rPr>
          <w:rFonts w:ascii="Times New Roman" w:hAnsi="Times New Roman" w:cs="Times New Roman"/>
          <w:color w:val="auto"/>
          <w:spacing w:val="2"/>
          <w:sz w:val="28"/>
          <w:szCs w:val="28"/>
        </w:rPr>
        <w:t xml:space="preserve">дополнительного образования заключается в предоставлении широкого </w:t>
      </w:r>
      <w:r w:rsidRPr="0079637A">
        <w:rPr>
          <w:rFonts w:ascii="Times New Roman" w:hAnsi="Times New Roman" w:cs="Times New Roman"/>
          <w:color w:val="auto"/>
          <w:sz w:val="28"/>
          <w:szCs w:val="28"/>
        </w:rPr>
        <w:t xml:space="preserve">выбора занятий для слабовидящего обучающегося </w:t>
      </w:r>
      <w:r w:rsidRPr="00817A8D">
        <w:rPr>
          <w:rFonts w:ascii="Times New Roman" w:hAnsi="Times New Roman"/>
          <w:sz w:val="28"/>
          <w:szCs w:val="28"/>
        </w:rPr>
        <w:t xml:space="preserve">с </w:t>
      </w:r>
      <w:r>
        <w:rPr>
          <w:rFonts w:ascii="Times New Roman" w:hAnsi="Times New Roman"/>
          <w:sz w:val="28"/>
          <w:szCs w:val="28"/>
        </w:rPr>
        <w:t>легкой умственной отсталостью (интеллектуальными нарушениями)</w:t>
      </w:r>
      <w:r>
        <w:rPr>
          <w:rFonts w:ascii="Times New Roman" w:hAnsi="Times New Roman" w:cs="Times New Roman"/>
          <w:color w:val="auto"/>
          <w:sz w:val="28"/>
          <w:szCs w:val="28"/>
        </w:rPr>
        <w:t xml:space="preserve">, что обеспечивает создание условий </w:t>
      </w:r>
      <w:r w:rsidRPr="0079637A">
        <w:rPr>
          <w:rFonts w:ascii="Times New Roman" w:hAnsi="Times New Roman" w:cs="Times New Roman"/>
          <w:color w:val="auto"/>
          <w:sz w:val="28"/>
          <w:szCs w:val="28"/>
        </w:rPr>
        <w:t xml:space="preserve">для развития </w:t>
      </w:r>
      <w:r w:rsidRPr="0079637A">
        <w:rPr>
          <w:rFonts w:ascii="Times New Roman" w:hAnsi="Times New Roman" w:cs="Times New Roman"/>
          <w:color w:val="auto"/>
          <w:spacing w:val="2"/>
          <w:sz w:val="28"/>
          <w:szCs w:val="28"/>
        </w:rPr>
        <w:t>творческих интересов обучающихся, включения их в художествен</w:t>
      </w:r>
      <w:r w:rsidRPr="0079637A">
        <w:rPr>
          <w:rFonts w:ascii="Times New Roman" w:hAnsi="Times New Roman" w:cs="Times New Roman"/>
          <w:color w:val="auto"/>
          <w:sz w:val="28"/>
          <w:szCs w:val="28"/>
        </w:rPr>
        <w:t xml:space="preserve">ную, техническую, спортивную и другую деятельность. </w:t>
      </w:r>
    </w:p>
    <w:p w:rsidR="00C4686C" w:rsidRPr="0079637A" w:rsidRDefault="00C4686C" w:rsidP="00C4686C">
      <w:pPr>
        <w:pStyle w:val="af0"/>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Координирующую роль в организации внеурочной дея</w:t>
      </w:r>
      <w:r w:rsidRPr="0079637A">
        <w:rPr>
          <w:rFonts w:ascii="Times New Roman" w:hAnsi="Times New Roman" w:cs="Times New Roman"/>
          <w:color w:val="auto"/>
          <w:sz w:val="28"/>
          <w:szCs w:val="28"/>
        </w:rPr>
        <w:t xml:space="preserve">тельности выполняет, как правило, классный руководитель, </w:t>
      </w:r>
      <w:r w:rsidRPr="0079637A">
        <w:rPr>
          <w:rFonts w:ascii="Times New Roman" w:hAnsi="Times New Roman" w:cs="Times New Roman"/>
          <w:color w:val="auto"/>
          <w:spacing w:val="2"/>
          <w:sz w:val="28"/>
          <w:szCs w:val="28"/>
        </w:rPr>
        <w:t xml:space="preserve">который взаимодействует с педагогическими работниками, </w:t>
      </w:r>
      <w:r w:rsidRPr="0079637A">
        <w:rPr>
          <w:rFonts w:ascii="Times New Roman" w:hAnsi="Times New Roman" w:cs="Times New Roman"/>
          <w:color w:val="auto"/>
          <w:sz w:val="28"/>
          <w:szCs w:val="28"/>
        </w:rPr>
        <w:t>организует систему отношений через разнообразные формы воспитательной деятельности коллектива,</w:t>
      </w:r>
      <w:r w:rsidRPr="0079637A">
        <w:rPr>
          <w:rFonts w:ascii="Times New Roman" w:hAnsi="Times New Roman" w:cs="Times New Roman"/>
          <w:color w:val="auto"/>
          <w:spacing w:val="2"/>
          <w:sz w:val="28"/>
          <w:szCs w:val="28"/>
        </w:rPr>
        <w:t xml:space="preserve"> обеспечивает внеурочную деятель</w:t>
      </w:r>
      <w:r w:rsidRPr="0079637A">
        <w:rPr>
          <w:rFonts w:ascii="Times New Roman" w:hAnsi="Times New Roman" w:cs="Times New Roman"/>
          <w:color w:val="auto"/>
          <w:sz w:val="28"/>
          <w:szCs w:val="28"/>
        </w:rPr>
        <w:t>ность обучающихся в соответствии с их выбором.</w:t>
      </w:r>
    </w:p>
    <w:p w:rsidR="00C4686C" w:rsidRPr="0079637A" w:rsidRDefault="00C4686C" w:rsidP="00C4686C">
      <w:pPr>
        <w:pStyle w:val="af0"/>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w:t>
      </w:r>
      <w:r w:rsidRPr="0079637A">
        <w:rPr>
          <w:rFonts w:ascii="Times New Roman" w:hAnsi="Times New Roman"/>
          <w:color w:val="auto"/>
          <w:spacing w:val="2"/>
          <w:sz w:val="28"/>
          <w:szCs w:val="28"/>
        </w:rPr>
        <w:t>в образовательной организации</w:t>
      </w:r>
      <w:r w:rsidRPr="0079637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выступает </w:t>
      </w:r>
      <w:r w:rsidRPr="0079637A">
        <w:rPr>
          <w:rFonts w:ascii="Times New Roman" w:hAnsi="Times New Roman" w:cs="Times New Roman"/>
          <w:color w:val="auto"/>
          <w:sz w:val="28"/>
          <w:szCs w:val="28"/>
        </w:rPr>
        <w:t>план внеурочной деятельности</w:t>
      </w:r>
      <w:r>
        <w:rPr>
          <w:rFonts w:ascii="Times New Roman" w:hAnsi="Times New Roman" w:cs="Times New Roman"/>
          <w:color w:val="auto"/>
          <w:sz w:val="28"/>
          <w:szCs w:val="28"/>
        </w:rPr>
        <w:t>.</w:t>
      </w:r>
      <w:r w:rsidRPr="0079637A">
        <w:rPr>
          <w:rFonts w:ascii="Times New Roman" w:hAnsi="Times New Roman" w:cs="Times New Roman"/>
          <w:color w:val="auto"/>
          <w:sz w:val="28"/>
          <w:szCs w:val="28"/>
        </w:rPr>
        <w:t xml:space="preserve">  </w:t>
      </w:r>
    </w:p>
    <w:p w:rsidR="00C4686C" w:rsidRPr="0079637A" w:rsidRDefault="00C4686C" w:rsidP="00C4686C">
      <w:pPr>
        <w:pStyle w:val="af0"/>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bCs/>
          <w:color w:val="auto"/>
          <w:spacing w:val="2"/>
          <w:sz w:val="28"/>
          <w:szCs w:val="28"/>
        </w:rPr>
        <w:t>План внеурочной деятельности</w:t>
      </w:r>
      <w:r w:rsidRPr="0079637A">
        <w:rPr>
          <w:rFonts w:ascii="Times New Roman" w:hAnsi="Times New Roman" w:cs="Times New Roman"/>
          <w:color w:val="auto"/>
          <w:spacing w:val="2"/>
          <w:sz w:val="28"/>
          <w:szCs w:val="28"/>
        </w:rPr>
        <w:t xml:space="preserve"> </w:t>
      </w:r>
      <w:r w:rsidR="00C758CD" w:rsidRPr="0079637A">
        <w:rPr>
          <w:rFonts w:ascii="Times New Roman" w:hAnsi="Times New Roman" w:cs="Times New Roman"/>
          <w:color w:val="auto"/>
          <w:spacing w:val="2"/>
          <w:sz w:val="28"/>
          <w:szCs w:val="28"/>
        </w:rPr>
        <w:t xml:space="preserve">формируется </w:t>
      </w:r>
      <w:r w:rsidR="00C758CD" w:rsidRPr="0079637A">
        <w:rPr>
          <w:rFonts w:ascii="Times New Roman" w:hAnsi="Times New Roman"/>
          <w:color w:val="auto"/>
          <w:spacing w:val="2"/>
          <w:sz w:val="28"/>
          <w:szCs w:val="28"/>
        </w:rPr>
        <w:t>образовательной</w:t>
      </w:r>
      <w:r w:rsidRPr="0079637A">
        <w:rPr>
          <w:rFonts w:ascii="Times New Roman" w:hAnsi="Times New Roman"/>
          <w:color w:val="auto"/>
          <w:spacing w:val="2"/>
          <w:sz w:val="28"/>
          <w:szCs w:val="28"/>
        </w:rPr>
        <w:t xml:space="preserve"> организацией</w:t>
      </w:r>
      <w:r w:rsidRPr="0079637A">
        <w:rPr>
          <w:rFonts w:ascii="Times New Roman" w:hAnsi="Times New Roman" w:cs="Times New Roman"/>
          <w:color w:val="auto"/>
          <w:spacing w:val="2"/>
          <w:sz w:val="28"/>
          <w:szCs w:val="28"/>
        </w:rPr>
        <w:t xml:space="preserve"> </w:t>
      </w:r>
      <w:r w:rsidRPr="0079637A">
        <w:rPr>
          <w:rFonts w:ascii="Times New Roman" w:hAnsi="Times New Roman" w:cs="Times New Roman"/>
          <w:color w:val="auto"/>
          <w:sz w:val="28"/>
          <w:szCs w:val="28"/>
        </w:rPr>
        <w:t xml:space="preserve">и </w:t>
      </w:r>
      <w:r w:rsidRPr="0079637A">
        <w:rPr>
          <w:rFonts w:ascii="Times New Roman" w:hAnsi="Times New Roman" w:cs="Times New Roman"/>
          <w:color w:val="auto"/>
          <w:spacing w:val="2"/>
          <w:sz w:val="28"/>
          <w:szCs w:val="28"/>
        </w:rPr>
        <w:t xml:space="preserve">должен быть направлен в первую очередь на достижение </w:t>
      </w:r>
      <w:r w:rsidRPr="0079637A">
        <w:rPr>
          <w:rFonts w:ascii="Times New Roman" w:hAnsi="Times New Roman" w:cs="Times New Roman"/>
          <w:color w:val="auto"/>
          <w:sz w:val="28"/>
          <w:szCs w:val="28"/>
        </w:rPr>
        <w:t>обучающимися планируемых резуль</w:t>
      </w:r>
      <w:r w:rsidRPr="0079637A">
        <w:rPr>
          <w:rFonts w:ascii="Times New Roman" w:hAnsi="Times New Roman" w:cs="Times New Roman"/>
          <w:color w:val="auto"/>
          <w:spacing w:val="-2"/>
          <w:sz w:val="28"/>
          <w:szCs w:val="28"/>
        </w:rPr>
        <w:t xml:space="preserve">татов освоения основной </w:t>
      </w:r>
      <w:r>
        <w:rPr>
          <w:rFonts w:ascii="Times New Roman" w:hAnsi="Times New Roman" w:cs="Times New Roman"/>
          <w:color w:val="auto"/>
          <w:spacing w:val="-2"/>
          <w:sz w:val="28"/>
          <w:szCs w:val="28"/>
        </w:rPr>
        <w:t>обще</w:t>
      </w:r>
      <w:r w:rsidRPr="0079637A">
        <w:rPr>
          <w:rFonts w:ascii="Times New Roman" w:hAnsi="Times New Roman" w:cs="Times New Roman"/>
          <w:color w:val="auto"/>
          <w:spacing w:val="-2"/>
          <w:sz w:val="28"/>
          <w:szCs w:val="28"/>
        </w:rPr>
        <w:t>образовательной программы началь</w:t>
      </w:r>
      <w:r w:rsidRPr="0079637A">
        <w:rPr>
          <w:rFonts w:ascii="Times New Roman" w:hAnsi="Times New Roman" w:cs="Times New Roman"/>
          <w:color w:val="auto"/>
          <w:sz w:val="28"/>
          <w:szCs w:val="28"/>
        </w:rPr>
        <w:t>ного общего</w:t>
      </w:r>
      <w:r>
        <w:rPr>
          <w:rFonts w:ascii="Times New Roman" w:hAnsi="Times New Roman" w:cs="Times New Roman"/>
          <w:color w:val="auto"/>
          <w:sz w:val="28"/>
          <w:szCs w:val="28"/>
        </w:rPr>
        <w:t xml:space="preserve"> образования</w:t>
      </w:r>
      <w:r w:rsidRPr="0079637A">
        <w:rPr>
          <w:rFonts w:ascii="Times New Roman" w:hAnsi="Times New Roman" w:cs="Times New Roman"/>
          <w:color w:val="auto"/>
          <w:sz w:val="28"/>
          <w:szCs w:val="28"/>
        </w:rPr>
        <w:t>.</w:t>
      </w:r>
    </w:p>
    <w:p w:rsidR="00C4686C" w:rsidRPr="0079637A" w:rsidRDefault="00C4686C" w:rsidP="00C4686C">
      <w:pPr>
        <w:pStyle w:val="af0"/>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При взаимодействии образовательной организации с другими организациями создается общее программно ­ методическое пространство, </w:t>
      </w:r>
      <w:r>
        <w:rPr>
          <w:rFonts w:ascii="Times New Roman" w:hAnsi="Times New Roman" w:cs="Times New Roman"/>
          <w:color w:val="auto"/>
          <w:spacing w:val="-2"/>
          <w:sz w:val="28"/>
          <w:szCs w:val="28"/>
        </w:rPr>
        <w:lastRenderedPageBreak/>
        <w:t xml:space="preserve">предполагающее разработку </w:t>
      </w:r>
      <w:r w:rsidRPr="0079637A">
        <w:rPr>
          <w:rFonts w:ascii="Times New Roman" w:hAnsi="Times New Roman" w:cs="Times New Roman"/>
          <w:color w:val="auto"/>
          <w:spacing w:val="-2"/>
          <w:sz w:val="28"/>
          <w:szCs w:val="28"/>
        </w:rPr>
        <w:t>рабочи</w:t>
      </w:r>
      <w:r>
        <w:rPr>
          <w:rFonts w:ascii="Times New Roman" w:hAnsi="Times New Roman" w:cs="Times New Roman"/>
          <w:color w:val="auto"/>
          <w:spacing w:val="-2"/>
          <w:sz w:val="28"/>
          <w:szCs w:val="28"/>
        </w:rPr>
        <w:t>х</w:t>
      </w:r>
      <w:r w:rsidRPr="0079637A">
        <w:rPr>
          <w:rFonts w:ascii="Times New Roman" w:hAnsi="Times New Roman" w:cs="Times New Roman"/>
          <w:color w:val="auto"/>
          <w:spacing w:val="-2"/>
          <w:sz w:val="28"/>
          <w:szCs w:val="28"/>
        </w:rPr>
        <w:t xml:space="preserve"> программ курсов внеурочной деятель</w:t>
      </w:r>
      <w:r w:rsidRPr="0079637A">
        <w:rPr>
          <w:rFonts w:ascii="Times New Roman" w:hAnsi="Times New Roman" w:cs="Times New Roman"/>
          <w:color w:val="auto"/>
          <w:spacing w:val="2"/>
          <w:sz w:val="28"/>
          <w:szCs w:val="28"/>
        </w:rPr>
        <w:t xml:space="preserve">ности, которые должны быть сориентированы на планируемые результаты освоения </w:t>
      </w:r>
      <w:r>
        <w:rPr>
          <w:rFonts w:ascii="Times New Roman" w:hAnsi="Times New Roman" w:cs="Times New Roman"/>
          <w:color w:val="auto"/>
          <w:spacing w:val="2"/>
          <w:sz w:val="28"/>
          <w:szCs w:val="28"/>
        </w:rPr>
        <w:t xml:space="preserve">слабовидящими обучающимися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pacing w:val="2"/>
          <w:sz w:val="28"/>
          <w:szCs w:val="28"/>
        </w:rPr>
        <w:t>адаптированной основной общеобразовательной про</w:t>
      </w:r>
      <w:r w:rsidRPr="0079637A">
        <w:rPr>
          <w:rFonts w:ascii="Times New Roman" w:hAnsi="Times New Roman" w:cs="Times New Roman"/>
          <w:color w:val="auto"/>
          <w:sz w:val="28"/>
          <w:szCs w:val="28"/>
        </w:rPr>
        <w:t>граммы начального общего образования</w:t>
      </w:r>
      <w:r>
        <w:rPr>
          <w:rFonts w:ascii="Times New Roman" w:hAnsi="Times New Roman" w:cs="Times New Roman"/>
          <w:color w:val="auto"/>
          <w:sz w:val="28"/>
          <w:szCs w:val="28"/>
        </w:rPr>
        <w:t xml:space="preserve">, разработанной </w:t>
      </w:r>
      <w:r w:rsidRPr="0079637A">
        <w:rPr>
          <w:rFonts w:ascii="Times New Roman" w:hAnsi="Times New Roman" w:cs="Times New Roman"/>
          <w:color w:val="auto"/>
          <w:sz w:val="28"/>
          <w:szCs w:val="28"/>
        </w:rPr>
        <w:t>конкретной образовательной организацией.</w:t>
      </w:r>
    </w:p>
    <w:p w:rsidR="00C4686C" w:rsidRPr="0079637A" w:rsidRDefault="00C4686C" w:rsidP="00C4686C">
      <w:pPr>
        <w:spacing w:after="0" w:line="360" w:lineRule="auto"/>
        <w:ind w:firstLine="709"/>
        <w:contextualSpacing/>
        <w:jc w:val="both"/>
        <w:rPr>
          <w:rFonts w:ascii="Times New Roman" w:hAnsi="Times New Roman"/>
          <w:sz w:val="28"/>
          <w:szCs w:val="28"/>
        </w:rPr>
      </w:pPr>
      <w:r w:rsidRPr="0079637A">
        <w:rPr>
          <w:rFonts w:ascii="Times New Roman" w:hAnsi="Times New Roman"/>
          <w:b/>
          <w:sz w:val="28"/>
          <w:szCs w:val="28"/>
        </w:rPr>
        <w:t xml:space="preserve">Планируемыми результатами </w:t>
      </w:r>
      <w:r w:rsidRPr="0079637A">
        <w:rPr>
          <w:rFonts w:ascii="Times New Roman" w:hAnsi="Times New Roman"/>
          <w:sz w:val="28"/>
          <w:szCs w:val="28"/>
        </w:rPr>
        <w:t xml:space="preserve">освоения программы внеурочной деятельности выступают личностные результаты. </w:t>
      </w:r>
    </w:p>
    <w:p w:rsidR="00C4686C" w:rsidRPr="000147D2" w:rsidRDefault="00C4686C" w:rsidP="00C4686C">
      <w:pPr>
        <w:spacing w:after="0" w:line="360" w:lineRule="auto"/>
        <w:ind w:firstLine="709"/>
        <w:contextualSpacing/>
        <w:jc w:val="both"/>
        <w:rPr>
          <w:rFonts w:ascii="Times New Roman" w:hAnsi="Times New Roman"/>
          <w:sz w:val="28"/>
          <w:szCs w:val="28"/>
        </w:rPr>
      </w:pPr>
      <w:r w:rsidRPr="0079637A">
        <w:rPr>
          <w:rFonts w:ascii="Times New Roman" w:hAnsi="Times New Roman"/>
          <w:i/>
          <w:sz w:val="28"/>
          <w:szCs w:val="28"/>
        </w:rPr>
        <w:t>Личностные результаты</w:t>
      </w:r>
      <w:r w:rsidRPr="0079637A">
        <w:rPr>
          <w:rFonts w:ascii="Times New Roman" w:hAnsi="Times New Roman"/>
          <w:sz w:val="28"/>
          <w:szCs w:val="28"/>
        </w:rPr>
        <w:t xml:space="preserve"> </w:t>
      </w:r>
      <w:r w:rsidR="00C758CD" w:rsidRPr="0079637A">
        <w:rPr>
          <w:rFonts w:ascii="Times New Roman" w:hAnsi="Times New Roman"/>
          <w:sz w:val="28"/>
          <w:szCs w:val="28"/>
        </w:rPr>
        <w:t>включают готовность</w:t>
      </w:r>
      <w:r w:rsidRPr="0079637A">
        <w:rPr>
          <w:rFonts w:ascii="Times New Roman" w:hAnsi="Times New Roman"/>
          <w:sz w:val="28"/>
          <w:szCs w:val="28"/>
        </w:rPr>
        <w:t xml:space="preserve"> и способность слабовидящих обучающихся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к </w:t>
      </w:r>
      <w:r w:rsidR="00C758CD">
        <w:rPr>
          <w:rFonts w:ascii="Times New Roman" w:hAnsi="Times New Roman"/>
          <w:sz w:val="28"/>
          <w:szCs w:val="28"/>
        </w:rPr>
        <w:t>освоению АО</w:t>
      </w:r>
      <w:r>
        <w:rPr>
          <w:rFonts w:ascii="Times New Roman" w:hAnsi="Times New Roman"/>
          <w:sz w:val="28"/>
          <w:szCs w:val="28"/>
        </w:rPr>
        <w:t xml:space="preserve">П НОО, </w:t>
      </w:r>
      <w:r w:rsidRPr="0079637A">
        <w:rPr>
          <w:rFonts w:ascii="Times New Roman" w:hAnsi="Times New Roman"/>
          <w:sz w:val="28"/>
          <w:szCs w:val="28"/>
        </w:rPr>
        <w:t>социальному взаимодействию, готовность к вхождению в</w:t>
      </w:r>
      <w:r>
        <w:rPr>
          <w:rFonts w:ascii="Times New Roman" w:hAnsi="Times New Roman"/>
          <w:sz w:val="28"/>
          <w:szCs w:val="28"/>
        </w:rPr>
        <w:t xml:space="preserve"> широкий социум</w:t>
      </w:r>
      <w:r w:rsidRPr="0079637A">
        <w:rPr>
          <w:rFonts w:ascii="Times New Roman" w:hAnsi="Times New Roman"/>
          <w:sz w:val="28"/>
          <w:szCs w:val="28"/>
        </w:rPr>
        <w:t xml:space="preserve">; сформированность </w:t>
      </w:r>
      <w:r w:rsidRPr="000147D2">
        <w:rPr>
          <w:rFonts w:ascii="Times New Roman" w:hAnsi="Times New Roman"/>
          <w:sz w:val="28"/>
          <w:szCs w:val="28"/>
        </w:rPr>
        <w:t>положительных личностных свойств и качеств характера;  отсутствие негативных личностных проявлений в том числе:</w:t>
      </w:r>
    </w:p>
    <w:p w:rsidR="00C4686C" w:rsidRPr="0079637A" w:rsidRDefault="00C4686C" w:rsidP="00C4686C">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сформированность любви к своей родине, городу;</w:t>
      </w:r>
    </w:p>
    <w:p w:rsidR="00C4686C" w:rsidRPr="0079637A" w:rsidRDefault="00C4686C" w:rsidP="00C4686C">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сформированность уважительного отношения к иному мнению, истории и культуре других народов;</w:t>
      </w:r>
    </w:p>
    <w:p w:rsidR="00C4686C" w:rsidRPr="0079637A" w:rsidRDefault="00C4686C" w:rsidP="00C4686C">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овладение начальными навыками адаптации </w:t>
      </w:r>
      <w:r>
        <w:rPr>
          <w:rFonts w:ascii="Times New Roman" w:hAnsi="Times New Roman"/>
          <w:sz w:val="28"/>
          <w:szCs w:val="28"/>
        </w:rPr>
        <w:t>к</w:t>
      </w:r>
      <w:r w:rsidRPr="0079637A">
        <w:rPr>
          <w:rFonts w:ascii="Times New Roman" w:hAnsi="Times New Roman"/>
          <w:sz w:val="28"/>
          <w:szCs w:val="28"/>
        </w:rPr>
        <w:t xml:space="preserve"> динамично изменяющем</w:t>
      </w:r>
      <w:r>
        <w:rPr>
          <w:rFonts w:ascii="Times New Roman" w:hAnsi="Times New Roman"/>
          <w:sz w:val="28"/>
          <w:szCs w:val="28"/>
        </w:rPr>
        <w:t>у</w:t>
      </w:r>
      <w:r w:rsidRPr="0079637A">
        <w:rPr>
          <w:rFonts w:ascii="Times New Roman" w:hAnsi="Times New Roman"/>
          <w:sz w:val="28"/>
          <w:szCs w:val="28"/>
        </w:rPr>
        <w:t>ся и развивающем</w:t>
      </w:r>
      <w:r>
        <w:rPr>
          <w:rFonts w:ascii="Times New Roman" w:hAnsi="Times New Roman"/>
          <w:sz w:val="28"/>
          <w:szCs w:val="28"/>
        </w:rPr>
        <w:t>у</w:t>
      </w:r>
      <w:r w:rsidRPr="0079637A">
        <w:rPr>
          <w:rFonts w:ascii="Times New Roman" w:hAnsi="Times New Roman"/>
          <w:sz w:val="28"/>
          <w:szCs w:val="28"/>
        </w:rPr>
        <w:t>ся мир</w:t>
      </w:r>
      <w:r>
        <w:rPr>
          <w:rFonts w:ascii="Times New Roman" w:hAnsi="Times New Roman"/>
          <w:sz w:val="28"/>
          <w:szCs w:val="28"/>
        </w:rPr>
        <w:t>у</w:t>
      </w:r>
      <w:r w:rsidRPr="0079637A">
        <w:rPr>
          <w:rFonts w:ascii="Times New Roman" w:hAnsi="Times New Roman"/>
          <w:sz w:val="28"/>
          <w:szCs w:val="28"/>
        </w:rPr>
        <w:t>;</w:t>
      </w:r>
    </w:p>
    <w:p w:rsidR="00C4686C" w:rsidRPr="0079637A" w:rsidRDefault="00C4686C" w:rsidP="00C4686C">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освоение социальной роли обучающегося, развитие мотивов учебной деятельности;</w:t>
      </w:r>
    </w:p>
    <w:p w:rsidR="00C4686C" w:rsidRPr="0079637A" w:rsidRDefault="00C4686C" w:rsidP="00C4686C">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самостоятельности и личной ответственности за свои поступки, на основе представлений о нравственных нормах;</w:t>
      </w:r>
    </w:p>
    <w:p w:rsidR="00C4686C" w:rsidRPr="0079637A" w:rsidRDefault="00C4686C" w:rsidP="00C4686C">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w:t>
      </w:r>
      <w:r w:rsidRPr="0079637A">
        <w:rPr>
          <w:rFonts w:ascii="Times New Roman" w:hAnsi="Times New Roman"/>
          <w:sz w:val="28"/>
          <w:szCs w:val="28"/>
        </w:rPr>
        <w:t>формирован</w:t>
      </w:r>
      <w:r>
        <w:rPr>
          <w:rFonts w:ascii="Times New Roman" w:hAnsi="Times New Roman"/>
          <w:sz w:val="28"/>
          <w:szCs w:val="28"/>
        </w:rPr>
        <w:t>ность</w:t>
      </w:r>
      <w:r w:rsidRPr="0079637A">
        <w:rPr>
          <w:rFonts w:ascii="Times New Roman" w:hAnsi="Times New Roman"/>
          <w:sz w:val="28"/>
          <w:szCs w:val="28"/>
        </w:rPr>
        <w:t xml:space="preserve"> эстетических потребностей и чувств;</w:t>
      </w:r>
    </w:p>
    <w:p w:rsidR="00C4686C" w:rsidRPr="0079637A" w:rsidRDefault="00C4686C" w:rsidP="00C4686C">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о</w:t>
      </w:r>
      <w:r w:rsidRPr="0079637A">
        <w:rPr>
          <w:rFonts w:ascii="Times New Roman" w:hAnsi="Times New Roman"/>
          <w:sz w:val="28"/>
          <w:szCs w:val="28"/>
        </w:rPr>
        <w:t>владение коммуникативными умениями и знание основных норм межличностного взаимоотношения;</w:t>
      </w:r>
    </w:p>
    <w:p w:rsidR="00C4686C" w:rsidRPr="0079637A" w:rsidRDefault="00C4686C" w:rsidP="00C4686C">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доброжелательности и эмоционально-нравственной отзывчивости, понимания и сопереживания чувствам других людей;</w:t>
      </w:r>
    </w:p>
    <w:p w:rsidR="00C4686C" w:rsidRPr="0079637A" w:rsidRDefault="00C4686C" w:rsidP="00C4686C">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lastRenderedPageBreak/>
        <w:t>развитие навыков сотрудничества со взрослыми и сверстниками (слабовидящими и нормально видящими) в разных социальных ситуациях;</w:t>
      </w:r>
    </w:p>
    <w:p w:rsidR="00C4686C" w:rsidRPr="0079637A" w:rsidRDefault="00C4686C" w:rsidP="00C4686C">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знание правил безопасного, здорового образа жизни;</w:t>
      </w:r>
    </w:p>
    <w:p w:rsidR="00C4686C" w:rsidRPr="0079637A" w:rsidRDefault="00C4686C" w:rsidP="00C4686C">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интереса к предметно-практической деятельности, к трудовым действиям.</w:t>
      </w:r>
    </w:p>
    <w:p w:rsidR="00C4686C" w:rsidRDefault="00C4686C" w:rsidP="00C4686C">
      <w:pPr>
        <w:spacing w:after="0" w:line="360" w:lineRule="auto"/>
        <w:contextualSpacing/>
        <w:jc w:val="both"/>
        <w:rPr>
          <w:rFonts w:ascii="Times New Roman" w:hAnsi="Times New Roman"/>
          <w:sz w:val="28"/>
          <w:szCs w:val="28"/>
        </w:rPr>
      </w:pPr>
      <w:r w:rsidRPr="0079637A">
        <w:rPr>
          <w:rFonts w:ascii="Times New Roman" w:hAnsi="Times New Roman"/>
          <w:sz w:val="28"/>
          <w:szCs w:val="28"/>
        </w:rPr>
        <w:t xml:space="preserve">Оценка достижения слабовидящими </w:t>
      </w:r>
      <w:r w:rsidRPr="00817A8D">
        <w:rPr>
          <w:rFonts w:ascii="Times New Roman" w:hAnsi="Times New Roman"/>
          <w:sz w:val="28"/>
          <w:szCs w:val="28"/>
        </w:rPr>
        <w:t xml:space="preserve">с </w:t>
      </w:r>
      <w:r>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планируемых результатов освоения программы воспитательной работы осуществляется в ходе про</w:t>
      </w:r>
      <w:r w:rsidR="00081054">
        <w:rPr>
          <w:rFonts w:ascii="Times New Roman" w:hAnsi="Times New Roman"/>
          <w:sz w:val="28"/>
          <w:szCs w:val="28"/>
        </w:rPr>
        <w:t>ведения мониторинговых процедур.</w:t>
      </w:r>
    </w:p>
    <w:p w:rsidR="00081054" w:rsidRDefault="00081054" w:rsidP="00C4686C">
      <w:pPr>
        <w:spacing w:after="0" w:line="360" w:lineRule="auto"/>
        <w:contextualSpacing/>
        <w:jc w:val="both"/>
        <w:rPr>
          <w:rFonts w:ascii="Times New Roman" w:hAnsi="Times New Roman"/>
          <w:sz w:val="28"/>
          <w:szCs w:val="28"/>
        </w:rPr>
      </w:pPr>
    </w:p>
    <w:p w:rsidR="00081054" w:rsidRDefault="00081054" w:rsidP="00C4686C">
      <w:pPr>
        <w:spacing w:after="0" w:line="360" w:lineRule="auto"/>
        <w:contextualSpacing/>
        <w:jc w:val="both"/>
        <w:rPr>
          <w:rFonts w:ascii="Times New Roman" w:hAnsi="Times New Roman"/>
          <w:sz w:val="28"/>
          <w:szCs w:val="28"/>
        </w:rPr>
      </w:pPr>
    </w:p>
    <w:p w:rsidR="00081054" w:rsidRDefault="00081054" w:rsidP="00C4686C">
      <w:pPr>
        <w:spacing w:after="0" w:line="360" w:lineRule="auto"/>
        <w:contextualSpacing/>
        <w:jc w:val="both"/>
        <w:rPr>
          <w:rFonts w:ascii="Times New Roman" w:hAnsi="Times New Roman"/>
          <w:sz w:val="28"/>
          <w:szCs w:val="28"/>
        </w:rPr>
      </w:pPr>
    </w:p>
    <w:p w:rsidR="00081054" w:rsidRDefault="00081054" w:rsidP="00C4686C">
      <w:pPr>
        <w:spacing w:after="0" w:line="360" w:lineRule="auto"/>
        <w:contextualSpacing/>
        <w:jc w:val="both"/>
        <w:rPr>
          <w:rFonts w:ascii="Times New Roman" w:hAnsi="Times New Roman"/>
          <w:sz w:val="28"/>
          <w:szCs w:val="28"/>
        </w:rPr>
      </w:pPr>
    </w:p>
    <w:p w:rsidR="00C4686C" w:rsidRPr="00396E2C" w:rsidRDefault="00C4686C" w:rsidP="00396E2C">
      <w:pPr>
        <w:pStyle w:val="1"/>
        <w:numPr>
          <w:ilvl w:val="0"/>
          <w:numId w:val="62"/>
        </w:numPr>
        <w:jc w:val="center"/>
        <w:rPr>
          <w:color w:val="auto"/>
        </w:rPr>
      </w:pPr>
      <w:bookmarkStart w:id="15" w:name="_Toc521177"/>
      <w:r w:rsidRPr="00396E2C">
        <w:rPr>
          <w:color w:val="auto"/>
        </w:rPr>
        <w:t>Организационный раздел</w:t>
      </w:r>
      <w:bookmarkEnd w:id="15"/>
    </w:p>
    <w:p w:rsidR="00C4686C" w:rsidRPr="00396E2C" w:rsidRDefault="00C4686C" w:rsidP="00396E2C">
      <w:pPr>
        <w:pStyle w:val="1"/>
        <w:numPr>
          <w:ilvl w:val="1"/>
          <w:numId w:val="62"/>
        </w:numPr>
        <w:jc w:val="center"/>
        <w:rPr>
          <w:color w:val="auto"/>
        </w:rPr>
      </w:pPr>
      <w:bookmarkStart w:id="16" w:name="_Toc521178"/>
      <w:r w:rsidRPr="00396E2C">
        <w:rPr>
          <w:color w:val="auto"/>
        </w:rPr>
        <w:t>Учебный план</w:t>
      </w:r>
      <w:bookmarkEnd w:id="16"/>
    </w:p>
    <w:p w:rsidR="00081054" w:rsidRPr="00081054" w:rsidRDefault="00081054" w:rsidP="00081054">
      <w:pPr>
        <w:autoSpaceDE w:val="0"/>
        <w:autoSpaceDN w:val="0"/>
        <w:adjustRightInd w:val="0"/>
        <w:spacing w:after="0" w:line="240" w:lineRule="auto"/>
        <w:ind w:left="1004"/>
        <w:contextualSpacing/>
        <w:rPr>
          <w:rFonts w:ascii="Times New Roman" w:eastAsiaTheme="minorHAnsi" w:hAnsi="Times New Roman"/>
          <w:b/>
          <w:bCs/>
          <w:color w:val="00000A"/>
          <w:sz w:val="28"/>
          <w:szCs w:val="28"/>
          <w:lang w:eastAsia="en-US"/>
        </w:rPr>
      </w:pPr>
    </w:p>
    <w:p w:rsidR="00B21E09" w:rsidRPr="00025BF6" w:rsidRDefault="00081054" w:rsidP="00B21E09">
      <w:pPr>
        <w:spacing w:after="0" w:line="360" w:lineRule="auto"/>
        <w:ind w:firstLine="709"/>
        <w:contextualSpacing/>
        <w:jc w:val="both"/>
        <w:rPr>
          <w:rFonts w:ascii="Times New Roman" w:hAnsi="Times New Roman"/>
          <w:color w:val="000000"/>
        </w:rPr>
      </w:pPr>
      <w:r w:rsidRPr="00081054">
        <w:rPr>
          <w:rFonts w:ascii="Times New Roman" w:eastAsiaTheme="minorHAnsi" w:hAnsi="Times New Roman"/>
          <w:b/>
          <w:bCs/>
          <w:color w:val="00000A"/>
          <w:sz w:val="28"/>
          <w:szCs w:val="28"/>
          <w:lang w:eastAsia="en-US"/>
        </w:rPr>
        <w:t xml:space="preserve"> </w:t>
      </w:r>
      <w:r w:rsidR="00B21E09" w:rsidRPr="00025BF6">
        <w:rPr>
          <w:rFonts w:ascii="Times New Roman" w:hAnsi="Times New Roman"/>
          <w:color w:val="000000"/>
          <w:sz w:val="28"/>
        </w:rPr>
        <w:t>Примерный учебный план образовательных организаций Росс</w:t>
      </w:r>
      <w:r w:rsidR="00734487">
        <w:rPr>
          <w:rFonts w:ascii="Times New Roman" w:hAnsi="Times New Roman"/>
          <w:color w:val="000000"/>
          <w:sz w:val="28"/>
        </w:rPr>
        <w:t>ийской Федерации, реализующих А</w:t>
      </w:r>
      <w:r w:rsidR="00B21E09" w:rsidRPr="00025BF6">
        <w:rPr>
          <w:rFonts w:ascii="Times New Roman" w:hAnsi="Times New Roman"/>
          <w:color w:val="000000"/>
          <w:sz w:val="28"/>
        </w:rPr>
        <w:t xml:space="preserve">ОП НОО для слабовидящих обучающихся </w:t>
      </w:r>
      <w:r w:rsidR="00B21E09" w:rsidRPr="00025BF6">
        <w:rPr>
          <w:rFonts w:ascii="Times New Roman" w:hAnsi="Times New Roman"/>
          <w:color w:val="000000"/>
          <w:sz w:val="28"/>
          <w:szCs w:val="28"/>
        </w:rPr>
        <w:t xml:space="preserve">с легкой умственной отсталостью (интеллектуальными нарушениями) </w:t>
      </w:r>
      <w:r w:rsidR="00B21E09" w:rsidRPr="00025BF6">
        <w:rPr>
          <w:rFonts w:ascii="Times New Roman" w:hAnsi="Times New Roman"/>
          <w:color w:val="000000"/>
          <w:sz w:val="28"/>
        </w:rPr>
        <w:t>(далее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B21E09" w:rsidRPr="00025BF6" w:rsidRDefault="00B21E09" w:rsidP="00B21E09">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B21E09" w:rsidRPr="00025BF6" w:rsidRDefault="00B21E09" w:rsidP="00B21E09">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lastRenderedPageBreak/>
        <w:t>Учебный план должен соответствовать действующему законодательству РФ в области образования, обеспечивать введение в действие и реализацию треб</w:t>
      </w:r>
      <w:r w:rsidR="00734487">
        <w:rPr>
          <w:rFonts w:ascii="Times New Roman" w:hAnsi="Times New Roman"/>
          <w:color w:val="000000"/>
          <w:sz w:val="28"/>
        </w:rPr>
        <w:t>ований ФГОС НОО слабовидящих, А</w:t>
      </w:r>
      <w:r w:rsidRPr="00025BF6">
        <w:rPr>
          <w:rFonts w:ascii="Times New Roman" w:hAnsi="Times New Roman"/>
          <w:color w:val="000000"/>
          <w:sz w:val="28"/>
        </w:rPr>
        <w:t xml:space="preserve">ОП НОО для слабовидящих обучающихся </w:t>
      </w:r>
      <w:r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и выполнение гигиенических требований к</w:t>
      </w:r>
      <w:r w:rsidRPr="00025BF6">
        <w:rPr>
          <w:rFonts w:ascii="Times New Roman" w:hAnsi="Times New Roman"/>
          <w:b/>
          <w:color w:val="000000"/>
          <w:sz w:val="28"/>
        </w:rPr>
        <w:t xml:space="preserve"> </w:t>
      </w:r>
      <w:r w:rsidRPr="00025BF6">
        <w:rPr>
          <w:rFonts w:ascii="Times New Roman" w:hAnsi="Times New Roman"/>
          <w:color w:val="000000"/>
          <w:sz w:val="28"/>
        </w:rPr>
        <w:t>режиму образовательного процесса, установленных действующим СанПиНом.</w:t>
      </w:r>
    </w:p>
    <w:p w:rsidR="00B21E09" w:rsidRPr="00025BF6" w:rsidRDefault="00B21E09" w:rsidP="00B21E09">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B21E09" w:rsidRPr="00025BF6" w:rsidRDefault="00B21E09" w:rsidP="00B21E09">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Примерный учебный план состоит из двух частей — обязательной части и части, формируемой участниками образовательного процесса.</w:t>
      </w:r>
    </w:p>
    <w:p w:rsidR="00B21E09" w:rsidRPr="00025BF6" w:rsidRDefault="00B21E09" w:rsidP="00B21E09">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w:t>
      </w:r>
      <w:r w:rsidR="00734487">
        <w:rPr>
          <w:rFonts w:ascii="Times New Roman" w:hAnsi="Times New Roman"/>
          <w:color w:val="000000"/>
          <w:sz w:val="28"/>
        </w:rPr>
        <w:t>ых организациях, реализующих АО</w:t>
      </w:r>
      <w:r w:rsidRPr="00025BF6">
        <w:rPr>
          <w:rFonts w:ascii="Times New Roman" w:hAnsi="Times New Roman"/>
          <w:color w:val="000000"/>
          <w:sz w:val="28"/>
        </w:rPr>
        <w:t xml:space="preserve">П НОО для слабовидящих обучающихся </w:t>
      </w:r>
      <w:r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и учебное время, отводимое на их изучение по классам (годам) обучения.</w:t>
      </w:r>
    </w:p>
    <w:p w:rsidR="00B21E09" w:rsidRPr="00025BF6" w:rsidRDefault="00B21E09" w:rsidP="00B21E09">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B21E09" w:rsidRPr="00025BF6" w:rsidRDefault="00B21E09" w:rsidP="00B21E09">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формирование гордости за свою страну, приобщение к общекультурным, национальным и этнокультурным ценностям;</w:t>
      </w:r>
    </w:p>
    <w:p w:rsidR="00B21E09" w:rsidRPr="00025BF6" w:rsidRDefault="00B21E09" w:rsidP="00B21E09">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готовность обучающихся к продолжению образования на последующей ступени основного общего образования;</w:t>
      </w:r>
    </w:p>
    <w:p w:rsidR="00B21E09" w:rsidRPr="00025BF6" w:rsidRDefault="00B21E09" w:rsidP="00B21E09">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lastRenderedPageBreak/>
        <w:t>формирование здорового образа жизни, элементарных правил поведения в экстремальных ситуациях;</w:t>
      </w:r>
    </w:p>
    <w:p w:rsidR="00B21E09" w:rsidRPr="00025BF6" w:rsidRDefault="00B21E09" w:rsidP="00B21E09">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личностное развитие слабовидящего обучающегося </w:t>
      </w:r>
      <w:r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в соответствии с его индивидуальностью;</w:t>
      </w:r>
    </w:p>
    <w:p w:rsidR="00B21E09" w:rsidRPr="00025BF6" w:rsidRDefault="00B21E09" w:rsidP="00B21E09">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минимизацию </w:t>
      </w:r>
      <w:r w:rsidR="00734487" w:rsidRPr="00025BF6">
        <w:rPr>
          <w:rFonts w:ascii="Times New Roman" w:hAnsi="Times New Roman"/>
          <w:color w:val="000000"/>
          <w:sz w:val="28"/>
        </w:rPr>
        <w:t>негативного влияния слабовидения,</w:t>
      </w:r>
      <w:r w:rsidRPr="00025BF6">
        <w:rPr>
          <w:rFonts w:ascii="Times New Roman" w:hAnsi="Times New Roman"/>
          <w:color w:val="000000"/>
          <w:sz w:val="28"/>
        </w:rPr>
        <w:t xml:space="preserve"> сочетающегося </w:t>
      </w:r>
      <w:r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на развитие обучающегося и профилактику возникновения вторичных отклонений.</w:t>
      </w:r>
    </w:p>
    <w:p w:rsidR="00B21E09" w:rsidRPr="00025BF6" w:rsidRDefault="00B21E09" w:rsidP="00B21E09">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Образователь</w:t>
      </w:r>
      <w:r w:rsidR="00734487">
        <w:rPr>
          <w:rFonts w:ascii="Times New Roman" w:hAnsi="Times New Roman"/>
          <w:color w:val="000000"/>
          <w:sz w:val="28"/>
        </w:rPr>
        <w:t>ная организация, реализующая АО</w:t>
      </w:r>
      <w:r w:rsidRPr="00025BF6">
        <w:rPr>
          <w:rFonts w:ascii="Times New Roman" w:hAnsi="Times New Roman"/>
          <w:color w:val="000000"/>
          <w:sz w:val="28"/>
        </w:rPr>
        <w:t xml:space="preserve">П НОО для слабовидящих обучающихся </w:t>
      </w:r>
      <w:r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B21E09" w:rsidRPr="00025BF6" w:rsidRDefault="00B21E09" w:rsidP="00B21E09">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025BF6">
        <w:rPr>
          <w:rFonts w:ascii="Times New Roman" w:hAnsi="Times New Roman"/>
          <w:color w:val="000000"/>
          <w:sz w:val="28"/>
        </w:rPr>
        <w:t> </w:t>
      </w:r>
      <w:r w:rsidRPr="00025BF6">
        <w:rPr>
          <w:rFonts w:ascii="Times New Roman" w:hAnsi="Times New Roman"/>
          <w:color w:val="000000"/>
          <w:sz w:val="28"/>
        </w:rPr>
        <w:t>т.</w:t>
      </w:r>
      <w:r w:rsidRPr="00025BF6">
        <w:rPr>
          <w:rFonts w:ascii="Times New Roman" w:hAnsi="Times New Roman"/>
          <w:color w:val="000000"/>
          <w:sz w:val="28"/>
        </w:rPr>
        <w:t> </w:t>
      </w:r>
      <w:r w:rsidRPr="00025BF6">
        <w:rPr>
          <w:rFonts w:ascii="Times New Roman" w:hAnsi="Times New Roman"/>
          <w:color w:val="000000"/>
          <w:sz w:val="28"/>
        </w:rPr>
        <w:t>д.).</w:t>
      </w:r>
    </w:p>
    <w:p w:rsidR="00B21E09" w:rsidRPr="00025BF6" w:rsidRDefault="00B21E09" w:rsidP="00B21E09">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Обязательная часть содержит перечень учебных предметов: русский язык, чтение, окружающий мир, математика, </w:t>
      </w:r>
      <w:r>
        <w:rPr>
          <w:rFonts w:ascii="Times New Roman" w:hAnsi="Times New Roman"/>
          <w:color w:val="000000"/>
          <w:sz w:val="28"/>
        </w:rPr>
        <w:t>рисование</w:t>
      </w:r>
      <w:r w:rsidRPr="00025BF6">
        <w:rPr>
          <w:rFonts w:ascii="Times New Roman" w:hAnsi="Times New Roman"/>
          <w:color w:val="000000"/>
          <w:sz w:val="28"/>
        </w:rPr>
        <w:t xml:space="preserve">, музыка, ручной труд, физическая культура. </w:t>
      </w:r>
    </w:p>
    <w:p w:rsidR="00B21E09" w:rsidRPr="00025BF6" w:rsidRDefault="00B21E09" w:rsidP="00B21E09">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 xml:space="preserve">Количество часов, отводимых на изучение предметов «Русский язык», «Чтение», может корректироваться в рамках предметной области «Филология» с учетом психофизических возможностей </w:t>
      </w:r>
      <w:r w:rsidRPr="00025BF6">
        <w:rPr>
          <w:rFonts w:ascii="Times New Roman" w:hAnsi="Times New Roman"/>
          <w:color w:val="000000"/>
          <w:sz w:val="28"/>
        </w:rPr>
        <w:t>слабовидящих</w:t>
      </w:r>
      <w:r w:rsidRPr="00025BF6">
        <w:rPr>
          <w:rFonts w:ascii="Times New Roman" w:hAnsi="Times New Roman"/>
          <w:color w:val="000000"/>
          <w:sz w:val="28"/>
          <w:szCs w:val="28"/>
        </w:rPr>
        <w:t xml:space="preserve"> обучающихся с легкой умственной отсталостью (интеллектуальными нарушениями). </w:t>
      </w:r>
    </w:p>
    <w:p w:rsidR="00B21E09" w:rsidRPr="00025BF6" w:rsidRDefault="00B21E09" w:rsidP="00B21E09">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Часть примерного учебного плана, формируемая участниками образовательного процесса, включает:</w:t>
      </w:r>
    </w:p>
    <w:p w:rsidR="00B21E09" w:rsidRPr="00025BF6" w:rsidRDefault="00B21E09" w:rsidP="00B21E09">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lastRenderedPageBreak/>
        <w:t>факультативные курсы, обеспечивающие реализацию индивидуальных особых образовательных потребностей обучающихся;</w:t>
      </w:r>
    </w:p>
    <w:p w:rsidR="00B21E09" w:rsidRPr="00025BF6" w:rsidRDefault="00B21E09" w:rsidP="00B21E09">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внеурочную деятельность, реализующуюся посредством таких направлений работы как нравственное, социальное, общекультурное,  спортивно-оздоровительное, и обеспечивающую личностное развитие обучающихся;</w:t>
      </w:r>
    </w:p>
    <w:p w:rsidR="00B21E09" w:rsidRPr="00025BF6" w:rsidRDefault="00B21E09" w:rsidP="00B21E09">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 xml:space="preserve">коррекционно-развивающую область, коррекционные курсы которой направлены на минимизацию негативного влияния слабовидения, сочетающегося с легкой умственной отсталостью (интеллектуальными нарушениями) на результат обучения и </w:t>
      </w:r>
      <w:r w:rsidR="00734487" w:rsidRPr="00025BF6">
        <w:rPr>
          <w:rFonts w:ascii="Times New Roman" w:hAnsi="Times New Roman"/>
          <w:color w:val="000000"/>
          <w:sz w:val="28"/>
          <w:szCs w:val="28"/>
        </w:rPr>
        <w:t>профилактику возникновения</w:t>
      </w:r>
      <w:r w:rsidRPr="00025BF6">
        <w:rPr>
          <w:rFonts w:ascii="Times New Roman" w:hAnsi="Times New Roman"/>
          <w:color w:val="000000"/>
          <w:sz w:val="28"/>
          <w:szCs w:val="28"/>
        </w:rPr>
        <w:t xml:space="preserve"> вторичных отклонений в развитии.</w:t>
      </w:r>
    </w:p>
    <w:p w:rsidR="00B21E09" w:rsidRPr="00025BF6" w:rsidRDefault="00B21E09" w:rsidP="00B21E09">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Коррекционно-развивающая область включает следующие коррекционные курсы: ритмику, адаптивную физическую культуру, социально-бытовую и пространственную ориентировку, которые являются обязательными и проводятся в форме групповых и индивидуальных коррекционных занятий.</w:t>
      </w:r>
    </w:p>
    <w:p w:rsidR="00B21E09" w:rsidRPr="00025BF6" w:rsidRDefault="00B21E09" w:rsidP="00B21E09">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 xml:space="preserve">Образовательная организация вправе самостоятельно </w:t>
      </w:r>
      <w:r w:rsidR="00734487" w:rsidRPr="00025BF6">
        <w:rPr>
          <w:rFonts w:ascii="Times New Roman" w:hAnsi="Times New Roman"/>
          <w:color w:val="000000"/>
          <w:sz w:val="28"/>
          <w:szCs w:val="28"/>
        </w:rPr>
        <w:t>определять технологии</w:t>
      </w:r>
      <w:r w:rsidRPr="00025BF6">
        <w:rPr>
          <w:rFonts w:ascii="Times New Roman" w:hAnsi="Times New Roman"/>
          <w:color w:val="000000"/>
          <w:sz w:val="28"/>
          <w:szCs w:val="28"/>
        </w:rPr>
        <w:t xml:space="preserve">, способы организации деятельности обучающихся в процессе освоения курсов коррекционно-развивающей области. </w:t>
      </w:r>
    </w:p>
    <w:p w:rsidR="00B21E09" w:rsidRPr="00025BF6" w:rsidRDefault="00B21E09" w:rsidP="00B21E09">
      <w:pPr>
        <w:spacing w:after="0" w:line="360" w:lineRule="auto"/>
        <w:ind w:firstLine="709"/>
        <w:contextualSpacing/>
        <w:jc w:val="both"/>
        <w:rPr>
          <w:rFonts w:ascii="Times New Roman" w:hAnsi="Times New Roman"/>
          <w:color w:val="000000"/>
          <w:sz w:val="28"/>
          <w:szCs w:val="28"/>
        </w:rPr>
      </w:pPr>
      <w:r w:rsidRPr="00025BF6">
        <w:rPr>
          <w:rFonts w:ascii="Times New Roman" w:hAnsi="Times New Roman"/>
          <w:color w:val="000000"/>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B21E09" w:rsidRPr="00025BF6" w:rsidRDefault="00B21E09" w:rsidP="00B21E09">
      <w:pPr>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Количество часов, отводимых на коррекционно-развивающую область, закрепляется локальным актом образовательной организации.</w:t>
      </w:r>
    </w:p>
    <w:p w:rsidR="00B21E09" w:rsidRPr="00025BF6" w:rsidRDefault="00B21E09" w:rsidP="00F26B87">
      <w:pPr>
        <w:numPr>
          <w:ilvl w:val="0"/>
          <w:numId w:val="52"/>
        </w:numPr>
        <w:shd w:val="clear" w:color="auto" w:fill="FFFFFF"/>
        <w:tabs>
          <w:tab w:val="clear" w:pos="720"/>
          <w:tab w:val="num" w:pos="993"/>
        </w:tabs>
        <w:suppressAutoHyphens/>
        <w:spacing w:after="0" w:line="360" w:lineRule="auto"/>
        <w:ind w:left="0" w:firstLine="709"/>
        <w:contextualSpacing/>
        <w:jc w:val="both"/>
        <w:rPr>
          <w:rFonts w:ascii="Times New Roman" w:hAnsi="Times New Roman"/>
          <w:color w:val="000000"/>
          <w:sz w:val="28"/>
          <w:szCs w:val="28"/>
        </w:rPr>
      </w:pPr>
      <w:r w:rsidRPr="00025BF6">
        <w:rPr>
          <w:rFonts w:ascii="Times New Roman" w:hAnsi="Times New Roman"/>
          <w:color w:val="000000"/>
          <w:sz w:val="28"/>
        </w:rPr>
        <w:t xml:space="preserve"> </w:t>
      </w:r>
      <w:r w:rsidRPr="00025BF6">
        <w:rPr>
          <w:rFonts w:ascii="Times New Roman" w:hAnsi="Times New Roman"/>
          <w:b/>
          <w:color w:val="000000"/>
          <w:sz w:val="28"/>
          <w:szCs w:val="28"/>
        </w:rPr>
        <w:t>Учебный план разрабатывается на основании следующих нормативных документов:</w:t>
      </w:r>
      <w:r w:rsidRPr="00025BF6">
        <w:rPr>
          <w:rFonts w:ascii="Times New Roman" w:hAnsi="Times New Roman"/>
          <w:color w:val="000000"/>
          <w:sz w:val="28"/>
          <w:szCs w:val="28"/>
        </w:rPr>
        <w:t xml:space="preserve"> Закона «Об образовании», нормативных </w:t>
      </w:r>
      <w:r w:rsidRPr="00025BF6">
        <w:rPr>
          <w:rFonts w:ascii="Times New Roman" w:hAnsi="Times New Roman"/>
          <w:color w:val="000000"/>
          <w:sz w:val="28"/>
          <w:szCs w:val="28"/>
        </w:rPr>
        <w:lastRenderedPageBreak/>
        <w:t>документов Министерства образования и науки Российской Федерации и действующего СанПиНа.</w:t>
      </w:r>
    </w:p>
    <w:p w:rsidR="00B21E09" w:rsidRPr="00025BF6" w:rsidRDefault="00B21E09" w:rsidP="00B21E09">
      <w:pPr>
        <w:spacing w:after="0" w:line="360" w:lineRule="auto"/>
        <w:ind w:firstLine="709"/>
        <w:contextualSpacing/>
        <w:jc w:val="both"/>
        <w:rPr>
          <w:rFonts w:ascii="Times New Roman" w:hAnsi="Times New Roman"/>
          <w:color w:val="000000"/>
        </w:rPr>
      </w:pPr>
      <w:r w:rsidRPr="00025BF6">
        <w:rPr>
          <w:rFonts w:ascii="Times New Roman" w:hAnsi="Times New Roman"/>
          <w:b/>
          <w:color w:val="000000"/>
          <w:sz w:val="28"/>
        </w:rPr>
        <w:t>Режим работы</w:t>
      </w:r>
      <w:r w:rsidRPr="00025BF6">
        <w:rPr>
          <w:rFonts w:ascii="Times New Roman" w:hAnsi="Times New Roman"/>
          <w:color w:val="000000"/>
        </w:rPr>
        <w:t xml:space="preserve">. </w:t>
      </w:r>
      <w:r w:rsidRPr="00025BF6">
        <w:rPr>
          <w:rFonts w:ascii="Times New Roman" w:hAnsi="Times New Roman"/>
          <w:color w:val="000000"/>
          <w:sz w:val="28"/>
        </w:rPr>
        <w:t xml:space="preserve">Образовательная организация осуществляет образовательную деятельность посредством реализации АООП НОО для слабовидящих обучающихся </w:t>
      </w:r>
      <w:r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w:t>
      </w:r>
    </w:p>
    <w:p w:rsidR="00B21E09" w:rsidRPr="00025BF6" w:rsidRDefault="00B21E09" w:rsidP="00B21E09">
      <w:pPr>
        <w:spacing w:after="0" w:line="360" w:lineRule="auto"/>
        <w:ind w:firstLine="720"/>
        <w:contextualSpacing/>
        <w:jc w:val="both"/>
        <w:rPr>
          <w:rFonts w:ascii="Times New Roman" w:hAnsi="Times New Roman"/>
          <w:color w:val="000000"/>
        </w:rPr>
      </w:pPr>
      <w:r w:rsidRPr="00025BF6">
        <w:rPr>
          <w:rFonts w:ascii="Times New Roman" w:hAnsi="Times New Roman"/>
          <w:color w:val="000000"/>
          <w:sz w:val="28"/>
        </w:rPr>
        <w:t>Примерный учебный план образовательной организации обеспечивает выполнение гигиенических требований к</w:t>
      </w:r>
      <w:r w:rsidRPr="00025BF6">
        <w:rPr>
          <w:rFonts w:ascii="Times New Roman" w:hAnsi="Times New Roman"/>
          <w:b/>
          <w:color w:val="000000"/>
          <w:sz w:val="28"/>
        </w:rPr>
        <w:t xml:space="preserve"> </w:t>
      </w:r>
      <w:r w:rsidRPr="00025BF6">
        <w:rPr>
          <w:rFonts w:ascii="Times New Roman" w:hAnsi="Times New Roman"/>
          <w:color w:val="000000"/>
          <w:sz w:val="28"/>
        </w:rPr>
        <w:t>режиму образовательного процесса, установленных действующим СанПиНом и предусматривает 5– лет</w:t>
      </w:r>
      <w:r w:rsidR="00734487">
        <w:rPr>
          <w:rFonts w:ascii="Times New Roman" w:hAnsi="Times New Roman"/>
          <w:color w:val="000000"/>
          <w:sz w:val="28"/>
        </w:rPr>
        <w:t>ний срок (1-5 класс) освоения А</w:t>
      </w:r>
      <w:r w:rsidRPr="00025BF6">
        <w:rPr>
          <w:rFonts w:ascii="Times New Roman" w:hAnsi="Times New Roman"/>
          <w:color w:val="000000"/>
          <w:sz w:val="28"/>
        </w:rPr>
        <w:t xml:space="preserve">ОП НОО для слабовидящих обучающихся </w:t>
      </w:r>
      <w:r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xml:space="preserve">. </w:t>
      </w:r>
    </w:p>
    <w:p w:rsidR="00B21E09" w:rsidRPr="00025BF6" w:rsidRDefault="00B21E09" w:rsidP="00B21E09">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Количество учебных занятий за 5 учебных лет не может составлять более 3821 часов.</w:t>
      </w:r>
    </w:p>
    <w:p w:rsidR="00B21E09" w:rsidRPr="00025BF6" w:rsidRDefault="00B21E09" w:rsidP="00B21E09">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 xml:space="preserve">Учитывая психофизические возможности слабовидящих </w:t>
      </w:r>
      <w:r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xml:space="preserve">, учебные занятия в образовательной организации, реализующей АООП НОО для слабовидящих обучающихся </w:t>
      </w:r>
      <w:r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B21E09" w:rsidRPr="00025BF6" w:rsidRDefault="00B21E09" w:rsidP="00B21E09">
      <w:pPr>
        <w:spacing w:after="0" w:line="360" w:lineRule="auto"/>
        <w:ind w:firstLine="454"/>
        <w:contextualSpacing/>
        <w:jc w:val="both"/>
        <w:rPr>
          <w:rFonts w:ascii="Times New Roman" w:hAnsi="Times New Roman"/>
          <w:color w:val="000000"/>
        </w:rPr>
      </w:pPr>
      <w:r w:rsidRPr="00025BF6">
        <w:rPr>
          <w:rFonts w:ascii="Times New Roman" w:hAnsi="Times New Roman"/>
          <w:color w:val="000000"/>
          <w:sz w:val="28"/>
        </w:rPr>
        <w:tab/>
        <w:t>Продолжительность учебного года на первой ступени общего образования составляет в 1 классе — 33 недели, в 2 – 5 классах – не менее 34 недель.</w:t>
      </w:r>
    </w:p>
    <w:p w:rsidR="00B21E09" w:rsidRPr="00025BF6" w:rsidRDefault="00B21E09" w:rsidP="00B21E09">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B21E09" w:rsidRPr="00025BF6" w:rsidRDefault="00B21E09" w:rsidP="00B21E09">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Набор учебных предметов, их соотношение по годам обучения предусматривает оптимальную нагрузку обучающихся на каждом году </w:t>
      </w:r>
      <w:r w:rsidRPr="00025BF6">
        <w:rPr>
          <w:rFonts w:ascii="Times New Roman" w:hAnsi="Times New Roman"/>
          <w:color w:val="000000"/>
          <w:sz w:val="28"/>
        </w:rPr>
        <w:lastRenderedPageBreak/>
        <w:t>обучения,</w:t>
      </w:r>
      <w:r w:rsidRPr="00025BF6">
        <w:rPr>
          <w:rFonts w:ascii="Times New Roman" w:hAnsi="Times New Roman"/>
          <w:color w:val="000000"/>
        </w:rPr>
        <w:t xml:space="preserve"> </w:t>
      </w:r>
      <w:r w:rsidRPr="00025BF6">
        <w:rPr>
          <w:rFonts w:ascii="Times New Roman" w:hAnsi="Times New Roman"/>
          <w:color w:val="000000"/>
          <w:sz w:val="28"/>
        </w:rPr>
        <w:t>обеспечивает качественное усвоение учебных предметов. Учебные занятия в</w:t>
      </w:r>
      <w:r w:rsidRPr="00025BF6">
        <w:rPr>
          <w:rFonts w:ascii="Times New Roman" w:hAnsi="Times New Roman"/>
          <w:color w:val="000000"/>
        </w:rPr>
        <w:t xml:space="preserve"> </w:t>
      </w:r>
      <w:r w:rsidRPr="00025BF6">
        <w:rPr>
          <w:rFonts w:ascii="Times New Roman" w:hAnsi="Times New Roman"/>
          <w:color w:val="000000"/>
          <w:sz w:val="28"/>
        </w:rPr>
        <w:t>школе с 1-го по 5 - й класс начинаются в 9 часов, нулевые уроки отсутствуют.</w:t>
      </w:r>
    </w:p>
    <w:p w:rsidR="00B21E09" w:rsidRPr="00025BF6" w:rsidRDefault="00B21E09" w:rsidP="00B21E09">
      <w:pPr>
        <w:spacing w:after="0" w:line="360" w:lineRule="auto"/>
        <w:ind w:firstLine="708"/>
        <w:contextualSpacing/>
        <w:jc w:val="both"/>
        <w:rPr>
          <w:rFonts w:ascii="Times New Roman" w:hAnsi="Times New Roman"/>
          <w:color w:val="000000"/>
          <w:sz w:val="28"/>
        </w:rPr>
      </w:pPr>
      <w:r w:rsidRPr="00025BF6">
        <w:rPr>
          <w:rFonts w:ascii="Times New Roman" w:hAnsi="Times New Roman"/>
          <w:color w:val="000000"/>
          <w:sz w:val="28"/>
        </w:rPr>
        <w:t xml:space="preserve">Продолжительность урока во 2– 5 -х классах – 40 минут, в  1- ом классе – 35 минут. Продолжительность перемен между уроками 10 минут, после 2-го и 3-го уроков – по 20 минут. </w:t>
      </w:r>
    </w:p>
    <w:p w:rsidR="00B21E09" w:rsidRPr="00025BF6" w:rsidRDefault="00B21E09" w:rsidP="00B21E09">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Продолжительность группового коррекционного занятия составляет в 1 классе - 35 минут, во 2-5 классах – 40 минут. Продолжительность индивидуального коррекционного занятия составляет 20 минут.</w:t>
      </w:r>
    </w:p>
    <w:p w:rsidR="00B21E09" w:rsidRPr="00025BF6" w:rsidRDefault="00B21E09" w:rsidP="00B21E09">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С целью реализации «ступенчатого» метода постепенного наращивания</w:t>
      </w:r>
    </w:p>
    <w:p w:rsidR="00B21E09" w:rsidRPr="00025BF6" w:rsidRDefault="00B21E09" w:rsidP="00B21E09">
      <w:pPr>
        <w:spacing w:after="0" w:line="360" w:lineRule="auto"/>
        <w:contextualSpacing/>
        <w:jc w:val="both"/>
        <w:rPr>
          <w:rFonts w:ascii="Times New Roman" w:hAnsi="Times New Roman"/>
          <w:color w:val="000000"/>
        </w:rPr>
      </w:pPr>
      <w:r w:rsidRPr="00025BF6">
        <w:rPr>
          <w:rFonts w:ascii="Times New Roman" w:hAnsi="Times New Roman"/>
          <w:color w:val="000000"/>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нарушенного зрения. Домашние задания задаются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B21E09" w:rsidRPr="00025BF6" w:rsidRDefault="00B21E09" w:rsidP="00B21E09">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lastRenderedPageBreak/>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sidRPr="00025BF6">
        <w:rPr>
          <w:rFonts w:ascii="Times New Roman" w:hAnsi="Times New Roman"/>
          <w:color w:val="000000"/>
        </w:rPr>
        <w:t xml:space="preserve"> </w:t>
      </w:r>
      <w:r w:rsidRPr="00025BF6">
        <w:rPr>
          <w:rFonts w:ascii="Times New Roman" w:hAnsi="Times New Roman"/>
          <w:color w:val="000000"/>
          <w:sz w:val="28"/>
        </w:rPr>
        <w:t xml:space="preserve">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B21E09" w:rsidRPr="00025BF6" w:rsidRDefault="00B21E09" w:rsidP="00B21E09">
      <w:pPr>
        <w:autoSpaceDE w:val="0"/>
        <w:autoSpaceDN w:val="0"/>
        <w:adjustRightInd w:val="0"/>
        <w:spacing w:after="0" w:line="360" w:lineRule="auto"/>
        <w:ind w:firstLine="709"/>
        <w:contextualSpacing/>
        <w:jc w:val="both"/>
        <w:rPr>
          <w:rFonts w:ascii="Times New Roman" w:hAnsi="Times New Roman"/>
          <w:color w:val="000000"/>
          <w:sz w:val="28"/>
          <w:szCs w:val="28"/>
        </w:rPr>
      </w:pPr>
      <w:r w:rsidRPr="00025BF6">
        <w:rPr>
          <w:rFonts w:ascii="Times New Roman" w:hAnsi="Times New Roman"/>
          <w:color w:val="000000"/>
          <w:sz w:val="28"/>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B21E09" w:rsidRDefault="00B21E09" w:rsidP="00B21E09">
      <w:pPr>
        <w:autoSpaceDE w:val="0"/>
        <w:autoSpaceDN w:val="0"/>
        <w:adjustRightInd w:val="0"/>
        <w:spacing w:after="0" w:line="360" w:lineRule="auto"/>
        <w:ind w:firstLine="709"/>
        <w:contextualSpacing/>
        <w:jc w:val="both"/>
        <w:rPr>
          <w:rFonts w:ascii="Times New Roman" w:hAnsi="Times New Roman"/>
          <w:color w:val="000000"/>
          <w:sz w:val="28"/>
          <w:szCs w:val="28"/>
        </w:rPr>
      </w:pPr>
      <w:r w:rsidRPr="00025BF6">
        <w:rPr>
          <w:rFonts w:ascii="Times New Roman" w:hAnsi="Times New Roman"/>
          <w:color w:val="000000"/>
          <w:sz w:val="28"/>
          <w:szCs w:val="28"/>
        </w:rPr>
        <w:t>Время, отводимое на внеурочную деятельность (с учетом часов на коррекционно-развивающую область), составляет не более 1680 часов.</w:t>
      </w:r>
      <w:r w:rsidRPr="00025BF6">
        <w:rPr>
          <w:color w:val="000000"/>
          <w:sz w:val="28"/>
          <w:szCs w:val="28"/>
        </w:rPr>
        <w:t xml:space="preserve"> </w:t>
      </w:r>
      <w:r w:rsidRPr="00025BF6">
        <w:rPr>
          <w:rFonts w:ascii="Times New Roman" w:hAnsi="Times New Roman"/>
          <w:color w:val="000000"/>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025BF6">
        <w:rPr>
          <w:rFonts w:ascii="Times New Roman" w:hAnsi="Times New Roman"/>
          <w:color w:val="000000"/>
          <w:sz w:val="28"/>
        </w:rPr>
        <w:t>образовательной организации</w:t>
      </w:r>
      <w:r w:rsidRPr="00025BF6">
        <w:rPr>
          <w:rFonts w:ascii="Times New Roman" w:hAnsi="Times New Roman"/>
          <w:color w:val="000000"/>
          <w:sz w:val="28"/>
          <w:szCs w:val="28"/>
        </w:rPr>
        <w:t>.</w:t>
      </w:r>
    </w:p>
    <w:p w:rsidR="00B21E09" w:rsidRDefault="00B21E09" w:rsidP="00B21E09">
      <w:pPr>
        <w:autoSpaceDE w:val="0"/>
        <w:autoSpaceDN w:val="0"/>
        <w:adjustRightInd w:val="0"/>
        <w:spacing w:after="0" w:line="360" w:lineRule="auto"/>
        <w:ind w:firstLine="709"/>
        <w:contextualSpacing/>
        <w:jc w:val="both"/>
        <w:rPr>
          <w:rFonts w:ascii="Times New Roman" w:hAnsi="Times New Roman"/>
          <w:color w:val="000000"/>
          <w:sz w:val="28"/>
          <w:szCs w:val="28"/>
        </w:rPr>
      </w:pPr>
    </w:p>
    <w:p w:rsidR="00B21E09" w:rsidRPr="00025BF6" w:rsidRDefault="00B21E09" w:rsidP="00B21E09">
      <w:pPr>
        <w:autoSpaceDE w:val="0"/>
        <w:autoSpaceDN w:val="0"/>
        <w:adjustRightInd w:val="0"/>
        <w:spacing w:after="0" w:line="360" w:lineRule="auto"/>
        <w:ind w:firstLine="709"/>
        <w:contextualSpacing/>
        <w:jc w:val="both"/>
        <w:rPr>
          <w:rFonts w:ascii="Times New Roman" w:hAnsi="Times New Roman"/>
          <w:color w:val="000000"/>
          <w:sz w:val="28"/>
          <w:szCs w:val="28"/>
        </w:rPr>
      </w:pPr>
    </w:p>
    <w:p w:rsidR="00B21E09" w:rsidRPr="006C6BDF" w:rsidRDefault="00B21E09" w:rsidP="00B21E09">
      <w:pPr>
        <w:pStyle w:val="af"/>
        <w:spacing w:line="360" w:lineRule="auto"/>
        <w:ind w:firstLine="454"/>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Примерный годовой  учебный план начального общего образования </w:t>
      </w:r>
      <w:r w:rsidRPr="006C6BDF">
        <w:rPr>
          <w:rFonts w:ascii="Times New Roman" w:hAnsi="Times New Roman"/>
          <w:b/>
          <w:color w:val="auto"/>
          <w:sz w:val="20"/>
          <w:szCs w:val="20"/>
        </w:rPr>
        <w:t>слабовидящих</w:t>
      </w:r>
      <w:r w:rsidRPr="006C6BDF">
        <w:rPr>
          <w:rFonts w:ascii="Times New Roman" w:hAnsi="Times New Roman" w:cs="Times New Roman"/>
          <w:b/>
          <w:color w:val="auto"/>
          <w:sz w:val="20"/>
          <w:szCs w:val="20"/>
        </w:rPr>
        <w:t xml:space="preserve"> обучающихся </w:t>
      </w:r>
      <w:r w:rsidRPr="006C6BDF">
        <w:rPr>
          <w:rFonts w:ascii="Times New Roman" w:hAnsi="Times New Roman" w:cs="Times New Roman"/>
          <w:b/>
          <w:sz w:val="20"/>
          <w:szCs w:val="20"/>
        </w:rPr>
        <w:t>с легкой умственной отсталостью (интеллектуальными нарушениями) (вариант 4.3)</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843"/>
        <w:gridCol w:w="1418"/>
        <w:gridCol w:w="1134"/>
        <w:gridCol w:w="1134"/>
        <w:gridCol w:w="1275"/>
        <w:gridCol w:w="1134"/>
        <w:gridCol w:w="851"/>
      </w:tblGrid>
      <w:tr w:rsidR="00B21E09" w:rsidRPr="006C6BDF" w:rsidTr="00B21E09">
        <w:tc>
          <w:tcPr>
            <w:tcW w:w="1701" w:type="dxa"/>
            <w:vMerge w:val="restart"/>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1843" w:type="dxa"/>
            <w:vMerge w:val="restart"/>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6095" w:type="dxa"/>
            <w:gridSpan w:val="5"/>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1" w:type="dxa"/>
            <w:vMerge w:val="restart"/>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B21E09" w:rsidRPr="006C6BDF" w:rsidTr="00B21E09">
        <w:trPr>
          <w:trHeight w:val="562"/>
        </w:trPr>
        <w:tc>
          <w:tcPr>
            <w:tcW w:w="1701" w:type="dxa"/>
            <w:vMerge/>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p>
        </w:tc>
        <w:tc>
          <w:tcPr>
            <w:tcW w:w="1843" w:type="dxa"/>
            <w:vMerge/>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p>
        </w:tc>
        <w:tc>
          <w:tcPr>
            <w:tcW w:w="1418"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 xml:space="preserve">I </w:t>
            </w:r>
            <w:r w:rsidRPr="006C6BDF">
              <w:rPr>
                <w:rFonts w:ascii="Times New Roman" w:hAnsi="Times New Roman" w:cs="Times New Roman"/>
                <w:b/>
                <w:color w:val="auto"/>
                <w:sz w:val="20"/>
                <w:szCs w:val="20"/>
              </w:rPr>
              <w:t xml:space="preserve"> класс</w:t>
            </w:r>
          </w:p>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класс</w:t>
            </w:r>
          </w:p>
        </w:tc>
        <w:tc>
          <w:tcPr>
            <w:tcW w:w="1275"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lang w:val="fi-FI"/>
              </w:rPr>
            </w:pP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p>
        </w:tc>
        <w:tc>
          <w:tcPr>
            <w:tcW w:w="851" w:type="dxa"/>
            <w:vMerge/>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lang w:val="fi-FI"/>
              </w:rPr>
            </w:pPr>
          </w:p>
        </w:tc>
      </w:tr>
      <w:tr w:rsidR="00B21E09" w:rsidRPr="006C6BDF" w:rsidTr="00B21E09">
        <w:tc>
          <w:tcPr>
            <w:tcW w:w="10490" w:type="dxa"/>
            <w:gridSpan w:val="8"/>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B21E09" w:rsidRPr="006C6BDF" w:rsidTr="00B21E09">
        <w:trPr>
          <w:trHeight w:val="501"/>
        </w:trPr>
        <w:tc>
          <w:tcPr>
            <w:tcW w:w="1701" w:type="dxa"/>
            <w:vMerge w:val="restart"/>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Язык и речевая практика</w:t>
            </w:r>
          </w:p>
        </w:tc>
        <w:tc>
          <w:tcPr>
            <w:tcW w:w="1843" w:type="dxa"/>
          </w:tcPr>
          <w:p w:rsidR="00B21E09" w:rsidRPr="006C6BDF" w:rsidRDefault="00B21E09" w:rsidP="00B21E09">
            <w:pPr>
              <w:pStyle w:val="af"/>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1418"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1134" w:type="dxa"/>
          </w:tcPr>
          <w:p w:rsidR="00B21E09" w:rsidRPr="006C6BDF" w:rsidRDefault="00B21E09" w:rsidP="00B21E09">
            <w:pPr>
              <w:pStyle w:val="af"/>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170</w:t>
            </w:r>
          </w:p>
        </w:tc>
        <w:tc>
          <w:tcPr>
            <w:tcW w:w="1134" w:type="dxa"/>
          </w:tcPr>
          <w:p w:rsidR="00B21E09" w:rsidRPr="006C6BDF" w:rsidRDefault="00B21E09" w:rsidP="00B21E09">
            <w:pPr>
              <w:pStyle w:val="af"/>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136</w:t>
            </w:r>
          </w:p>
        </w:tc>
        <w:tc>
          <w:tcPr>
            <w:tcW w:w="1275" w:type="dxa"/>
          </w:tcPr>
          <w:p w:rsidR="00B21E09" w:rsidRPr="006C6BDF" w:rsidRDefault="00B21E09" w:rsidP="00B21E09">
            <w:pPr>
              <w:pStyle w:val="af"/>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B21E09" w:rsidRPr="006C6BDF" w:rsidRDefault="00B21E09" w:rsidP="00B21E09">
            <w:pPr>
              <w:pStyle w:val="af"/>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B21E09" w:rsidRPr="006C6BDF" w:rsidRDefault="00B21E09" w:rsidP="00B21E09">
            <w:pPr>
              <w:pStyle w:val="af"/>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743</w:t>
            </w:r>
          </w:p>
        </w:tc>
      </w:tr>
      <w:tr w:rsidR="00B21E09" w:rsidRPr="006C6BDF" w:rsidTr="00B21E09">
        <w:tc>
          <w:tcPr>
            <w:tcW w:w="1701" w:type="dxa"/>
            <w:vMerge/>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p>
        </w:tc>
        <w:tc>
          <w:tcPr>
            <w:tcW w:w="1843" w:type="dxa"/>
          </w:tcPr>
          <w:p w:rsidR="00B21E09" w:rsidRPr="006C6BDF" w:rsidRDefault="00B21E09" w:rsidP="00B21E09">
            <w:pPr>
              <w:pStyle w:val="af"/>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Чтение (Литературное чтение)</w:t>
            </w:r>
          </w:p>
        </w:tc>
        <w:tc>
          <w:tcPr>
            <w:tcW w:w="1418"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1134" w:type="dxa"/>
          </w:tcPr>
          <w:p w:rsidR="00B21E09" w:rsidRPr="006C6BDF" w:rsidRDefault="00B21E09" w:rsidP="00B21E09">
            <w:pPr>
              <w:pStyle w:val="af"/>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136</w:t>
            </w:r>
          </w:p>
        </w:tc>
        <w:tc>
          <w:tcPr>
            <w:tcW w:w="1134" w:type="dxa"/>
          </w:tcPr>
          <w:p w:rsidR="00B21E09" w:rsidRPr="006C6BDF" w:rsidRDefault="00B21E09" w:rsidP="00B21E09">
            <w:pPr>
              <w:pStyle w:val="af"/>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275" w:type="dxa"/>
          </w:tcPr>
          <w:p w:rsidR="00B21E09" w:rsidRPr="006C6BDF" w:rsidRDefault="00B21E09" w:rsidP="00B21E09">
            <w:pPr>
              <w:pStyle w:val="af"/>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134" w:type="dxa"/>
          </w:tcPr>
          <w:p w:rsidR="00B21E09" w:rsidRPr="006C6BDF" w:rsidRDefault="00B21E09" w:rsidP="00B21E09">
            <w:pPr>
              <w:pStyle w:val="af"/>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B21E09" w:rsidRPr="006C6BDF" w:rsidRDefault="00B21E09" w:rsidP="00B21E09">
            <w:pPr>
              <w:pStyle w:val="af"/>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676</w:t>
            </w:r>
          </w:p>
        </w:tc>
      </w:tr>
      <w:tr w:rsidR="00B21E09" w:rsidRPr="006C6BDF" w:rsidTr="00B21E09">
        <w:tc>
          <w:tcPr>
            <w:tcW w:w="1701"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Математика </w:t>
            </w:r>
          </w:p>
        </w:tc>
        <w:tc>
          <w:tcPr>
            <w:tcW w:w="1843"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1418"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1134" w:type="dxa"/>
          </w:tcPr>
          <w:p w:rsidR="00B21E09" w:rsidRPr="006C6BDF" w:rsidRDefault="00B21E09" w:rsidP="00B21E09">
            <w:pPr>
              <w:pStyle w:val="af"/>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136</w:t>
            </w:r>
          </w:p>
        </w:tc>
        <w:tc>
          <w:tcPr>
            <w:tcW w:w="1134" w:type="dxa"/>
          </w:tcPr>
          <w:p w:rsidR="00B21E09" w:rsidRPr="006C6BDF" w:rsidRDefault="00B21E09" w:rsidP="00B21E09">
            <w:pPr>
              <w:pStyle w:val="af"/>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275" w:type="dxa"/>
          </w:tcPr>
          <w:p w:rsidR="00B21E09" w:rsidRPr="006C6BDF" w:rsidRDefault="00B21E09" w:rsidP="00B21E09">
            <w:pPr>
              <w:pStyle w:val="af"/>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134" w:type="dxa"/>
          </w:tcPr>
          <w:p w:rsidR="00B21E09" w:rsidRPr="006C6BDF" w:rsidRDefault="00B21E09" w:rsidP="00B21E09">
            <w:pPr>
              <w:pStyle w:val="af"/>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851" w:type="dxa"/>
          </w:tcPr>
          <w:p w:rsidR="00B21E09" w:rsidRPr="006C6BDF" w:rsidRDefault="00B21E09" w:rsidP="00B21E09">
            <w:pPr>
              <w:pStyle w:val="af"/>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676</w:t>
            </w:r>
          </w:p>
        </w:tc>
      </w:tr>
      <w:tr w:rsidR="00B21E09" w:rsidRPr="006C6BDF" w:rsidTr="00B21E09">
        <w:tc>
          <w:tcPr>
            <w:tcW w:w="1701" w:type="dxa"/>
          </w:tcPr>
          <w:p w:rsidR="00B21E09" w:rsidRPr="00733635" w:rsidRDefault="00B21E09" w:rsidP="00B21E09">
            <w:pPr>
              <w:pStyle w:val="af"/>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Е</w:t>
            </w:r>
            <w:r w:rsidRPr="00733635">
              <w:rPr>
                <w:rFonts w:ascii="Times New Roman" w:hAnsi="Times New Roman" w:cs="Times New Roman"/>
                <w:color w:val="auto"/>
                <w:sz w:val="20"/>
                <w:szCs w:val="20"/>
              </w:rPr>
              <w:t xml:space="preserve">стествознание </w:t>
            </w:r>
          </w:p>
        </w:tc>
        <w:tc>
          <w:tcPr>
            <w:tcW w:w="1843" w:type="dxa"/>
          </w:tcPr>
          <w:p w:rsidR="00B21E09" w:rsidRPr="00733635" w:rsidRDefault="00B21E09" w:rsidP="00B21E09">
            <w:pPr>
              <w:pStyle w:val="af"/>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О</w:t>
            </w:r>
            <w:r w:rsidRPr="00733635">
              <w:rPr>
                <w:rFonts w:ascii="Times New Roman" w:hAnsi="Times New Roman" w:cs="Times New Roman"/>
                <w:color w:val="auto"/>
                <w:sz w:val="20"/>
                <w:szCs w:val="20"/>
              </w:rPr>
              <w:t xml:space="preserve">кружающий мир </w:t>
            </w:r>
          </w:p>
        </w:tc>
        <w:tc>
          <w:tcPr>
            <w:tcW w:w="1418"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21E09" w:rsidRPr="006C6BDF" w:rsidTr="00B21E09">
        <w:tc>
          <w:tcPr>
            <w:tcW w:w="1701" w:type="dxa"/>
            <w:vMerge w:val="restart"/>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lastRenderedPageBreak/>
              <w:t xml:space="preserve">Искусство </w:t>
            </w:r>
          </w:p>
        </w:tc>
        <w:tc>
          <w:tcPr>
            <w:tcW w:w="1843"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1418"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21E09" w:rsidRPr="006C6BDF" w:rsidTr="00B21E09">
        <w:tc>
          <w:tcPr>
            <w:tcW w:w="1701" w:type="dxa"/>
            <w:vMerge/>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p>
        </w:tc>
        <w:tc>
          <w:tcPr>
            <w:tcW w:w="1843"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Рисование</w:t>
            </w:r>
          </w:p>
        </w:tc>
        <w:tc>
          <w:tcPr>
            <w:tcW w:w="1418"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21E09" w:rsidRPr="006C6BDF" w:rsidTr="00B21E09">
        <w:tc>
          <w:tcPr>
            <w:tcW w:w="1701"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1843"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Ручной труд</w:t>
            </w:r>
          </w:p>
        </w:tc>
        <w:tc>
          <w:tcPr>
            <w:tcW w:w="1418"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275"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305</w:t>
            </w:r>
          </w:p>
        </w:tc>
      </w:tr>
      <w:tr w:rsidR="00B21E09" w:rsidRPr="006C6BDF" w:rsidTr="00B21E09">
        <w:tc>
          <w:tcPr>
            <w:tcW w:w="1701"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1843"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p>
        </w:tc>
        <w:tc>
          <w:tcPr>
            <w:tcW w:w="1418"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99</w:t>
            </w:r>
          </w:p>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p>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p>
        </w:tc>
        <w:tc>
          <w:tcPr>
            <w:tcW w:w="1134"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p>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p>
        </w:tc>
        <w:tc>
          <w:tcPr>
            <w:tcW w:w="1134"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p>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p>
        </w:tc>
        <w:tc>
          <w:tcPr>
            <w:tcW w:w="1275"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p>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p>
        </w:tc>
        <w:tc>
          <w:tcPr>
            <w:tcW w:w="1134"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p>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p>
        </w:tc>
        <w:tc>
          <w:tcPr>
            <w:tcW w:w="851"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507</w:t>
            </w:r>
          </w:p>
        </w:tc>
      </w:tr>
      <w:tr w:rsidR="00B21E09" w:rsidRPr="006C6BDF" w:rsidTr="00B21E09">
        <w:tc>
          <w:tcPr>
            <w:tcW w:w="3544" w:type="dxa"/>
            <w:gridSpan w:val="2"/>
          </w:tcPr>
          <w:p w:rsidR="00B21E09" w:rsidRPr="006C6BDF" w:rsidRDefault="00B21E09" w:rsidP="00B21E09">
            <w:pPr>
              <w:pStyle w:val="af"/>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1418" w:type="dxa"/>
          </w:tcPr>
          <w:p w:rsidR="00B21E09" w:rsidRPr="006C6BDF" w:rsidRDefault="00B21E09" w:rsidP="00B21E09">
            <w:pPr>
              <w:pStyle w:val="af"/>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1134" w:type="dxa"/>
          </w:tcPr>
          <w:p w:rsidR="00B21E09" w:rsidRPr="006C6BDF" w:rsidRDefault="00B21E09" w:rsidP="00B21E09">
            <w:pPr>
              <w:pStyle w:val="af"/>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134" w:type="dxa"/>
          </w:tcPr>
          <w:p w:rsidR="00B21E09" w:rsidRPr="006C6BDF" w:rsidRDefault="00B21E09" w:rsidP="00B21E09">
            <w:pPr>
              <w:pStyle w:val="af"/>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275" w:type="dxa"/>
          </w:tcPr>
          <w:p w:rsidR="00B21E09" w:rsidRPr="006C6BDF" w:rsidRDefault="00B21E09" w:rsidP="00B21E09">
            <w:pPr>
              <w:pStyle w:val="af"/>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1"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3447</w:t>
            </w:r>
          </w:p>
        </w:tc>
      </w:tr>
      <w:tr w:rsidR="00B21E09" w:rsidRPr="006C6BDF" w:rsidTr="00B21E09">
        <w:tc>
          <w:tcPr>
            <w:tcW w:w="3544" w:type="dxa"/>
            <w:gridSpan w:val="2"/>
          </w:tcPr>
          <w:p w:rsidR="00B21E09" w:rsidRPr="006C6BDF" w:rsidRDefault="00B21E09" w:rsidP="00B21E09">
            <w:pPr>
              <w:pStyle w:val="af"/>
              <w:spacing w:line="240" w:lineRule="auto"/>
              <w:ind w:hanging="108"/>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Pr>
          <w:p w:rsidR="00B21E09" w:rsidRPr="006C6BDF" w:rsidRDefault="00B21E09" w:rsidP="00B21E09">
            <w:pPr>
              <w:pStyle w:val="af"/>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w:t>
            </w:r>
          </w:p>
        </w:tc>
        <w:tc>
          <w:tcPr>
            <w:tcW w:w="1134" w:type="dxa"/>
          </w:tcPr>
          <w:p w:rsidR="00B21E09" w:rsidRPr="006C6BDF" w:rsidRDefault="00B21E09" w:rsidP="00B21E09">
            <w:pPr>
              <w:pStyle w:val="af"/>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21E09" w:rsidRPr="006C6BDF" w:rsidRDefault="00B21E09" w:rsidP="00B21E09">
            <w:pPr>
              <w:pStyle w:val="af"/>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1275" w:type="dxa"/>
          </w:tcPr>
          <w:p w:rsidR="00B21E09" w:rsidRPr="006C6BDF" w:rsidRDefault="00B21E09" w:rsidP="00B21E09">
            <w:pPr>
              <w:pStyle w:val="af"/>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olor w:val="auto"/>
                <w:sz w:val="20"/>
                <w:szCs w:val="20"/>
              </w:rPr>
              <w:t>102</w:t>
            </w:r>
          </w:p>
        </w:tc>
        <w:tc>
          <w:tcPr>
            <w:tcW w:w="1134" w:type="dxa"/>
          </w:tcPr>
          <w:p w:rsidR="00B21E09" w:rsidRPr="006C6BDF" w:rsidRDefault="00B21E09" w:rsidP="00B21E09">
            <w:pPr>
              <w:pStyle w:val="af"/>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olor w:val="auto"/>
                <w:sz w:val="20"/>
                <w:szCs w:val="20"/>
              </w:rPr>
              <w:t>102</w:t>
            </w:r>
          </w:p>
        </w:tc>
        <w:tc>
          <w:tcPr>
            <w:tcW w:w="851"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374</w:t>
            </w:r>
          </w:p>
        </w:tc>
      </w:tr>
      <w:tr w:rsidR="00B21E09" w:rsidRPr="006C6BDF" w:rsidTr="00B21E09">
        <w:tc>
          <w:tcPr>
            <w:tcW w:w="3544" w:type="dxa"/>
            <w:gridSpan w:val="2"/>
          </w:tcPr>
          <w:p w:rsidR="00B21E09" w:rsidRPr="006C6BDF" w:rsidRDefault="00B21E09" w:rsidP="00B21E09">
            <w:pPr>
              <w:pStyle w:val="af"/>
              <w:spacing w:line="240" w:lineRule="auto"/>
              <w:ind w:firstLine="0"/>
              <w:contextualSpacing/>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годовая нагрузка </w:t>
            </w:r>
            <w:r w:rsidRPr="006C6BDF">
              <w:rPr>
                <w:rFonts w:ascii="Times New Roman" w:hAnsi="Times New Roman" w:cs="Times New Roman"/>
                <w:color w:val="auto"/>
                <w:sz w:val="20"/>
                <w:szCs w:val="20"/>
              </w:rPr>
              <w:t>при 5-дневной учебной неделе</w:t>
            </w:r>
          </w:p>
        </w:tc>
        <w:tc>
          <w:tcPr>
            <w:tcW w:w="1418" w:type="dxa"/>
          </w:tcPr>
          <w:p w:rsidR="00B21E09" w:rsidRPr="006C6BDF" w:rsidRDefault="00B21E09" w:rsidP="00B21E09">
            <w:pPr>
              <w:pStyle w:val="af"/>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1134" w:type="dxa"/>
          </w:tcPr>
          <w:p w:rsidR="00B21E09" w:rsidRPr="006C6BDF" w:rsidRDefault="00B21E09" w:rsidP="00B21E09">
            <w:pPr>
              <w:pStyle w:val="af"/>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275"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1"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3821</w:t>
            </w:r>
          </w:p>
        </w:tc>
      </w:tr>
      <w:tr w:rsidR="00B21E09" w:rsidRPr="006C6BDF" w:rsidTr="00B21E09">
        <w:tc>
          <w:tcPr>
            <w:tcW w:w="3544" w:type="dxa"/>
            <w:gridSpan w:val="2"/>
          </w:tcPr>
          <w:p w:rsidR="00B21E09" w:rsidRPr="006C6BDF" w:rsidRDefault="00B21E09" w:rsidP="00B21E09">
            <w:pPr>
              <w:pStyle w:val="af"/>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1418" w:type="dxa"/>
          </w:tcPr>
          <w:p w:rsidR="00B21E09" w:rsidRPr="006C6BDF" w:rsidRDefault="00B21E09" w:rsidP="00B21E09">
            <w:pPr>
              <w:pStyle w:val="af"/>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330</w:t>
            </w:r>
          </w:p>
        </w:tc>
        <w:tc>
          <w:tcPr>
            <w:tcW w:w="1134" w:type="dxa"/>
          </w:tcPr>
          <w:p w:rsidR="00B21E09" w:rsidRPr="006C6BDF" w:rsidRDefault="00B21E09" w:rsidP="00B21E09">
            <w:pPr>
              <w:pStyle w:val="af"/>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275"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1"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1690</w:t>
            </w:r>
          </w:p>
        </w:tc>
      </w:tr>
      <w:tr w:rsidR="00B21E09" w:rsidRPr="006C6BDF" w:rsidTr="00B21E09">
        <w:tc>
          <w:tcPr>
            <w:tcW w:w="3544" w:type="dxa"/>
            <w:gridSpan w:val="2"/>
          </w:tcPr>
          <w:p w:rsidR="00B21E09" w:rsidRPr="006C6BDF" w:rsidRDefault="00B21E09" w:rsidP="00B21E09">
            <w:pPr>
              <w:pStyle w:val="af"/>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1418"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198</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1275"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851"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30</w:t>
            </w:r>
          </w:p>
        </w:tc>
      </w:tr>
      <w:tr w:rsidR="00B21E09" w:rsidRPr="006C6BDF" w:rsidTr="00B21E09">
        <w:tc>
          <w:tcPr>
            <w:tcW w:w="3544" w:type="dxa"/>
            <w:gridSpan w:val="2"/>
          </w:tcPr>
          <w:p w:rsidR="00B21E09" w:rsidRPr="006C6BDF" w:rsidRDefault="00B21E09" w:rsidP="00B21E09">
            <w:pPr>
              <w:pStyle w:val="af"/>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1418"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21E09" w:rsidRPr="006C6BDF" w:rsidTr="00B21E09">
        <w:tc>
          <w:tcPr>
            <w:tcW w:w="3544" w:type="dxa"/>
            <w:gridSpan w:val="2"/>
          </w:tcPr>
          <w:p w:rsidR="00B21E09" w:rsidRPr="006C6BDF" w:rsidRDefault="00B21E09" w:rsidP="00B21E09">
            <w:pPr>
              <w:pStyle w:val="af"/>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1418"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21E09" w:rsidRPr="006C6BDF" w:rsidTr="00B21E09">
        <w:tc>
          <w:tcPr>
            <w:tcW w:w="3544" w:type="dxa"/>
            <w:gridSpan w:val="2"/>
          </w:tcPr>
          <w:p w:rsidR="00B21E09" w:rsidRPr="006C6BDF" w:rsidRDefault="00B21E09" w:rsidP="00B21E09">
            <w:pPr>
              <w:pStyle w:val="af"/>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и пространственная ориентировка</w:t>
            </w:r>
          </w:p>
        </w:tc>
        <w:tc>
          <w:tcPr>
            <w:tcW w:w="1418"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66</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275"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338</w:t>
            </w:r>
          </w:p>
        </w:tc>
      </w:tr>
      <w:tr w:rsidR="00B21E09" w:rsidRPr="006C6BDF" w:rsidTr="00B21E09">
        <w:tc>
          <w:tcPr>
            <w:tcW w:w="3544" w:type="dxa"/>
            <w:gridSpan w:val="2"/>
          </w:tcPr>
          <w:p w:rsidR="00B21E09" w:rsidRPr="006C6BDF" w:rsidRDefault="00B21E09" w:rsidP="00B21E09">
            <w:pPr>
              <w:pStyle w:val="af"/>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1418"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66</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275"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338</w:t>
            </w:r>
          </w:p>
        </w:tc>
      </w:tr>
      <w:tr w:rsidR="00B21E09" w:rsidRPr="006C6BDF" w:rsidTr="00B21E09">
        <w:tc>
          <w:tcPr>
            <w:tcW w:w="3544" w:type="dxa"/>
            <w:gridSpan w:val="2"/>
          </w:tcPr>
          <w:p w:rsidR="00B21E09" w:rsidRPr="006C6BDF" w:rsidRDefault="00B21E09" w:rsidP="00B21E09">
            <w:pPr>
              <w:pStyle w:val="af"/>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Другие направления внеурочной деятельности </w:t>
            </w:r>
          </w:p>
        </w:tc>
        <w:tc>
          <w:tcPr>
            <w:tcW w:w="1418" w:type="dxa"/>
          </w:tcPr>
          <w:p w:rsidR="00B21E09" w:rsidRPr="006C6BDF" w:rsidRDefault="00B21E09" w:rsidP="00B21E09">
            <w:pPr>
              <w:pStyle w:val="af"/>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132</w:t>
            </w:r>
          </w:p>
        </w:tc>
        <w:tc>
          <w:tcPr>
            <w:tcW w:w="1134" w:type="dxa"/>
          </w:tcPr>
          <w:p w:rsidR="00B21E09" w:rsidRPr="006C6BDF" w:rsidRDefault="00B21E09" w:rsidP="00B21E09">
            <w:pPr>
              <w:pStyle w:val="af"/>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1134" w:type="dxa"/>
          </w:tcPr>
          <w:p w:rsidR="00B21E09" w:rsidRPr="006C6BDF" w:rsidRDefault="00B21E09" w:rsidP="00B21E09">
            <w:pPr>
              <w:pStyle w:val="af"/>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1275"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851"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676</w:t>
            </w:r>
          </w:p>
        </w:tc>
      </w:tr>
      <w:tr w:rsidR="00B21E09" w:rsidRPr="006C6BDF" w:rsidTr="00B21E09">
        <w:tc>
          <w:tcPr>
            <w:tcW w:w="3544" w:type="dxa"/>
            <w:gridSpan w:val="2"/>
          </w:tcPr>
          <w:p w:rsidR="00B21E09" w:rsidRPr="00301FD0" w:rsidRDefault="00B21E09" w:rsidP="00B21E09">
            <w:pPr>
              <w:pStyle w:val="af"/>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портивно-оздоровительное</w:t>
            </w:r>
          </w:p>
        </w:tc>
        <w:tc>
          <w:tcPr>
            <w:tcW w:w="1418" w:type="dxa"/>
          </w:tcPr>
          <w:p w:rsidR="00B21E09" w:rsidRPr="00B31663"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B31663">
              <w:rPr>
                <w:rFonts w:ascii="Times New Roman" w:hAnsi="Times New Roman" w:cs="Times New Roman"/>
                <w:color w:val="auto"/>
                <w:sz w:val="20"/>
                <w:szCs w:val="20"/>
              </w:rPr>
              <w:t>33</w:t>
            </w:r>
          </w:p>
        </w:tc>
        <w:tc>
          <w:tcPr>
            <w:tcW w:w="1134" w:type="dxa"/>
          </w:tcPr>
          <w:p w:rsidR="00B21E09" w:rsidRPr="00B31663" w:rsidRDefault="00B21E09" w:rsidP="00B21E09">
            <w:pPr>
              <w:pStyle w:val="af"/>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21E09" w:rsidRPr="00B31663" w:rsidRDefault="00B21E09" w:rsidP="00B21E09">
            <w:pPr>
              <w:pStyle w:val="af"/>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21E09" w:rsidRPr="00B31663" w:rsidRDefault="00B21E09" w:rsidP="00B21E09">
            <w:pPr>
              <w:pStyle w:val="af"/>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21E09" w:rsidRPr="00B31663" w:rsidRDefault="00B21E09" w:rsidP="00B21E09">
            <w:pPr>
              <w:pStyle w:val="af"/>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21E09" w:rsidRPr="00B31663" w:rsidRDefault="00B21E09" w:rsidP="00B21E09">
            <w:pPr>
              <w:pStyle w:val="af"/>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21E09" w:rsidRPr="006C6BDF" w:rsidTr="00B21E09">
        <w:tc>
          <w:tcPr>
            <w:tcW w:w="3544" w:type="dxa"/>
            <w:gridSpan w:val="2"/>
          </w:tcPr>
          <w:p w:rsidR="00B21E09" w:rsidRPr="00301FD0" w:rsidRDefault="00B21E09" w:rsidP="00B21E09">
            <w:pPr>
              <w:pStyle w:val="af"/>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Н</w:t>
            </w:r>
            <w:r w:rsidRPr="00301FD0">
              <w:rPr>
                <w:rFonts w:ascii="Times New Roman" w:hAnsi="Times New Roman" w:cs="Times New Roman"/>
                <w:sz w:val="20"/>
                <w:szCs w:val="20"/>
              </w:rPr>
              <w:t>равственное</w:t>
            </w:r>
          </w:p>
        </w:tc>
        <w:tc>
          <w:tcPr>
            <w:tcW w:w="1418" w:type="dxa"/>
          </w:tcPr>
          <w:p w:rsidR="00B21E09" w:rsidRPr="00B31663" w:rsidRDefault="00B21E09" w:rsidP="00B21E09">
            <w:pPr>
              <w:pStyle w:val="af"/>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1134" w:type="dxa"/>
          </w:tcPr>
          <w:p w:rsidR="00B21E09" w:rsidRPr="00B31663" w:rsidRDefault="00B21E09" w:rsidP="00B21E09">
            <w:pPr>
              <w:pStyle w:val="af"/>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21E09" w:rsidRPr="00B31663" w:rsidRDefault="00B21E09" w:rsidP="00B21E09">
            <w:pPr>
              <w:pStyle w:val="af"/>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21E09" w:rsidRPr="00B31663" w:rsidRDefault="00B21E09" w:rsidP="00B21E09">
            <w:pPr>
              <w:pStyle w:val="af"/>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21E09" w:rsidRPr="00B31663" w:rsidRDefault="00B21E09" w:rsidP="00B21E09">
            <w:pPr>
              <w:pStyle w:val="af"/>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21E09" w:rsidRPr="00B31663" w:rsidRDefault="00B21E09" w:rsidP="00B21E09">
            <w:pPr>
              <w:pStyle w:val="af"/>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21E09" w:rsidRPr="006C6BDF" w:rsidTr="00B21E09">
        <w:tc>
          <w:tcPr>
            <w:tcW w:w="3544" w:type="dxa"/>
            <w:gridSpan w:val="2"/>
          </w:tcPr>
          <w:p w:rsidR="00B21E09" w:rsidRPr="00301FD0" w:rsidRDefault="00B21E09" w:rsidP="00B21E09">
            <w:pPr>
              <w:pStyle w:val="af"/>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 xml:space="preserve">оциальное </w:t>
            </w:r>
          </w:p>
        </w:tc>
        <w:tc>
          <w:tcPr>
            <w:tcW w:w="1418" w:type="dxa"/>
          </w:tcPr>
          <w:p w:rsidR="00B21E09" w:rsidRPr="00B31663" w:rsidRDefault="00B21E09" w:rsidP="00B21E09">
            <w:pPr>
              <w:pStyle w:val="af"/>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1134" w:type="dxa"/>
          </w:tcPr>
          <w:p w:rsidR="00B21E09" w:rsidRPr="00B31663" w:rsidRDefault="00B21E09" w:rsidP="00B21E09">
            <w:pPr>
              <w:pStyle w:val="af"/>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21E09" w:rsidRPr="00B31663" w:rsidRDefault="00B21E09" w:rsidP="00B21E09">
            <w:pPr>
              <w:pStyle w:val="af"/>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21E09" w:rsidRPr="00B31663" w:rsidRDefault="00B21E09" w:rsidP="00B21E09">
            <w:pPr>
              <w:pStyle w:val="af"/>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21E09" w:rsidRPr="00B31663" w:rsidRDefault="00B21E09" w:rsidP="00B21E09">
            <w:pPr>
              <w:pStyle w:val="af"/>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21E09" w:rsidRPr="00B31663" w:rsidRDefault="00B21E09" w:rsidP="00B21E09">
            <w:pPr>
              <w:pStyle w:val="af"/>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21E09" w:rsidRPr="006C6BDF" w:rsidTr="00B21E09">
        <w:tc>
          <w:tcPr>
            <w:tcW w:w="3544" w:type="dxa"/>
            <w:gridSpan w:val="2"/>
          </w:tcPr>
          <w:p w:rsidR="00B21E09" w:rsidRPr="00301FD0" w:rsidRDefault="00B21E09" w:rsidP="00B21E09">
            <w:pPr>
              <w:pStyle w:val="af"/>
              <w:spacing w:line="240" w:lineRule="auto"/>
              <w:ind w:firstLine="0"/>
              <w:contextualSpacing/>
              <w:rPr>
                <w:rFonts w:ascii="Times New Roman" w:hAnsi="Times New Roman" w:cs="Times New Roman"/>
                <w:sz w:val="20"/>
                <w:szCs w:val="20"/>
              </w:rPr>
            </w:pPr>
            <w:r>
              <w:rPr>
                <w:rFonts w:ascii="Times New Roman" w:hAnsi="Times New Roman" w:cs="Times New Roman"/>
                <w:sz w:val="20"/>
                <w:szCs w:val="20"/>
              </w:rPr>
              <w:t>О</w:t>
            </w:r>
            <w:r w:rsidRPr="00301FD0">
              <w:rPr>
                <w:rFonts w:ascii="Times New Roman" w:hAnsi="Times New Roman" w:cs="Times New Roman"/>
                <w:sz w:val="20"/>
                <w:szCs w:val="20"/>
              </w:rPr>
              <w:t>бщекультурное</w:t>
            </w:r>
          </w:p>
        </w:tc>
        <w:tc>
          <w:tcPr>
            <w:tcW w:w="1418" w:type="dxa"/>
          </w:tcPr>
          <w:p w:rsidR="00B21E09" w:rsidRPr="00B31663" w:rsidRDefault="00B21E09" w:rsidP="00B21E09">
            <w:pPr>
              <w:pStyle w:val="af"/>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1134" w:type="dxa"/>
          </w:tcPr>
          <w:p w:rsidR="00B21E09" w:rsidRPr="00B31663" w:rsidRDefault="00B21E09" w:rsidP="00B21E09">
            <w:pPr>
              <w:pStyle w:val="af"/>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21E09" w:rsidRPr="00B31663" w:rsidRDefault="00B21E09" w:rsidP="00B21E09">
            <w:pPr>
              <w:pStyle w:val="af"/>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21E09" w:rsidRPr="00B31663" w:rsidRDefault="00B21E09" w:rsidP="00B21E09">
            <w:pPr>
              <w:pStyle w:val="af"/>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21E09" w:rsidRPr="00B31663" w:rsidRDefault="00B21E09" w:rsidP="00B21E09">
            <w:pPr>
              <w:pStyle w:val="af"/>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21E09" w:rsidRPr="00B31663" w:rsidRDefault="00B21E09" w:rsidP="00B21E09">
            <w:pPr>
              <w:pStyle w:val="af"/>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21E09" w:rsidRPr="006C6BDF" w:rsidTr="00B21E09">
        <w:tc>
          <w:tcPr>
            <w:tcW w:w="3544" w:type="dxa"/>
            <w:gridSpan w:val="2"/>
          </w:tcPr>
          <w:p w:rsidR="00B21E09" w:rsidRPr="006C6BDF" w:rsidRDefault="00B21E09" w:rsidP="00B21E09">
            <w:pPr>
              <w:pStyle w:val="af"/>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1418"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1023</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275"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1"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5511</w:t>
            </w:r>
          </w:p>
        </w:tc>
      </w:tr>
    </w:tbl>
    <w:p w:rsidR="00B21E09" w:rsidRDefault="00B21E09" w:rsidP="00B21E09">
      <w:pPr>
        <w:pStyle w:val="af"/>
        <w:spacing w:line="360" w:lineRule="auto"/>
        <w:ind w:firstLine="0"/>
        <w:contextualSpacing/>
        <w:rPr>
          <w:rFonts w:ascii="Times New Roman" w:hAnsi="Times New Roman" w:cs="Times New Roman"/>
          <w:b/>
          <w:color w:val="auto"/>
          <w:sz w:val="20"/>
          <w:szCs w:val="20"/>
        </w:rPr>
      </w:pPr>
    </w:p>
    <w:p w:rsidR="00B21E09" w:rsidRDefault="00B21E09" w:rsidP="00B21E09">
      <w:pPr>
        <w:pStyle w:val="af"/>
        <w:spacing w:line="360" w:lineRule="auto"/>
        <w:ind w:firstLine="0"/>
        <w:contextualSpacing/>
        <w:jc w:val="center"/>
        <w:rPr>
          <w:rFonts w:ascii="Times New Roman" w:hAnsi="Times New Roman" w:cs="Times New Roman"/>
          <w:b/>
          <w:color w:val="auto"/>
          <w:sz w:val="20"/>
          <w:szCs w:val="20"/>
        </w:rPr>
      </w:pPr>
    </w:p>
    <w:p w:rsidR="00B21E09" w:rsidRDefault="00B21E09" w:rsidP="00B21E09">
      <w:pPr>
        <w:pStyle w:val="af"/>
        <w:spacing w:line="360" w:lineRule="auto"/>
        <w:ind w:firstLine="0"/>
        <w:contextualSpacing/>
        <w:jc w:val="center"/>
        <w:rPr>
          <w:rFonts w:ascii="Times New Roman" w:hAnsi="Times New Roman" w:cs="Times New Roman"/>
          <w:b/>
          <w:color w:val="auto"/>
          <w:sz w:val="20"/>
          <w:szCs w:val="20"/>
        </w:rPr>
      </w:pPr>
    </w:p>
    <w:p w:rsidR="00B21E09" w:rsidRDefault="00B21E09" w:rsidP="00B21E09">
      <w:pPr>
        <w:pStyle w:val="af"/>
        <w:spacing w:line="360" w:lineRule="auto"/>
        <w:ind w:firstLine="0"/>
        <w:contextualSpacing/>
        <w:jc w:val="center"/>
        <w:rPr>
          <w:rFonts w:ascii="Times New Roman" w:hAnsi="Times New Roman" w:cs="Times New Roman"/>
          <w:b/>
          <w:color w:val="auto"/>
          <w:sz w:val="20"/>
          <w:szCs w:val="20"/>
        </w:rPr>
      </w:pPr>
    </w:p>
    <w:p w:rsidR="00B21E09"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Примерный недельный учебный план начального общего образования </w:t>
      </w:r>
      <w:r w:rsidRPr="006C6BDF">
        <w:rPr>
          <w:rFonts w:ascii="Times New Roman" w:hAnsi="Times New Roman"/>
          <w:b/>
          <w:color w:val="auto"/>
          <w:sz w:val="20"/>
          <w:szCs w:val="20"/>
        </w:rPr>
        <w:t>слабовидящих</w:t>
      </w:r>
      <w:r w:rsidRPr="006C6BDF">
        <w:rPr>
          <w:rFonts w:ascii="Times New Roman" w:hAnsi="Times New Roman" w:cs="Times New Roman"/>
          <w:b/>
          <w:color w:val="auto"/>
          <w:sz w:val="20"/>
          <w:szCs w:val="20"/>
        </w:rPr>
        <w:t xml:space="preserve"> обучающихся </w:t>
      </w:r>
    </w:p>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с легкой умственной отсталостью (интеллектуальными нарушениями) (вариант </w:t>
      </w:r>
      <w:r>
        <w:rPr>
          <w:rFonts w:ascii="Times New Roman" w:hAnsi="Times New Roman" w:cs="Times New Roman"/>
          <w:b/>
          <w:color w:val="auto"/>
          <w:sz w:val="20"/>
          <w:szCs w:val="20"/>
        </w:rPr>
        <w:t>4.3</w:t>
      </w:r>
      <w:r w:rsidRPr="006C6BDF">
        <w:rPr>
          <w:rFonts w:ascii="Times New Roman" w:hAnsi="Times New Roman" w:cs="Times New Roman"/>
          <w:b/>
          <w:color w:val="auto"/>
          <w:sz w:val="20"/>
          <w:szCs w:val="20"/>
        </w:rPr>
        <w:t>)</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843"/>
        <w:gridCol w:w="1418"/>
        <w:gridCol w:w="1134"/>
        <w:gridCol w:w="1134"/>
        <w:gridCol w:w="1275"/>
        <w:gridCol w:w="1134"/>
        <w:gridCol w:w="851"/>
      </w:tblGrid>
      <w:tr w:rsidR="00B21E09" w:rsidRPr="006C6BDF" w:rsidTr="00B21E09">
        <w:tc>
          <w:tcPr>
            <w:tcW w:w="1701" w:type="dxa"/>
            <w:vMerge w:val="restart"/>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1843" w:type="dxa"/>
            <w:vMerge w:val="restart"/>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6095" w:type="dxa"/>
            <w:gridSpan w:val="5"/>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1" w:type="dxa"/>
            <w:vMerge w:val="restart"/>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B21E09" w:rsidRPr="006C6BDF" w:rsidTr="00B21E09">
        <w:tc>
          <w:tcPr>
            <w:tcW w:w="1701" w:type="dxa"/>
            <w:vMerge/>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p>
        </w:tc>
        <w:tc>
          <w:tcPr>
            <w:tcW w:w="1843" w:type="dxa"/>
            <w:vMerge/>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p>
        </w:tc>
        <w:tc>
          <w:tcPr>
            <w:tcW w:w="1418"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 xml:space="preserve">I </w:t>
            </w:r>
            <w:r w:rsidRPr="006C6BDF">
              <w:rPr>
                <w:rFonts w:ascii="Times New Roman" w:hAnsi="Times New Roman" w:cs="Times New Roman"/>
                <w:b/>
                <w:color w:val="auto"/>
                <w:sz w:val="20"/>
                <w:szCs w:val="20"/>
              </w:rPr>
              <w:t xml:space="preserve"> класс</w:t>
            </w:r>
          </w:p>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1275"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lang w:val="fi-FI"/>
              </w:rPr>
            </w:pP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p>
        </w:tc>
        <w:tc>
          <w:tcPr>
            <w:tcW w:w="851" w:type="dxa"/>
            <w:vMerge/>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lang w:val="fi-FI"/>
              </w:rPr>
            </w:pPr>
          </w:p>
        </w:tc>
      </w:tr>
      <w:tr w:rsidR="00B21E09" w:rsidRPr="006C6BDF" w:rsidTr="00B21E09">
        <w:tc>
          <w:tcPr>
            <w:tcW w:w="10490" w:type="dxa"/>
            <w:gridSpan w:val="8"/>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B21E09" w:rsidRPr="006C6BDF" w:rsidTr="00B21E09">
        <w:trPr>
          <w:trHeight w:val="501"/>
        </w:trPr>
        <w:tc>
          <w:tcPr>
            <w:tcW w:w="1701" w:type="dxa"/>
            <w:vMerge w:val="restart"/>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1843" w:type="dxa"/>
          </w:tcPr>
          <w:p w:rsidR="00B21E09" w:rsidRPr="006C6BDF" w:rsidRDefault="00B21E09" w:rsidP="00B21E09">
            <w:pPr>
              <w:pStyle w:val="af"/>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1418"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22</w:t>
            </w:r>
          </w:p>
        </w:tc>
      </w:tr>
      <w:tr w:rsidR="00B21E09" w:rsidRPr="006C6BDF" w:rsidTr="00B21E09">
        <w:tc>
          <w:tcPr>
            <w:tcW w:w="1701" w:type="dxa"/>
            <w:vMerge/>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p>
        </w:tc>
        <w:tc>
          <w:tcPr>
            <w:tcW w:w="1843" w:type="dxa"/>
          </w:tcPr>
          <w:p w:rsidR="00B21E09" w:rsidRPr="006C6BDF" w:rsidRDefault="00B21E09" w:rsidP="00B21E09">
            <w:pPr>
              <w:pStyle w:val="af"/>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Чтение (Литературное чтение)</w:t>
            </w:r>
          </w:p>
        </w:tc>
        <w:tc>
          <w:tcPr>
            <w:tcW w:w="1418"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21E09" w:rsidRPr="006C6BDF" w:rsidRDefault="00B21E09" w:rsidP="00B21E09">
            <w:pPr>
              <w:pStyle w:val="af"/>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21E09" w:rsidRPr="006C6BDF" w:rsidRDefault="00B21E09" w:rsidP="00B21E09">
            <w:pPr>
              <w:pStyle w:val="af"/>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Pr>
          <w:p w:rsidR="00B21E09" w:rsidRPr="006C6BDF" w:rsidRDefault="00B21E09" w:rsidP="00B21E09">
            <w:pPr>
              <w:pStyle w:val="af"/>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w:t>
            </w:r>
          </w:p>
        </w:tc>
      </w:tr>
      <w:tr w:rsidR="00B21E09" w:rsidRPr="006C6BDF" w:rsidTr="00B21E09">
        <w:tc>
          <w:tcPr>
            <w:tcW w:w="1701"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Математика </w:t>
            </w:r>
          </w:p>
        </w:tc>
        <w:tc>
          <w:tcPr>
            <w:tcW w:w="1843"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1418" w:type="dxa"/>
          </w:tcPr>
          <w:p w:rsidR="00B21E09" w:rsidRPr="006C6BDF" w:rsidRDefault="00B21E09" w:rsidP="00B21E09">
            <w:pPr>
              <w:pStyle w:val="af"/>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21E09" w:rsidRPr="006C6BDF" w:rsidRDefault="00B21E09" w:rsidP="00B21E09">
            <w:pPr>
              <w:pStyle w:val="af"/>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21E09" w:rsidRPr="006C6BDF" w:rsidRDefault="00B21E09" w:rsidP="00B21E09">
            <w:pPr>
              <w:pStyle w:val="af"/>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w:t>
            </w:r>
          </w:p>
        </w:tc>
      </w:tr>
      <w:tr w:rsidR="00B21E09" w:rsidRPr="006C6BDF" w:rsidTr="00B21E09">
        <w:tc>
          <w:tcPr>
            <w:tcW w:w="1701" w:type="dxa"/>
          </w:tcPr>
          <w:p w:rsidR="00B21E09" w:rsidRDefault="00B21E09" w:rsidP="00B21E09">
            <w:pPr>
              <w:pStyle w:val="af"/>
              <w:spacing w:line="240" w:lineRule="auto"/>
              <w:ind w:firstLine="0"/>
              <w:jc w:val="center"/>
              <w:rPr>
                <w:rFonts w:ascii="Times New Roman" w:eastAsia="Times New Roman" w:hAnsi="Times New Roman" w:cs="Times New Roman"/>
                <w:color w:val="auto"/>
                <w:sz w:val="20"/>
                <w:szCs w:val="20"/>
              </w:rPr>
            </w:pPr>
            <w:r>
              <w:rPr>
                <w:rFonts w:ascii="Times New Roman" w:hAnsi="Times New Roman" w:cs="Times New Roman"/>
                <w:color w:val="auto"/>
                <w:sz w:val="20"/>
                <w:szCs w:val="20"/>
              </w:rPr>
              <w:t xml:space="preserve">Естествознание </w:t>
            </w:r>
          </w:p>
        </w:tc>
        <w:tc>
          <w:tcPr>
            <w:tcW w:w="1843" w:type="dxa"/>
          </w:tcPr>
          <w:p w:rsidR="00B21E09" w:rsidRDefault="00B21E09" w:rsidP="00B21E09">
            <w:pPr>
              <w:pStyle w:val="af"/>
              <w:spacing w:line="240" w:lineRule="auto"/>
              <w:ind w:firstLine="0"/>
              <w:jc w:val="center"/>
              <w:rPr>
                <w:rFonts w:ascii="Times New Roman" w:eastAsia="Times New Roman" w:hAnsi="Times New Roman" w:cs="Times New Roman"/>
                <w:color w:val="auto"/>
                <w:sz w:val="20"/>
                <w:szCs w:val="20"/>
              </w:rPr>
            </w:pPr>
            <w:r>
              <w:rPr>
                <w:rFonts w:ascii="Times New Roman" w:hAnsi="Times New Roman" w:cs="Times New Roman"/>
                <w:color w:val="auto"/>
                <w:sz w:val="20"/>
                <w:szCs w:val="20"/>
              </w:rPr>
              <w:t xml:space="preserve">Окружающий мир </w:t>
            </w:r>
          </w:p>
        </w:tc>
        <w:tc>
          <w:tcPr>
            <w:tcW w:w="1418"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w:t>
            </w:r>
          </w:p>
        </w:tc>
      </w:tr>
      <w:tr w:rsidR="00B21E09" w:rsidRPr="006C6BDF" w:rsidTr="00B21E09">
        <w:tc>
          <w:tcPr>
            <w:tcW w:w="1701" w:type="dxa"/>
            <w:vMerge w:val="restart"/>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lastRenderedPageBreak/>
              <w:t xml:space="preserve">Искусство </w:t>
            </w:r>
          </w:p>
        </w:tc>
        <w:tc>
          <w:tcPr>
            <w:tcW w:w="1843"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1418"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21E09" w:rsidRPr="006C6BDF" w:rsidTr="00B21E09">
        <w:tc>
          <w:tcPr>
            <w:tcW w:w="1701" w:type="dxa"/>
            <w:vMerge/>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p>
        </w:tc>
        <w:tc>
          <w:tcPr>
            <w:tcW w:w="1843"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Рисование</w:t>
            </w:r>
          </w:p>
        </w:tc>
        <w:tc>
          <w:tcPr>
            <w:tcW w:w="1418"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21E09" w:rsidRPr="006C6BDF" w:rsidTr="00B21E09">
        <w:tc>
          <w:tcPr>
            <w:tcW w:w="1701"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1843"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Ручной труд</w:t>
            </w:r>
          </w:p>
        </w:tc>
        <w:tc>
          <w:tcPr>
            <w:tcW w:w="1418"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w:t>
            </w:r>
          </w:p>
        </w:tc>
      </w:tr>
      <w:tr w:rsidR="00B21E09" w:rsidRPr="006C6BDF" w:rsidTr="00B21E09">
        <w:tc>
          <w:tcPr>
            <w:tcW w:w="1701"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1843"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p>
        </w:tc>
        <w:tc>
          <w:tcPr>
            <w:tcW w:w="1418"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p>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p>
        </w:tc>
        <w:tc>
          <w:tcPr>
            <w:tcW w:w="1134"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p>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p>
        </w:tc>
        <w:tc>
          <w:tcPr>
            <w:tcW w:w="1134"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p>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p>
        </w:tc>
        <w:tc>
          <w:tcPr>
            <w:tcW w:w="1275"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p>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p>
        </w:tc>
        <w:tc>
          <w:tcPr>
            <w:tcW w:w="1134" w:type="dxa"/>
          </w:tcPr>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p>
          <w:p w:rsidR="00B21E09" w:rsidRPr="006C6BDF" w:rsidRDefault="00B21E09" w:rsidP="00B21E09">
            <w:pPr>
              <w:pStyle w:val="af"/>
              <w:spacing w:line="240" w:lineRule="auto"/>
              <w:ind w:firstLine="0"/>
              <w:contextualSpacing/>
              <w:jc w:val="center"/>
              <w:rPr>
                <w:rFonts w:ascii="Times New Roman" w:hAnsi="Times New Roman" w:cs="Times New Roman"/>
                <w:color w:val="auto"/>
                <w:sz w:val="20"/>
                <w:szCs w:val="20"/>
              </w:rPr>
            </w:pPr>
          </w:p>
        </w:tc>
        <w:tc>
          <w:tcPr>
            <w:tcW w:w="851"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15</w:t>
            </w:r>
          </w:p>
        </w:tc>
      </w:tr>
      <w:tr w:rsidR="00B21E09" w:rsidRPr="006C6BDF" w:rsidTr="00B21E09">
        <w:tc>
          <w:tcPr>
            <w:tcW w:w="3544" w:type="dxa"/>
            <w:gridSpan w:val="2"/>
          </w:tcPr>
          <w:p w:rsidR="00B21E09" w:rsidRPr="006C6BDF" w:rsidRDefault="00B21E09" w:rsidP="00B21E09">
            <w:pPr>
              <w:pStyle w:val="af"/>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1418" w:type="dxa"/>
          </w:tcPr>
          <w:p w:rsidR="00B21E09" w:rsidRPr="006C6BDF" w:rsidRDefault="00B21E09" w:rsidP="00B21E09">
            <w:pPr>
              <w:pStyle w:val="af"/>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B21E09" w:rsidRPr="006C6BDF" w:rsidRDefault="00B21E09" w:rsidP="00B21E09">
            <w:pPr>
              <w:pStyle w:val="af"/>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B21E09" w:rsidRPr="006C6BDF" w:rsidRDefault="00B21E09" w:rsidP="00B21E09">
            <w:pPr>
              <w:pStyle w:val="af"/>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w:t>
            </w:r>
          </w:p>
        </w:tc>
        <w:tc>
          <w:tcPr>
            <w:tcW w:w="1275" w:type="dxa"/>
          </w:tcPr>
          <w:p w:rsidR="00B21E09" w:rsidRPr="006C6BDF" w:rsidRDefault="00B21E09" w:rsidP="00B21E09">
            <w:pPr>
              <w:pStyle w:val="af"/>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w:t>
            </w:r>
          </w:p>
        </w:tc>
        <w:tc>
          <w:tcPr>
            <w:tcW w:w="851"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85</w:t>
            </w:r>
          </w:p>
        </w:tc>
      </w:tr>
      <w:tr w:rsidR="00B21E09" w:rsidRPr="006C6BDF" w:rsidTr="00B21E09">
        <w:tc>
          <w:tcPr>
            <w:tcW w:w="3544" w:type="dxa"/>
            <w:gridSpan w:val="2"/>
          </w:tcPr>
          <w:p w:rsidR="00B21E09" w:rsidRPr="006C6BDF" w:rsidRDefault="00B21E09" w:rsidP="00B21E09">
            <w:pPr>
              <w:pStyle w:val="af"/>
              <w:spacing w:line="240" w:lineRule="auto"/>
              <w:ind w:firstLine="0"/>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Pr>
          <w:p w:rsidR="00B21E09" w:rsidRPr="006C6BDF" w:rsidRDefault="00B21E09" w:rsidP="00B21E09">
            <w:pPr>
              <w:pStyle w:val="af"/>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w:t>
            </w:r>
          </w:p>
        </w:tc>
        <w:tc>
          <w:tcPr>
            <w:tcW w:w="1134" w:type="dxa"/>
          </w:tcPr>
          <w:p w:rsidR="00B21E09" w:rsidRPr="006C6BDF" w:rsidRDefault="00B21E09" w:rsidP="00B21E09">
            <w:pPr>
              <w:pStyle w:val="af"/>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21E09" w:rsidRPr="006C6BDF" w:rsidRDefault="00B21E09" w:rsidP="00B21E09">
            <w:pPr>
              <w:pStyle w:val="af"/>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21E09" w:rsidRPr="006C6BDF" w:rsidRDefault="00B21E09" w:rsidP="00B21E09">
            <w:pPr>
              <w:pStyle w:val="af"/>
              <w:spacing w:line="240" w:lineRule="auto"/>
              <w:ind w:firstLine="0"/>
              <w:jc w:val="center"/>
              <w:rPr>
                <w:rFonts w:ascii="Times New Roman" w:hAnsi="Times New Roman" w:cs="Times New Roman"/>
                <w:color w:val="auto"/>
                <w:sz w:val="20"/>
                <w:szCs w:val="20"/>
              </w:rPr>
            </w:pPr>
          </w:p>
          <w:p w:rsidR="00B21E09" w:rsidRPr="006C6BDF" w:rsidRDefault="00B21E09" w:rsidP="00B21E09">
            <w:pPr>
              <w:pStyle w:val="af"/>
              <w:spacing w:line="240" w:lineRule="auto"/>
              <w:ind w:firstLine="0"/>
              <w:jc w:val="center"/>
              <w:rPr>
                <w:rFonts w:ascii="Times New Roman" w:hAnsi="Times New Roman" w:cs="Times New Roman"/>
                <w:color w:val="auto"/>
                <w:sz w:val="20"/>
                <w:szCs w:val="20"/>
              </w:rPr>
            </w:pPr>
          </w:p>
        </w:tc>
        <w:tc>
          <w:tcPr>
            <w:tcW w:w="1275" w:type="dxa"/>
          </w:tcPr>
          <w:p w:rsidR="00B21E09" w:rsidRPr="006C6BDF" w:rsidRDefault="00B21E09" w:rsidP="00B21E09">
            <w:pPr>
              <w:pStyle w:val="af"/>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21E09" w:rsidRPr="006C6BDF" w:rsidRDefault="00B21E09" w:rsidP="00B21E09">
            <w:pPr>
              <w:pStyle w:val="af"/>
              <w:spacing w:line="240" w:lineRule="auto"/>
              <w:ind w:firstLine="0"/>
              <w:jc w:val="center"/>
              <w:rPr>
                <w:rFonts w:ascii="Times New Roman" w:hAnsi="Times New Roman" w:cs="Times New Roman"/>
                <w:color w:val="auto"/>
                <w:sz w:val="20"/>
                <w:szCs w:val="20"/>
              </w:rPr>
            </w:pPr>
          </w:p>
          <w:p w:rsidR="00B21E09" w:rsidRPr="006C6BDF" w:rsidRDefault="00B21E09" w:rsidP="00B21E09">
            <w:pPr>
              <w:pStyle w:val="af"/>
              <w:spacing w:line="240" w:lineRule="auto"/>
              <w:ind w:firstLine="0"/>
              <w:jc w:val="center"/>
              <w:rPr>
                <w:rFonts w:ascii="Times New Roman" w:hAnsi="Times New Roman" w:cs="Times New Roman"/>
                <w:color w:val="auto"/>
                <w:sz w:val="20"/>
                <w:szCs w:val="20"/>
              </w:rPr>
            </w:pPr>
          </w:p>
        </w:tc>
        <w:tc>
          <w:tcPr>
            <w:tcW w:w="1134" w:type="dxa"/>
          </w:tcPr>
          <w:p w:rsidR="00B21E09" w:rsidRPr="006C6BDF" w:rsidRDefault="00B21E09" w:rsidP="00B21E09">
            <w:pPr>
              <w:pStyle w:val="af"/>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21E09" w:rsidRPr="006C6BDF" w:rsidRDefault="00B21E09" w:rsidP="00B21E09">
            <w:pPr>
              <w:pStyle w:val="af"/>
              <w:spacing w:line="240" w:lineRule="auto"/>
              <w:ind w:firstLine="0"/>
              <w:jc w:val="center"/>
              <w:rPr>
                <w:rFonts w:ascii="Times New Roman" w:hAnsi="Times New Roman" w:cs="Times New Roman"/>
                <w:color w:val="auto"/>
                <w:sz w:val="20"/>
                <w:szCs w:val="20"/>
              </w:rPr>
            </w:pPr>
          </w:p>
          <w:p w:rsidR="00B21E09" w:rsidRPr="006C6BDF" w:rsidRDefault="00B21E09" w:rsidP="00B21E09">
            <w:pPr>
              <w:pStyle w:val="af"/>
              <w:spacing w:line="240" w:lineRule="auto"/>
              <w:ind w:firstLine="0"/>
              <w:jc w:val="center"/>
              <w:rPr>
                <w:rFonts w:ascii="Times New Roman" w:hAnsi="Times New Roman" w:cs="Times New Roman"/>
                <w:color w:val="auto"/>
                <w:sz w:val="20"/>
                <w:szCs w:val="20"/>
              </w:rPr>
            </w:pPr>
          </w:p>
        </w:tc>
        <w:tc>
          <w:tcPr>
            <w:tcW w:w="851"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11</w:t>
            </w:r>
          </w:p>
        </w:tc>
      </w:tr>
      <w:tr w:rsidR="00B21E09" w:rsidRPr="006C6BDF" w:rsidTr="00B21E09">
        <w:tc>
          <w:tcPr>
            <w:tcW w:w="3544" w:type="dxa"/>
            <w:gridSpan w:val="2"/>
          </w:tcPr>
          <w:p w:rsidR="00B21E09" w:rsidRPr="006C6BDF" w:rsidRDefault="00B21E09" w:rsidP="00B21E09">
            <w:pPr>
              <w:pStyle w:val="af"/>
              <w:spacing w:line="240" w:lineRule="auto"/>
              <w:ind w:firstLine="0"/>
              <w:contextualSpacing/>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недельная нагрузка </w:t>
            </w:r>
            <w:r w:rsidRPr="006C6BDF">
              <w:rPr>
                <w:rFonts w:ascii="Times New Roman" w:hAnsi="Times New Roman" w:cs="Times New Roman"/>
                <w:color w:val="auto"/>
                <w:sz w:val="20"/>
                <w:szCs w:val="20"/>
              </w:rPr>
              <w:t>при 5-дневной учебной неделе</w:t>
            </w:r>
          </w:p>
        </w:tc>
        <w:tc>
          <w:tcPr>
            <w:tcW w:w="1418" w:type="dxa"/>
          </w:tcPr>
          <w:p w:rsidR="00B21E09" w:rsidRPr="006C6BDF" w:rsidRDefault="00B21E09" w:rsidP="00B21E09">
            <w:pPr>
              <w:pStyle w:val="af"/>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B21E09" w:rsidRPr="006C6BDF" w:rsidRDefault="00B21E09" w:rsidP="00B21E09">
            <w:pPr>
              <w:pStyle w:val="af"/>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275"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1"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113</w:t>
            </w:r>
          </w:p>
        </w:tc>
      </w:tr>
      <w:tr w:rsidR="00B21E09" w:rsidRPr="006C6BDF" w:rsidTr="00B21E09">
        <w:tc>
          <w:tcPr>
            <w:tcW w:w="3544" w:type="dxa"/>
            <w:gridSpan w:val="2"/>
          </w:tcPr>
          <w:p w:rsidR="00B21E09" w:rsidRPr="006C6BDF" w:rsidRDefault="00B21E09" w:rsidP="00B21E09">
            <w:pPr>
              <w:pStyle w:val="af"/>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1418" w:type="dxa"/>
          </w:tcPr>
          <w:p w:rsidR="00B21E09" w:rsidRPr="006C6BDF" w:rsidRDefault="00B21E09" w:rsidP="00B21E09">
            <w:pPr>
              <w:pStyle w:val="af"/>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B21E09" w:rsidRPr="006C6BDF" w:rsidRDefault="00B21E09" w:rsidP="00B21E09">
            <w:pPr>
              <w:pStyle w:val="af"/>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275"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1"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50</w:t>
            </w:r>
          </w:p>
        </w:tc>
      </w:tr>
      <w:tr w:rsidR="00B21E09" w:rsidRPr="006C6BDF" w:rsidTr="00B21E09">
        <w:tc>
          <w:tcPr>
            <w:tcW w:w="3544" w:type="dxa"/>
            <w:gridSpan w:val="2"/>
          </w:tcPr>
          <w:p w:rsidR="00B21E09" w:rsidRPr="006C6BDF" w:rsidRDefault="00B21E09" w:rsidP="00B21E09">
            <w:pPr>
              <w:pStyle w:val="af"/>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1418"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275"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851"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30</w:t>
            </w:r>
          </w:p>
        </w:tc>
      </w:tr>
      <w:tr w:rsidR="00B21E09" w:rsidRPr="006C6BDF" w:rsidTr="00B21E09">
        <w:tc>
          <w:tcPr>
            <w:tcW w:w="3544" w:type="dxa"/>
            <w:gridSpan w:val="2"/>
          </w:tcPr>
          <w:p w:rsidR="00B21E09" w:rsidRPr="006C6BDF" w:rsidRDefault="00B21E09" w:rsidP="00B21E09">
            <w:pPr>
              <w:pStyle w:val="af"/>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1418"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21E09" w:rsidRPr="006C6BDF" w:rsidTr="00B21E09">
        <w:tc>
          <w:tcPr>
            <w:tcW w:w="3544" w:type="dxa"/>
            <w:gridSpan w:val="2"/>
          </w:tcPr>
          <w:p w:rsidR="00B21E09" w:rsidRPr="006C6BDF" w:rsidRDefault="00B21E09" w:rsidP="00B21E09">
            <w:pPr>
              <w:pStyle w:val="af"/>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1418"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21E09" w:rsidRPr="006C6BDF" w:rsidTr="00B21E09">
        <w:tc>
          <w:tcPr>
            <w:tcW w:w="3544" w:type="dxa"/>
            <w:gridSpan w:val="2"/>
          </w:tcPr>
          <w:p w:rsidR="00B21E09" w:rsidRPr="006C6BDF" w:rsidRDefault="00B21E09" w:rsidP="00B21E09">
            <w:pPr>
              <w:pStyle w:val="af"/>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и пространственная ориентировка</w:t>
            </w:r>
          </w:p>
        </w:tc>
        <w:tc>
          <w:tcPr>
            <w:tcW w:w="1418"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w:t>
            </w:r>
          </w:p>
        </w:tc>
      </w:tr>
      <w:tr w:rsidR="00B21E09" w:rsidRPr="006C6BDF" w:rsidTr="00B21E09">
        <w:tc>
          <w:tcPr>
            <w:tcW w:w="3544" w:type="dxa"/>
            <w:gridSpan w:val="2"/>
          </w:tcPr>
          <w:p w:rsidR="00B21E09" w:rsidRPr="006C6BDF" w:rsidRDefault="00B21E09" w:rsidP="00B21E09">
            <w:pPr>
              <w:pStyle w:val="af"/>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1418"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B21E09" w:rsidRPr="006C6BDF" w:rsidRDefault="00B21E09" w:rsidP="00B21E09">
            <w:pPr>
              <w:pStyle w:val="af"/>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w:t>
            </w:r>
          </w:p>
        </w:tc>
      </w:tr>
      <w:tr w:rsidR="00B21E09" w:rsidRPr="006C6BDF" w:rsidTr="00B21E09">
        <w:tc>
          <w:tcPr>
            <w:tcW w:w="3544" w:type="dxa"/>
            <w:gridSpan w:val="2"/>
          </w:tcPr>
          <w:p w:rsidR="00B21E09" w:rsidRPr="006C6BDF" w:rsidRDefault="00B21E09" w:rsidP="00B21E09">
            <w:pPr>
              <w:pStyle w:val="af"/>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Другие направления внеурочной деятельности </w:t>
            </w:r>
          </w:p>
        </w:tc>
        <w:tc>
          <w:tcPr>
            <w:tcW w:w="1418" w:type="dxa"/>
          </w:tcPr>
          <w:p w:rsidR="00B21E09" w:rsidRPr="006C6BDF" w:rsidRDefault="00B21E09" w:rsidP="00B21E09">
            <w:pPr>
              <w:pStyle w:val="af"/>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134" w:type="dxa"/>
          </w:tcPr>
          <w:p w:rsidR="00B21E09" w:rsidRPr="006C6BDF" w:rsidRDefault="00B21E09" w:rsidP="00B21E09">
            <w:pPr>
              <w:pStyle w:val="af"/>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134" w:type="dxa"/>
          </w:tcPr>
          <w:p w:rsidR="00B21E09" w:rsidRPr="006C6BDF" w:rsidRDefault="00B21E09" w:rsidP="00B21E09">
            <w:pPr>
              <w:pStyle w:val="af"/>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275"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851"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w:t>
            </w:r>
          </w:p>
        </w:tc>
      </w:tr>
      <w:tr w:rsidR="00B21E09" w:rsidRPr="006C6BDF" w:rsidTr="00B21E09">
        <w:tc>
          <w:tcPr>
            <w:tcW w:w="3544" w:type="dxa"/>
            <w:gridSpan w:val="2"/>
          </w:tcPr>
          <w:p w:rsidR="00B21E09" w:rsidRPr="00301FD0" w:rsidRDefault="00B21E09" w:rsidP="00B21E09">
            <w:pPr>
              <w:pStyle w:val="af"/>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портивно-оздоровительное</w:t>
            </w:r>
          </w:p>
        </w:tc>
        <w:tc>
          <w:tcPr>
            <w:tcW w:w="1418" w:type="dxa"/>
          </w:tcPr>
          <w:p w:rsidR="00B21E09" w:rsidRPr="00B31663" w:rsidRDefault="00B21E09" w:rsidP="00B21E09">
            <w:pPr>
              <w:pStyle w:val="af"/>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21E09" w:rsidRPr="00B31663" w:rsidRDefault="00B21E09" w:rsidP="00B21E09">
            <w:pPr>
              <w:pStyle w:val="af"/>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21E09" w:rsidRPr="00B31663" w:rsidRDefault="00B21E09" w:rsidP="00B21E09">
            <w:pPr>
              <w:pStyle w:val="af"/>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21E09" w:rsidRPr="00B31663" w:rsidRDefault="00B21E09" w:rsidP="00B21E09">
            <w:pPr>
              <w:pStyle w:val="af"/>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21E09" w:rsidRPr="00B31663" w:rsidRDefault="00B21E09" w:rsidP="00B21E09">
            <w:pPr>
              <w:pStyle w:val="af"/>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21E09" w:rsidRPr="00B31663" w:rsidRDefault="00B21E09" w:rsidP="00B21E09">
            <w:pPr>
              <w:pStyle w:val="af"/>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21E09" w:rsidRPr="006C6BDF" w:rsidTr="00B21E09">
        <w:tc>
          <w:tcPr>
            <w:tcW w:w="3544" w:type="dxa"/>
            <w:gridSpan w:val="2"/>
          </w:tcPr>
          <w:p w:rsidR="00B21E09" w:rsidRPr="00301FD0" w:rsidRDefault="00B21E09" w:rsidP="00B21E09">
            <w:pPr>
              <w:pStyle w:val="af"/>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Н</w:t>
            </w:r>
            <w:r w:rsidRPr="00301FD0">
              <w:rPr>
                <w:rFonts w:ascii="Times New Roman" w:hAnsi="Times New Roman" w:cs="Times New Roman"/>
                <w:sz w:val="20"/>
                <w:szCs w:val="20"/>
              </w:rPr>
              <w:t>равственное</w:t>
            </w:r>
          </w:p>
        </w:tc>
        <w:tc>
          <w:tcPr>
            <w:tcW w:w="1418" w:type="dxa"/>
          </w:tcPr>
          <w:p w:rsidR="00B21E09" w:rsidRPr="00B31663" w:rsidRDefault="00B21E09" w:rsidP="00B21E09">
            <w:pPr>
              <w:pStyle w:val="af"/>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21E09" w:rsidRPr="00B31663" w:rsidRDefault="00B21E09" w:rsidP="00B21E09">
            <w:pPr>
              <w:pStyle w:val="af"/>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21E09" w:rsidRPr="00B31663" w:rsidRDefault="00B21E09" w:rsidP="00B21E09">
            <w:pPr>
              <w:pStyle w:val="af"/>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21E09" w:rsidRPr="00B31663" w:rsidRDefault="00B21E09" w:rsidP="00B21E09">
            <w:pPr>
              <w:pStyle w:val="af"/>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21E09" w:rsidRPr="00B31663" w:rsidRDefault="00B21E09" w:rsidP="00B21E09">
            <w:pPr>
              <w:pStyle w:val="af"/>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21E09" w:rsidRPr="00B31663" w:rsidRDefault="00B21E09" w:rsidP="00B21E09">
            <w:pPr>
              <w:pStyle w:val="af"/>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21E09" w:rsidRPr="006C6BDF" w:rsidTr="00B21E09">
        <w:tc>
          <w:tcPr>
            <w:tcW w:w="3544" w:type="dxa"/>
            <w:gridSpan w:val="2"/>
          </w:tcPr>
          <w:p w:rsidR="00B21E09" w:rsidRPr="00301FD0" w:rsidRDefault="00B21E09" w:rsidP="00B21E09">
            <w:pPr>
              <w:pStyle w:val="af"/>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 xml:space="preserve">оциальное </w:t>
            </w:r>
          </w:p>
        </w:tc>
        <w:tc>
          <w:tcPr>
            <w:tcW w:w="1418" w:type="dxa"/>
          </w:tcPr>
          <w:p w:rsidR="00B21E09" w:rsidRPr="00B31663" w:rsidRDefault="00B21E09" w:rsidP="00B21E09">
            <w:pPr>
              <w:pStyle w:val="af"/>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21E09" w:rsidRPr="00B31663" w:rsidRDefault="00B21E09" w:rsidP="00B21E09">
            <w:pPr>
              <w:pStyle w:val="af"/>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21E09" w:rsidRPr="00B31663" w:rsidRDefault="00B21E09" w:rsidP="00B21E09">
            <w:pPr>
              <w:pStyle w:val="af"/>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21E09" w:rsidRPr="00B31663" w:rsidRDefault="00B21E09" w:rsidP="00B21E09">
            <w:pPr>
              <w:pStyle w:val="af"/>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21E09" w:rsidRPr="00B31663" w:rsidRDefault="00B21E09" w:rsidP="00B21E09">
            <w:pPr>
              <w:pStyle w:val="af"/>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21E09" w:rsidRPr="00B31663" w:rsidRDefault="00B21E09" w:rsidP="00B21E09">
            <w:pPr>
              <w:pStyle w:val="af"/>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21E09" w:rsidRPr="006C6BDF" w:rsidTr="00B21E09">
        <w:tc>
          <w:tcPr>
            <w:tcW w:w="3544" w:type="dxa"/>
            <w:gridSpan w:val="2"/>
          </w:tcPr>
          <w:p w:rsidR="00B21E09" w:rsidRPr="00301FD0" w:rsidRDefault="00B21E09" w:rsidP="00B21E09">
            <w:pPr>
              <w:pStyle w:val="af"/>
              <w:spacing w:line="240" w:lineRule="auto"/>
              <w:ind w:firstLine="0"/>
              <w:contextualSpacing/>
              <w:rPr>
                <w:rFonts w:ascii="Times New Roman" w:hAnsi="Times New Roman" w:cs="Times New Roman"/>
                <w:sz w:val="20"/>
                <w:szCs w:val="20"/>
              </w:rPr>
            </w:pPr>
            <w:r>
              <w:rPr>
                <w:rFonts w:ascii="Times New Roman" w:hAnsi="Times New Roman" w:cs="Times New Roman"/>
                <w:sz w:val="20"/>
                <w:szCs w:val="20"/>
              </w:rPr>
              <w:t>О</w:t>
            </w:r>
            <w:r w:rsidRPr="00301FD0">
              <w:rPr>
                <w:rFonts w:ascii="Times New Roman" w:hAnsi="Times New Roman" w:cs="Times New Roman"/>
                <w:sz w:val="20"/>
                <w:szCs w:val="20"/>
              </w:rPr>
              <w:t>бщекультурное</w:t>
            </w:r>
          </w:p>
        </w:tc>
        <w:tc>
          <w:tcPr>
            <w:tcW w:w="1418" w:type="dxa"/>
          </w:tcPr>
          <w:p w:rsidR="00B21E09" w:rsidRPr="00B31663" w:rsidRDefault="00B21E09" w:rsidP="00B21E09">
            <w:pPr>
              <w:pStyle w:val="af"/>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21E09" w:rsidRPr="00B31663" w:rsidRDefault="00B21E09" w:rsidP="00B21E09">
            <w:pPr>
              <w:pStyle w:val="af"/>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21E09" w:rsidRPr="00B31663" w:rsidRDefault="00B21E09" w:rsidP="00B21E09">
            <w:pPr>
              <w:pStyle w:val="af"/>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21E09" w:rsidRPr="00B31663" w:rsidRDefault="00B21E09" w:rsidP="00B21E09">
            <w:pPr>
              <w:pStyle w:val="af"/>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21E09" w:rsidRPr="00B31663" w:rsidRDefault="00B21E09" w:rsidP="00B21E09">
            <w:pPr>
              <w:pStyle w:val="af"/>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21E09" w:rsidRPr="00B31663" w:rsidRDefault="00B21E09" w:rsidP="00B21E09">
            <w:pPr>
              <w:pStyle w:val="af"/>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21E09" w:rsidRPr="006C6BDF" w:rsidTr="00B21E09">
        <w:tc>
          <w:tcPr>
            <w:tcW w:w="3544" w:type="dxa"/>
            <w:gridSpan w:val="2"/>
          </w:tcPr>
          <w:p w:rsidR="00B21E09" w:rsidRPr="006C6BDF" w:rsidRDefault="00B21E09" w:rsidP="00B21E09">
            <w:pPr>
              <w:pStyle w:val="af"/>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1418"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31</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275"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1" w:type="dxa"/>
          </w:tcPr>
          <w:p w:rsidR="00B21E09" w:rsidRPr="006C6BDF" w:rsidRDefault="00B21E09" w:rsidP="00B21E09">
            <w:pPr>
              <w:pStyle w:val="af"/>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161</w:t>
            </w:r>
          </w:p>
        </w:tc>
      </w:tr>
    </w:tbl>
    <w:p w:rsidR="00B21E09" w:rsidRPr="00B31663" w:rsidRDefault="00B21E09" w:rsidP="00B21E09">
      <w:pPr>
        <w:pStyle w:val="af"/>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w:t>
      </w:r>
      <w:r w:rsidRPr="006C6BD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w:t>
      </w:r>
      <w:r>
        <w:rPr>
          <w:rFonts w:ascii="Times New Roman" w:hAnsi="Times New Roman" w:cs="Times New Roman"/>
          <w:color w:val="auto"/>
          <w:sz w:val="20"/>
          <w:szCs w:val="20"/>
        </w:rPr>
        <w:t>и</w:t>
      </w:r>
    </w:p>
    <w:p w:rsidR="00B21E09" w:rsidRDefault="00B21E09" w:rsidP="00B21E09">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B21E09" w:rsidRPr="00396E2C" w:rsidRDefault="00B21E09" w:rsidP="00396E2C">
      <w:pPr>
        <w:pStyle w:val="1"/>
        <w:numPr>
          <w:ilvl w:val="1"/>
          <w:numId w:val="62"/>
        </w:numPr>
        <w:jc w:val="center"/>
        <w:rPr>
          <w:color w:val="auto"/>
          <w:kern w:val="3"/>
        </w:rPr>
      </w:pPr>
      <w:bookmarkStart w:id="17" w:name="_Toc521179"/>
      <w:r w:rsidRPr="00396E2C">
        <w:rPr>
          <w:color w:val="auto"/>
        </w:rPr>
        <w:t xml:space="preserve">Система условий реализации примерной адаптированной основной общеобразовательной программы начального общего образования для слабовидящих обучающихся </w:t>
      </w:r>
      <w:r w:rsidRPr="00396E2C">
        <w:rPr>
          <w:color w:val="auto"/>
          <w:kern w:val="3"/>
        </w:rPr>
        <w:t>с легкой умственной отсталостью (интеллектуальными нарушениями)</w:t>
      </w:r>
      <w:bookmarkEnd w:id="17"/>
    </w:p>
    <w:p w:rsidR="00396E2C" w:rsidRDefault="00396E2C" w:rsidP="00B21E09">
      <w:pPr>
        <w:tabs>
          <w:tab w:val="left" w:pos="-567"/>
          <w:tab w:val="right" w:leader="dot" w:pos="9639"/>
        </w:tabs>
        <w:spacing w:after="0" w:line="360" w:lineRule="auto"/>
        <w:ind w:right="139" w:firstLine="709"/>
        <w:contextualSpacing/>
        <w:jc w:val="both"/>
        <w:rPr>
          <w:rFonts w:ascii="Times New Roman" w:hAnsi="Times New Roman"/>
          <w:sz w:val="28"/>
          <w:szCs w:val="28"/>
        </w:rPr>
      </w:pPr>
    </w:p>
    <w:p w:rsidR="00B21E09" w:rsidRPr="00D00E36" w:rsidRDefault="00B21E09" w:rsidP="00B21E09">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Система условий реали</w:t>
      </w:r>
      <w:r w:rsidR="00734487">
        <w:rPr>
          <w:rFonts w:ascii="Times New Roman" w:hAnsi="Times New Roman"/>
          <w:sz w:val="28"/>
          <w:szCs w:val="28"/>
        </w:rPr>
        <w:t>зации А</w:t>
      </w:r>
      <w:r w:rsidRPr="00D00E36">
        <w:rPr>
          <w:rFonts w:ascii="Times New Roman" w:hAnsi="Times New Roman"/>
          <w:sz w:val="28"/>
          <w:szCs w:val="28"/>
        </w:rPr>
        <w:t xml:space="preserve">ОП НОО в соответствии </w:t>
      </w:r>
      <w:r w:rsidR="00396E2C">
        <w:rPr>
          <w:rFonts w:ascii="Times New Roman" w:hAnsi="Times New Roman"/>
          <w:sz w:val="28"/>
          <w:szCs w:val="28"/>
        </w:rPr>
        <w:t xml:space="preserve"> </w:t>
      </w:r>
      <w:r w:rsidRPr="00D00E36">
        <w:rPr>
          <w:rFonts w:ascii="Times New Roman" w:hAnsi="Times New Roman"/>
          <w:sz w:val="28"/>
          <w:szCs w:val="28"/>
        </w:rPr>
        <w:t>с требованиями Стандарта (далее – система условий) разрабатывается на основе соответствующих требований Стандарта и обеспечивает достижение пла</w:t>
      </w:r>
      <w:r w:rsidR="00734487">
        <w:rPr>
          <w:rFonts w:ascii="Times New Roman" w:hAnsi="Times New Roman"/>
          <w:sz w:val="28"/>
          <w:szCs w:val="28"/>
        </w:rPr>
        <w:t>нируемых результатов освоения А</w:t>
      </w:r>
      <w:r w:rsidRPr="00D00E36">
        <w:rPr>
          <w:rFonts w:ascii="Times New Roman" w:hAnsi="Times New Roman"/>
          <w:sz w:val="28"/>
          <w:szCs w:val="28"/>
        </w:rPr>
        <w:t>ОП НОО.</w:t>
      </w:r>
    </w:p>
    <w:p w:rsidR="00B21E09" w:rsidRPr="00D00E36" w:rsidRDefault="00B21E09" w:rsidP="00B21E09">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lastRenderedPageBreak/>
        <w:t>Система условий должна учитывать особенности организации, а также её взаимодействие с социальными партнерами.</w:t>
      </w:r>
    </w:p>
    <w:p w:rsidR="00B21E09" w:rsidRPr="00D00E36" w:rsidRDefault="00B21E09" w:rsidP="00B21E09">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Система условий должна содержать:</w:t>
      </w:r>
    </w:p>
    <w:p w:rsidR="00B21E09" w:rsidRPr="00D00E36" w:rsidRDefault="00B21E09" w:rsidP="00B21E09">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B21E09" w:rsidRPr="00D00E36" w:rsidRDefault="00B21E09" w:rsidP="00B21E09">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контроль состояни</w:t>
      </w:r>
      <w:r>
        <w:rPr>
          <w:rFonts w:ascii="Times New Roman" w:hAnsi="Times New Roman"/>
          <w:sz w:val="28"/>
          <w:szCs w:val="28"/>
        </w:rPr>
        <w:t>я</w:t>
      </w:r>
      <w:r w:rsidRPr="00D00E36">
        <w:rPr>
          <w:rFonts w:ascii="Times New Roman" w:hAnsi="Times New Roman"/>
          <w:sz w:val="28"/>
          <w:szCs w:val="28"/>
        </w:rPr>
        <w:t xml:space="preserve"> системы условий.</w:t>
      </w:r>
    </w:p>
    <w:p w:rsidR="00B21E09" w:rsidRPr="00D00E36" w:rsidRDefault="00B21E09" w:rsidP="00B21E09">
      <w:pPr>
        <w:pStyle w:val="Standard"/>
        <w:spacing w:line="360" w:lineRule="auto"/>
        <w:contextualSpacing/>
        <w:jc w:val="both"/>
        <w:rPr>
          <w:rFonts w:cs="Times New Roman"/>
          <w:sz w:val="28"/>
          <w:szCs w:val="28"/>
        </w:rPr>
      </w:pPr>
      <w:r w:rsidRPr="00D00E36">
        <w:rPr>
          <w:rFonts w:cs="Times New Roman"/>
          <w:sz w:val="28"/>
          <w:szCs w:val="28"/>
        </w:rPr>
        <w:t>С целью сохранения единого образовательного пространства страны требования к условиям получения образования слабовидящими обучающимися включают требования к кадровым, финансовым, материально-техническ</w:t>
      </w:r>
      <w:r w:rsidR="00734487">
        <w:rPr>
          <w:rFonts w:cs="Times New Roman"/>
          <w:sz w:val="28"/>
          <w:szCs w:val="28"/>
        </w:rPr>
        <w:t>им и иным условиям реализации А</w:t>
      </w:r>
      <w:r w:rsidRPr="00D00E36">
        <w:rPr>
          <w:rFonts w:cs="Times New Roman"/>
          <w:sz w:val="28"/>
          <w:szCs w:val="28"/>
        </w:rPr>
        <w:t xml:space="preserve">ОП НОО и достижениям планируемых результатов данной категорией обучающихся и  отдельных  групп  слабовидящих. </w:t>
      </w:r>
    </w:p>
    <w:p w:rsidR="00B21E09" w:rsidRPr="00D00E36" w:rsidRDefault="00B21E09" w:rsidP="00B21E09">
      <w:pPr>
        <w:pStyle w:val="Standard"/>
        <w:spacing w:line="360" w:lineRule="auto"/>
        <w:ind w:firstLine="708"/>
        <w:contextualSpacing/>
        <w:jc w:val="both"/>
        <w:rPr>
          <w:rFonts w:cs="Times New Roman"/>
          <w:sz w:val="28"/>
          <w:szCs w:val="28"/>
        </w:rPr>
      </w:pPr>
      <w:r w:rsidRPr="00D00E36">
        <w:rPr>
          <w:rFonts w:cs="Times New Roman"/>
          <w:sz w:val="28"/>
          <w:szCs w:val="28"/>
        </w:rPr>
        <w:t>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B21E09" w:rsidRPr="00D00E36" w:rsidRDefault="00B21E09" w:rsidP="00B21E09">
      <w:pPr>
        <w:pStyle w:val="Standard"/>
        <w:spacing w:line="360" w:lineRule="auto"/>
        <w:ind w:firstLine="708"/>
        <w:contextualSpacing/>
        <w:jc w:val="both"/>
        <w:rPr>
          <w:rFonts w:cs="Times New Roman"/>
          <w:sz w:val="28"/>
          <w:szCs w:val="28"/>
        </w:rPr>
      </w:pPr>
      <w:r w:rsidRPr="00D00E36">
        <w:rPr>
          <w:rFonts w:cs="Times New Roman"/>
          <w:sz w:val="28"/>
          <w:szCs w:val="28"/>
        </w:rPr>
        <w:t> В</w:t>
      </w:r>
      <w:r w:rsidR="00734487">
        <w:rPr>
          <w:rFonts w:cs="Times New Roman"/>
          <w:sz w:val="28"/>
          <w:szCs w:val="28"/>
        </w:rPr>
        <w:t xml:space="preserve"> целях обеспечения реализации А</w:t>
      </w:r>
      <w:r w:rsidRPr="00D00E36">
        <w:rPr>
          <w:rFonts w:cs="Times New Roman"/>
          <w:sz w:val="28"/>
          <w:szCs w:val="28"/>
        </w:rPr>
        <w:t xml:space="preserve">ОП НОО для слабовидящих обучающихся </w:t>
      </w:r>
      <w:r w:rsidRPr="00D00E36">
        <w:rPr>
          <w:sz w:val="28"/>
          <w:szCs w:val="28"/>
        </w:rPr>
        <w:t xml:space="preserve">с легкой умственной отсталостью (интеллектуальными нарушениями) </w:t>
      </w:r>
      <w:r w:rsidRPr="00D00E36">
        <w:rPr>
          <w:rFonts w:cs="Times New Roman"/>
          <w:sz w:val="28"/>
          <w:szCs w:val="28"/>
        </w:rPr>
        <w:t>в образовательной организации должны создаваться условия, обеспечивающие возможность:</w:t>
      </w:r>
    </w:p>
    <w:p w:rsidR="00B21E09" w:rsidRPr="00D00E36" w:rsidRDefault="00B21E09" w:rsidP="00B21E09">
      <w:pPr>
        <w:pStyle w:val="Standard"/>
        <w:spacing w:line="360" w:lineRule="auto"/>
        <w:ind w:firstLine="708"/>
        <w:contextualSpacing/>
        <w:jc w:val="both"/>
        <w:rPr>
          <w:rFonts w:cs="Times New Roman"/>
        </w:rPr>
      </w:pPr>
      <w:r w:rsidRPr="00D00E36">
        <w:rPr>
          <w:rFonts w:cs="Times New Roman"/>
          <w:sz w:val="28"/>
          <w:szCs w:val="28"/>
        </w:rPr>
        <w:t>достижения план</w:t>
      </w:r>
      <w:r w:rsidR="00734487">
        <w:rPr>
          <w:rFonts w:cs="Times New Roman"/>
          <w:sz w:val="28"/>
          <w:szCs w:val="28"/>
        </w:rPr>
        <w:t>ируемых результатов освоения АО</w:t>
      </w:r>
      <w:r w:rsidRPr="00D00E36">
        <w:rPr>
          <w:rFonts w:cs="Times New Roman"/>
          <w:sz w:val="28"/>
          <w:szCs w:val="28"/>
        </w:rPr>
        <w:t xml:space="preserve">П НОО всеми слабовидящими обучающимися </w:t>
      </w:r>
      <w:r w:rsidRPr="00D00E36">
        <w:rPr>
          <w:sz w:val="28"/>
          <w:szCs w:val="28"/>
        </w:rPr>
        <w:t>с легкой умственной отсталостью (интеллектуальными нарушениями)</w:t>
      </w:r>
      <w:r w:rsidRPr="00D00E36">
        <w:rPr>
          <w:rFonts w:cs="Times New Roman"/>
          <w:sz w:val="28"/>
          <w:szCs w:val="28"/>
        </w:rPr>
        <w:t>;</w:t>
      </w:r>
    </w:p>
    <w:p w:rsidR="00B21E09" w:rsidRPr="00D00E36" w:rsidRDefault="00B21E09" w:rsidP="00B21E09">
      <w:pPr>
        <w:pStyle w:val="Standard"/>
        <w:spacing w:line="360" w:lineRule="auto"/>
        <w:ind w:firstLine="708"/>
        <w:contextualSpacing/>
        <w:jc w:val="both"/>
        <w:rPr>
          <w:rFonts w:cs="Times New Roman"/>
          <w:sz w:val="28"/>
          <w:szCs w:val="28"/>
        </w:rPr>
      </w:pPr>
      <w:r w:rsidRPr="00D00E36">
        <w:rPr>
          <w:rFonts w:cs="Times New Roman"/>
          <w:sz w:val="28"/>
          <w:szCs w:val="28"/>
        </w:rPr>
        <w:lastRenderedPageBreak/>
        <w:t xml:space="preserve">выявления и развития способностей обучающихся через систему секций, студий и кружков, и через использование возможностей образовательных </w:t>
      </w:r>
      <w:r w:rsidR="00734487" w:rsidRPr="00D00E36">
        <w:rPr>
          <w:rFonts w:cs="Times New Roman"/>
          <w:sz w:val="28"/>
          <w:szCs w:val="28"/>
        </w:rPr>
        <w:t>организаций дополнительного</w:t>
      </w:r>
      <w:r w:rsidRPr="00D00E36">
        <w:rPr>
          <w:rFonts w:cs="Times New Roman"/>
          <w:sz w:val="28"/>
          <w:szCs w:val="28"/>
        </w:rPr>
        <w:t xml:space="preserve"> образования;</w:t>
      </w:r>
    </w:p>
    <w:p w:rsidR="00B21E09" w:rsidRPr="00D00E36" w:rsidRDefault="00B21E09" w:rsidP="00B21E09">
      <w:pPr>
        <w:pStyle w:val="Standard"/>
        <w:spacing w:line="360" w:lineRule="auto"/>
        <w:ind w:firstLine="708"/>
        <w:contextualSpacing/>
        <w:jc w:val="both"/>
        <w:rPr>
          <w:rFonts w:cs="Times New Roman"/>
          <w:sz w:val="28"/>
          <w:szCs w:val="28"/>
        </w:rPr>
      </w:pPr>
      <w:r w:rsidRPr="00D00E36">
        <w:rPr>
          <w:rFonts w:cs="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B21E09" w:rsidRPr="00D00E36" w:rsidRDefault="00B21E09" w:rsidP="00B21E09">
      <w:pPr>
        <w:pStyle w:val="Standard"/>
        <w:spacing w:line="360" w:lineRule="auto"/>
        <w:ind w:firstLine="708"/>
        <w:contextualSpacing/>
        <w:jc w:val="both"/>
        <w:rPr>
          <w:rFonts w:cs="Times New Roman"/>
          <w:sz w:val="28"/>
          <w:szCs w:val="28"/>
        </w:rPr>
      </w:pPr>
      <w:r w:rsidRPr="00D00E36">
        <w:rPr>
          <w:rFonts w:cs="Times New Roman"/>
          <w:sz w:val="28"/>
          <w:szCs w:val="28"/>
        </w:rPr>
        <w:t>учета особых образовательных потребностей, характерных для категории обучающихся и для отдельных групп слабовидящих;</w:t>
      </w:r>
    </w:p>
    <w:p w:rsidR="00B21E09" w:rsidRPr="00D00E36" w:rsidRDefault="00B21E09" w:rsidP="00B21E09">
      <w:pPr>
        <w:pStyle w:val="Standard"/>
        <w:spacing w:line="360" w:lineRule="auto"/>
        <w:ind w:firstLine="708"/>
        <w:contextualSpacing/>
        <w:jc w:val="both"/>
        <w:rPr>
          <w:rFonts w:cs="Times New Roman"/>
        </w:rPr>
      </w:pPr>
      <w:r w:rsidRPr="00D00E36">
        <w:rPr>
          <w:rFonts w:cs="Times New Roman"/>
          <w:sz w:val="28"/>
          <w:szCs w:val="28"/>
        </w:rPr>
        <w:t xml:space="preserve">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w:t>
      </w:r>
      <w:r w:rsidR="00734487" w:rsidRPr="00D00E36">
        <w:rPr>
          <w:rFonts w:cs="Times New Roman"/>
          <w:sz w:val="28"/>
          <w:szCs w:val="28"/>
        </w:rPr>
        <w:t>индивидуальных образовательных маршрутов,</w:t>
      </w:r>
      <w:r w:rsidRPr="00D00E36">
        <w:rPr>
          <w:rFonts w:cs="Times New Roman"/>
          <w:sz w:val="28"/>
          <w:szCs w:val="28"/>
        </w:rPr>
        <w:t xml:space="preserve"> обучающихся;</w:t>
      </w:r>
    </w:p>
    <w:p w:rsidR="00B21E09" w:rsidRPr="00D00E36" w:rsidRDefault="00B21E09" w:rsidP="00B21E09">
      <w:pPr>
        <w:pStyle w:val="Standard"/>
        <w:spacing w:line="360" w:lineRule="auto"/>
        <w:ind w:firstLine="708"/>
        <w:contextualSpacing/>
        <w:jc w:val="both"/>
        <w:rPr>
          <w:rFonts w:cs="Times New Roman"/>
          <w:sz w:val="28"/>
          <w:szCs w:val="28"/>
        </w:rPr>
      </w:pPr>
      <w:r w:rsidRPr="00D00E36">
        <w:rPr>
          <w:rFonts w:cs="Times New Roman"/>
          <w:sz w:val="28"/>
          <w:szCs w:val="28"/>
        </w:rPr>
        <w:t>эффективного использования времени, отв</w:t>
      </w:r>
      <w:r w:rsidR="00734487">
        <w:rPr>
          <w:rFonts w:cs="Times New Roman"/>
          <w:sz w:val="28"/>
          <w:szCs w:val="28"/>
        </w:rPr>
        <w:t>еденного на реализацию части АО</w:t>
      </w:r>
      <w:r w:rsidRPr="00D00E36">
        <w:rPr>
          <w:rFonts w:cs="Times New Roman"/>
          <w:sz w:val="28"/>
          <w:szCs w:val="28"/>
        </w:rPr>
        <w:t xml:space="preserve">П НОО, формируемой участниками образовательного процесса, в соответствии с запросами слабовидящих обучающихся </w:t>
      </w:r>
      <w:r w:rsidRPr="00D00E36">
        <w:rPr>
          <w:sz w:val="28"/>
          <w:szCs w:val="28"/>
        </w:rPr>
        <w:t xml:space="preserve">с легкой умственной отсталостью (интеллектуальными нарушениями) </w:t>
      </w:r>
      <w:r w:rsidRPr="00D00E36">
        <w:rPr>
          <w:rFonts w:cs="Times New Roman"/>
          <w:sz w:val="28"/>
          <w:szCs w:val="28"/>
        </w:rPr>
        <w:t>и их родителей (законных представителей), спецификой образовательной организации;</w:t>
      </w:r>
    </w:p>
    <w:p w:rsidR="00B21E09" w:rsidRPr="00D00E36" w:rsidRDefault="00B21E09" w:rsidP="00B21E09">
      <w:pPr>
        <w:pStyle w:val="Standard"/>
        <w:spacing w:line="360" w:lineRule="auto"/>
        <w:ind w:firstLine="708"/>
        <w:contextualSpacing/>
        <w:jc w:val="both"/>
        <w:rPr>
          <w:rFonts w:cs="Times New Roman"/>
          <w:sz w:val="28"/>
          <w:szCs w:val="28"/>
        </w:rPr>
      </w:pPr>
      <w:r w:rsidRPr="00D00E36">
        <w:rPr>
          <w:rFonts w:cs="Times New Roman"/>
          <w:sz w:val="28"/>
          <w:szCs w:val="28"/>
        </w:rPr>
        <w:t xml:space="preserve">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 </w:t>
      </w:r>
      <w:r w:rsidRPr="00D00E36">
        <w:rPr>
          <w:sz w:val="28"/>
          <w:szCs w:val="28"/>
        </w:rPr>
        <w:t>с легкой умственной отсталостью (интеллектуальными нарушениями)</w:t>
      </w:r>
      <w:r w:rsidRPr="00D00E36">
        <w:rPr>
          <w:rFonts w:cs="Times New Roman"/>
          <w:sz w:val="28"/>
          <w:szCs w:val="28"/>
        </w:rPr>
        <w:t>;</w:t>
      </w:r>
    </w:p>
    <w:p w:rsidR="00B21E09" w:rsidRPr="00D00E36" w:rsidRDefault="00734487" w:rsidP="00B21E09">
      <w:pPr>
        <w:pStyle w:val="Standard"/>
        <w:spacing w:line="360" w:lineRule="auto"/>
        <w:ind w:firstLine="708"/>
        <w:contextualSpacing/>
        <w:jc w:val="both"/>
        <w:rPr>
          <w:rFonts w:cs="Times New Roman"/>
          <w:sz w:val="28"/>
          <w:szCs w:val="28"/>
        </w:rPr>
      </w:pPr>
      <w:r>
        <w:rPr>
          <w:rFonts w:cs="Times New Roman"/>
          <w:sz w:val="28"/>
          <w:szCs w:val="28"/>
        </w:rPr>
        <w:t>обновления содержания А</w:t>
      </w:r>
      <w:r w:rsidR="00B21E09" w:rsidRPr="00D00E36">
        <w:rPr>
          <w:rFonts w:cs="Times New Roman"/>
          <w:sz w:val="28"/>
          <w:szCs w:val="28"/>
        </w:rPr>
        <w:t xml:space="preserve">ОП НОО, методик и технологий ее реализации в соответствии с динамикой развития системы образования, запросов слабовидящих обучающихся </w:t>
      </w:r>
      <w:r w:rsidR="00B21E09" w:rsidRPr="00D00E36">
        <w:rPr>
          <w:sz w:val="28"/>
          <w:szCs w:val="28"/>
        </w:rPr>
        <w:t xml:space="preserve">с легкой умственной отсталостью (интеллектуальными нарушениями) </w:t>
      </w:r>
      <w:r w:rsidR="00B21E09" w:rsidRPr="00D00E36">
        <w:rPr>
          <w:rFonts w:cs="Times New Roman"/>
          <w:sz w:val="28"/>
          <w:szCs w:val="28"/>
        </w:rPr>
        <w:t xml:space="preserve">и их родителей (законных представителей); </w:t>
      </w:r>
    </w:p>
    <w:p w:rsidR="00B21E09" w:rsidRPr="00D00E36" w:rsidRDefault="00B21E09" w:rsidP="00B21E09">
      <w:pPr>
        <w:pStyle w:val="Standard"/>
        <w:spacing w:line="360" w:lineRule="auto"/>
        <w:ind w:firstLine="708"/>
        <w:contextualSpacing/>
        <w:jc w:val="both"/>
        <w:rPr>
          <w:rFonts w:cs="Times New Roman"/>
        </w:rPr>
      </w:pPr>
      <w:r w:rsidRPr="00D00E36">
        <w:rPr>
          <w:rFonts w:cs="Times New Roman"/>
          <w:sz w:val="28"/>
          <w:szCs w:val="28"/>
        </w:rPr>
        <w:t xml:space="preserve">эффективного управления образовательной организацией с </w:t>
      </w:r>
      <w:r w:rsidRPr="00D00E36">
        <w:rPr>
          <w:rFonts w:cs="Times New Roman"/>
          <w:sz w:val="28"/>
          <w:szCs w:val="28"/>
        </w:rPr>
        <w:lastRenderedPageBreak/>
        <w:t>использованием информационно-коммуникационных технологий, современных механизмов финансирования;</w:t>
      </w:r>
    </w:p>
    <w:p w:rsidR="00B21E09" w:rsidRPr="00D00E36" w:rsidRDefault="00B21E09" w:rsidP="00B21E09">
      <w:pPr>
        <w:pStyle w:val="Standard"/>
        <w:spacing w:line="360" w:lineRule="auto"/>
        <w:ind w:firstLine="708"/>
        <w:contextualSpacing/>
        <w:jc w:val="both"/>
        <w:rPr>
          <w:rFonts w:cs="Times New Roman"/>
          <w:sz w:val="28"/>
          <w:szCs w:val="28"/>
        </w:rPr>
      </w:pPr>
      <w:r w:rsidRPr="00D00E36">
        <w:rPr>
          <w:rFonts w:cs="Times New Roman"/>
          <w:sz w:val="28"/>
          <w:szCs w:val="28"/>
        </w:rPr>
        <w:t xml:space="preserve">эффективной самостоятельной работы слабовидящих обучающихся </w:t>
      </w:r>
      <w:r w:rsidRPr="00D00E36">
        <w:rPr>
          <w:sz w:val="28"/>
          <w:szCs w:val="28"/>
        </w:rPr>
        <w:t xml:space="preserve">с легкой умственной отсталостью (интеллектуальными нарушениями) </w:t>
      </w:r>
      <w:r w:rsidRPr="00D00E36">
        <w:rPr>
          <w:rFonts w:cs="Times New Roman"/>
          <w:sz w:val="28"/>
          <w:szCs w:val="28"/>
        </w:rPr>
        <w:t>при поддержке педагогических работников.</w:t>
      </w:r>
    </w:p>
    <w:p w:rsidR="00B21E09" w:rsidRDefault="00B21E09" w:rsidP="00B21E09">
      <w:pPr>
        <w:spacing w:after="0" w:line="360" w:lineRule="auto"/>
        <w:contextualSpacing/>
        <w:jc w:val="both"/>
        <w:rPr>
          <w:rFonts w:ascii="Times New Roman" w:hAnsi="Times New Roman"/>
          <w:b/>
          <w:sz w:val="28"/>
          <w:szCs w:val="28"/>
          <w:lang w:eastAsia="en-US"/>
        </w:rPr>
      </w:pPr>
      <w:r w:rsidRPr="001F1238">
        <w:rPr>
          <w:rFonts w:ascii="Times New Roman" w:hAnsi="Times New Roman"/>
          <w:b/>
          <w:sz w:val="28"/>
          <w:szCs w:val="28"/>
        </w:rPr>
        <w:t>Кадровые условия</w:t>
      </w:r>
      <w:r w:rsidRPr="005E5673">
        <w:rPr>
          <w:sz w:val="28"/>
          <w:szCs w:val="28"/>
        </w:rPr>
        <w:t xml:space="preserve"> </w:t>
      </w:r>
      <w:r w:rsidRPr="00484B05">
        <w:rPr>
          <w:rFonts w:ascii="Times New Roman" w:hAnsi="Times New Roman"/>
          <w:b/>
          <w:bCs/>
          <w:color w:val="000000"/>
          <w:spacing w:val="-15"/>
          <w:sz w:val="28"/>
          <w:szCs w:val="28"/>
          <w:lang w:eastAsia="en-US"/>
        </w:rPr>
        <w:t xml:space="preserve">реализации </w:t>
      </w:r>
      <w:r w:rsidRPr="00484B05">
        <w:rPr>
          <w:rFonts w:ascii="Times New Roman" w:hAnsi="Times New Roman"/>
          <w:b/>
          <w:sz w:val="28"/>
          <w:szCs w:val="28"/>
          <w:lang w:eastAsia="en-US"/>
        </w:rPr>
        <w:t>адаптированной основной общеобразовательной программы начального общего образования.</w:t>
      </w:r>
    </w:p>
    <w:p w:rsidR="00B21E09" w:rsidRPr="00B623BE" w:rsidRDefault="00B21E09" w:rsidP="00B21E09">
      <w:pPr>
        <w:pStyle w:val="Textbody"/>
        <w:spacing w:after="0" w:line="360" w:lineRule="auto"/>
        <w:ind w:firstLine="539"/>
        <w:contextualSpacing/>
        <w:jc w:val="both"/>
        <w:rPr>
          <w:rFonts w:cs="Times New Roman"/>
          <w:sz w:val="28"/>
        </w:rPr>
      </w:pPr>
      <w:r w:rsidRPr="00B623BE">
        <w:rPr>
          <w:rFonts w:cs="Times New Roman"/>
          <w:sz w:val="28"/>
        </w:rPr>
        <w:t xml:space="preserve">Уровень квалификации педагогических работников, реализующих </w:t>
      </w:r>
      <w:r w:rsidRPr="001F1238">
        <w:rPr>
          <w:sz w:val="28"/>
          <w:szCs w:val="28"/>
          <w:lang w:eastAsia="en-US"/>
        </w:rPr>
        <w:t>адаптированную основную общеобразовательную программу начального общего образования</w:t>
      </w:r>
      <w:r w:rsidRPr="00B623BE">
        <w:rPr>
          <w:rFonts w:cs="Times New Roman"/>
          <w:sz w:val="28"/>
        </w:rPr>
        <w:t xml:space="preserve"> для слабовидящих</w:t>
      </w:r>
      <w:r>
        <w:rPr>
          <w:rFonts w:cs="Times New Roman"/>
          <w:sz w:val="28"/>
        </w:rPr>
        <w:t xml:space="preserve"> обучающихся </w:t>
      </w:r>
      <w:r w:rsidRPr="00817A8D">
        <w:rPr>
          <w:sz w:val="28"/>
          <w:szCs w:val="28"/>
        </w:rPr>
        <w:t xml:space="preserve">с </w:t>
      </w:r>
      <w:r>
        <w:rPr>
          <w:sz w:val="28"/>
          <w:szCs w:val="28"/>
        </w:rPr>
        <w:t>легкой умственной отсталостью (интеллектуальными нарушениями)</w:t>
      </w:r>
      <w:r w:rsidRPr="00B623BE">
        <w:rPr>
          <w:rFonts w:cs="Times New Roman"/>
          <w:sz w:val="28"/>
        </w:rPr>
        <w:t>, для каждой занимаемой должности должен соответствовать квалификационным характеристикам по соответствующей должности.</w:t>
      </w:r>
    </w:p>
    <w:p w:rsidR="00B21E09" w:rsidRPr="00B623BE" w:rsidRDefault="00B21E09" w:rsidP="00B21E09">
      <w:pPr>
        <w:pStyle w:val="Textbody"/>
        <w:spacing w:after="0" w:line="360" w:lineRule="auto"/>
        <w:ind w:firstLine="539"/>
        <w:contextualSpacing/>
        <w:jc w:val="both"/>
        <w:rPr>
          <w:rFonts w:cs="Times New Roman"/>
          <w:sz w:val="28"/>
        </w:rPr>
      </w:pPr>
      <w:r w:rsidRPr="00B623BE">
        <w:rPr>
          <w:rFonts w:cs="Times New Roman"/>
          <w:i/>
          <w:color w:val="FF0000"/>
          <w:sz w:val="28"/>
        </w:rPr>
        <w:tab/>
      </w:r>
      <w:r w:rsidRPr="00B623BE">
        <w:rPr>
          <w:rFonts w:cs="Times New Roman"/>
          <w:i/>
          <w:sz w:val="28"/>
        </w:rPr>
        <w:t>Требования к кадровым условиям реализации АООП НОО</w:t>
      </w:r>
      <w:r w:rsidRPr="00B623BE">
        <w:rPr>
          <w:rFonts w:cs="Times New Roman"/>
        </w:rPr>
        <w:t xml:space="preserve"> </w:t>
      </w:r>
      <w:r w:rsidRPr="00B623BE">
        <w:rPr>
          <w:rFonts w:cs="Times New Roman"/>
          <w:i/>
          <w:sz w:val="28"/>
          <w:szCs w:val="28"/>
        </w:rPr>
        <w:t xml:space="preserve">для </w:t>
      </w:r>
      <w:r w:rsidRPr="00B623BE">
        <w:rPr>
          <w:rFonts w:cs="Times New Roman"/>
          <w:i/>
          <w:sz w:val="28"/>
        </w:rPr>
        <w:t>слабовидящих обучающихся</w:t>
      </w:r>
      <w:r>
        <w:rPr>
          <w:rFonts w:cs="Times New Roman"/>
          <w:i/>
          <w:sz w:val="28"/>
        </w:rPr>
        <w:t xml:space="preserve"> </w:t>
      </w:r>
      <w:r w:rsidRPr="00FA279E">
        <w:rPr>
          <w:i/>
          <w:sz w:val="28"/>
          <w:szCs w:val="28"/>
        </w:rPr>
        <w:t>с легкой умственной отсталостью (интеллектуальными нарушениями)</w:t>
      </w:r>
      <w:r w:rsidRPr="00FA279E">
        <w:rPr>
          <w:rFonts w:cs="Times New Roman"/>
          <w:i/>
          <w:sz w:val="28"/>
        </w:rPr>
        <w:t>,</w:t>
      </w:r>
      <w:r w:rsidRPr="00B623BE">
        <w:rPr>
          <w:rFonts w:cs="Times New Roman"/>
          <w:i/>
          <w:sz w:val="28"/>
        </w:rPr>
        <w:t xml:space="preserve"> осуществляющейся в условиях отдельных образовательных организаций</w:t>
      </w:r>
      <w:r w:rsidRPr="00B623BE">
        <w:rPr>
          <w:rFonts w:cs="Times New Roman"/>
          <w:sz w:val="28"/>
        </w:rPr>
        <w:t xml:space="preserve"> </w:t>
      </w:r>
      <w:r w:rsidRPr="00D5213B">
        <w:rPr>
          <w:rFonts w:cs="Times New Roman"/>
          <w:i/>
          <w:sz w:val="28"/>
        </w:rPr>
        <w:t>и отдельных классах</w:t>
      </w:r>
      <w:r w:rsidRPr="00B623BE">
        <w:rPr>
          <w:rFonts w:cs="Times New Roman"/>
          <w:i/>
          <w:sz w:val="28"/>
        </w:rPr>
        <w:t>.</w:t>
      </w:r>
    </w:p>
    <w:p w:rsidR="00B21E09" w:rsidRPr="00B623BE" w:rsidRDefault="00B21E09" w:rsidP="00B21E09">
      <w:pPr>
        <w:pStyle w:val="Textbody"/>
        <w:spacing w:after="0" w:line="360" w:lineRule="auto"/>
        <w:ind w:firstLine="539"/>
        <w:contextualSpacing/>
        <w:jc w:val="both"/>
        <w:rPr>
          <w:rFonts w:cs="Times New Roman"/>
          <w:sz w:val="28"/>
        </w:rPr>
      </w:pPr>
      <w:r w:rsidRPr="00B623BE">
        <w:rPr>
          <w:rFonts w:cs="Times New Roman"/>
          <w:i/>
          <w:color w:val="FF0000"/>
          <w:sz w:val="28"/>
        </w:rPr>
        <w:t xml:space="preserve"> </w:t>
      </w:r>
      <w:r w:rsidRPr="00B623BE">
        <w:rPr>
          <w:rFonts w:cs="Times New Roman"/>
          <w:i/>
          <w:sz w:val="28"/>
        </w:rPr>
        <w:t>Педагогические работники образовательной организации</w:t>
      </w:r>
      <w:r w:rsidRPr="00B623BE">
        <w:rPr>
          <w:rFonts w:cs="Times New Roman"/>
          <w:sz w:val="28"/>
        </w:rPr>
        <w:t xml:space="preserve"> – учитель начальных классов, учитель музыки, учитель рисования, учитель физической культуры, учитель адаптивной физической культуры,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w:t>
      </w:r>
      <w:r>
        <w:rPr>
          <w:rFonts w:cs="Times New Roman"/>
          <w:sz w:val="28"/>
        </w:rPr>
        <w:t xml:space="preserve"> </w:t>
      </w:r>
      <w:r w:rsidRPr="00B623BE">
        <w:rPr>
          <w:rFonts w:cs="Times New Roman"/>
          <w:sz w:val="28"/>
        </w:rPr>
        <w:t xml:space="preserve"> установленного образца:</w:t>
      </w:r>
    </w:p>
    <w:p w:rsidR="00B21E09" w:rsidRPr="00B623BE" w:rsidRDefault="00B21E09" w:rsidP="00B21E09">
      <w:pPr>
        <w:pStyle w:val="Textbody"/>
        <w:spacing w:after="0" w:line="360" w:lineRule="auto"/>
        <w:ind w:firstLine="539"/>
        <w:contextualSpacing/>
        <w:jc w:val="both"/>
        <w:rPr>
          <w:rFonts w:cs="Times New Roman"/>
          <w:sz w:val="28"/>
        </w:rPr>
      </w:pPr>
      <w:r w:rsidRPr="00B623BE">
        <w:rPr>
          <w:rFonts w:cs="Times New Roman"/>
          <w:sz w:val="28"/>
        </w:rPr>
        <w:tab/>
        <w:t>в области тифлопедагогики и олигофренопедагогики</w:t>
      </w:r>
      <w:r w:rsidRPr="00B623BE">
        <w:rPr>
          <w:rFonts w:cs="Times New Roman"/>
          <w:i/>
          <w:sz w:val="28"/>
        </w:rPr>
        <w:t>.</w:t>
      </w:r>
    </w:p>
    <w:p w:rsidR="00B21E09" w:rsidRPr="00B623BE" w:rsidRDefault="00B21E09" w:rsidP="00B21E09">
      <w:pPr>
        <w:pStyle w:val="Textbody"/>
        <w:spacing w:after="0" w:line="360" w:lineRule="auto"/>
        <w:ind w:firstLine="539"/>
        <w:contextualSpacing/>
        <w:jc w:val="both"/>
        <w:rPr>
          <w:rFonts w:cs="Times New Roman"/>
          <w:i/>
          <w:sz w:val="28"/>
        </w:rPr>
      </w:pPr>
      <w:r w:rsidRPr="00B623BE">
        <w:rPr>
          <w:rFonts w:cs="Times New Roman"/>
          <w:i/>
          <w:sz w:val="28"/>
        </w:rPr>
        <w:t>Учитель-дефектолог (тифлопедагог) должен иметь:</w:t>
      </w:r>
    </w:p>
    <w:p w:rsidR="00B21E09" w:rsidRPr="00B623BE" w:rsidRDefault="00B21E09" w:rsidP="00B21E09">
      <w:pPr>
        <w:pStyle w:val="Textbody"/>
        <w:spacing w:after="0" w:line="360" w:lineRule="auto"/>
        <w:ind w:firstLine="539"/>
        <w:contextualSpacing/>
        <w:jc w:val="both"/>
        <w:rPr>
          <w:rFonts w:cs="Times New Roman"/>
          <w:sz w:val="28"/>
        </w:rPr>
      </w:pPr>
      <w:r w:rsidRPr="00B623BE">
        <w:rPr>
          <w:rFonts w:cs="Times New Roman"/>
          <w:sz w:val="28"/>
        </w:rPr>
        <w:t>•</w:t>
      </w:r>
      <w:r w:rsidRPr="00B623BE">
        <w:rPr>
          <w:rFonts w:cs="Times New Roman"/>
          <w:sz w:val="28"/>
        </w:rPr>
        <w:tab/>
        <w:t xml:space="preserve">высшее профессиональное образование в области тифлопедагогики: </w:t>
      </w:r>
    </w:p>
    <w:p w:rsidR="00B21E09" w:rsidRPr="00B623BE" w:rsidRDefault="00B21E09" w:rsidP="00B21E09">
      <w:pPr>
        <w:pStyle w:val="Textbody"/>
        <w:spacing w:after="0" w:line="360" w:lineRule="auto"/>
        <w:ind w:firstLine="539"/>
        <w:contextualSpacing/>
        <w:jc w:val="both"/>
        <w:rPr>
          <w:rFonts w:cs="Times New Roman"/>
          <w:sz w:val="28"/>
        </w:rPr>
      </w:pPr>
      <w:r w:rsidRPr="00B623BE">
        <w:rPr>
          <w:rFonts w:cs="Times New Roman"/>
          <w:sz w:val="28"/>
        </w:rPr>
        <w:tab/>
        <w:t xml:space="preserve">по профилю «Коррекционная педагогика и специальная психология» по </w:t>
      </w:r>
      <w:r w:rsidRPr="00B623BE">
        <w:rPr>
          <w:rFonts w:cs="Times New Roman"/>
          <w:sz w:val="28"/>
        </w:rPr>
        <w:lastRenderedPageBreak/>
        <w:t>направлению «Педагогика»;</w:t>
      </w:r>
    </w:p>
    <w:p w:rsidR="00B21E09" w:rsidRPr="00B623BE" w:rsidRDefault="00B21E09" w:rsidP="00B21E09">
      <w:pPr>
        <w:pStyle w:val="Textbody"/>
        <w:spacing w:after="0" w:line="360" w:lineRule="auto"/>
        <w:ind w:firstLine="539"/>
        <w:contextualSpacing/>
        <w:jc w:val="both"/>
        <w:rPr>
          <w:rFonts w:cs="Times New Roman"/>
          <w:sz w:val="28"/>
        </w:rPr>
      </w:pPr>
      <w:r w:rsidRPr="00B623BE">
        <w:rPr>
          <w:rFonts w:cs="Times New Roman"/>
          <w:sz w:val="28"/>
        </w:rPr>
        <w:tab/>
        <w:t>по программе «Специальное педагогическое образование» по направлению «Педагогика»;</w:t>
      </w:r>
    </w:p>
    <w:p w:rsidR="00B21E09" w:rsidRPr="00B623BE" w:rsidRDefault="00B21E09" w:rsidP="00B21E09">
      <w:pPr>
        <w:pStyle w:val="Textbody"/>
        <w:spacing w:after="0" w:line="360" w:lineRule="auto"/>
        <w:ind w:firstLine="539"/>
        <w:contextualSpacing/>
        <w:jc w:val="both"/>
        <w:rPr>
          <w:rFonts w:cs="Times New Roman"/>
          <w:sz w:val="28"/>
        </w:rPr>
      </w:pPr>
      <w:r w:rsidRPr="00B623BE">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B21E09" w:rsidRPr="00B623BE" w:rsidRDefault="00B21E09" w:rsidP="00B21E09">
      <w:pPr>
        <w:pStyle w:val="Textbody"/>
        <w:spacing w:after="0" w:line="360" w:lineRule="auto"/>
        <w:ind w:firstLine="539"/>
        <w:contextualSpacing/>
        <w:jc w:val="both"/>
        <w:rPr>
          <w:rFonts w:cs="Times New Roman"/>
          <w:sz w:val="28"/>
        </w:rPr>
      </w:pPr>
      <w:r w:rsidRPr="00B623BE">
        <w:rPr>
          <w:rFonts w:cs="Times New Roman"/>
          <w:sz w:val="28"/>
        </w:rPr>
        <w:tab/>
        <w:t>по профилю «Специальное педагогическое образование»;</w:t>
      </w:r>
    </w:p>
    <w:p w:rsidR="00B21E09" w:rsidRPr="00B623BE" w:rsidRDefault="00B21E09" w:rsidP="00B21E09">
      <w:pPr>
        <w:pStyle w:val="Textbody"/>
        <w:spacing w:after="0" w:line="360" w:lineRule="auto"/>
        <w:ind w:firstLine="539"/>
        <w:contextualSpacing/>
        <w:jc w:val="both"/>
        <w:rPr>
          <w:rFonts w:cs="Times New Roman"/>
          <w:sz w:val="28"/>
        </w:rPr>
      </w:pPr>
      <w:r w:rsidRPr="00B623BE">
        <w:rPr>
          <w:rFonts w:cs="Times New Roman"/>
          <w:sz w:val="28"/>
        </w:rPr>
        <w:tab/>
        <w:t>по специальности "Тифлопедагогика".</w:t>
      </w:r>
    </w:p>
    <w:p w:rsidR="00B21E09" w:rsidRPr="00B623BE" w:rsidRDefault="00B21E09" w:rsidP="00B21E09">
      <w:pPr>
        <w:pStyle w:val="Textbody"/>
        <w:spacing w:after="0" w:line="360" w:lineRule="auto"/>
        <w:ind w:firstLine="539"/>
        <w:contextualSpacing/>
        <w:jc w:val="both"/>
        <w:rPr>
          <w:rFonts w:cs="Times New Roman"/>
          <w:sz w:val="28"/>
        </w:rPr>
      </w:pPr>
      <w:r w:rsidRPr="00B623BE">
        <w:rPr>
          <w:rFonts w:cs="Times New Roman"/>
          <w:sz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w:t>
      </w:r>
      <w:r w:rsidR="00734487">
        <w:rPr>
          <w:rFonts w:cs="Times New Roman"/>
          <w:sz w:val="28"/>
        </w:rPr>
        <w:t>екционно-развивающей области) А</w:t>
      </w:r>
      <w:r w:rsidRPr="00B623BE">
        <w:rPr>
          <w:rFonts w:cs="Times New Roman"/>
          <w:sz w:val="28"/>
        </w:rPr>
        <w:t>ОП НОО должны пройти переподготовку в области тиф</w:t>
      </w:r>
      <w:r w:rsidR="00734487">
        <w:rPr>
          <w:rFonts w:cs="Times New Roman"/>
          <w:sz w:val="28"/>
        </w:rPr>
        <w:t>лопедагогики. При реализации АО</w:t>
      </w:r>
      <w:r w:rsidRPr="00B623BE">
        <w:rPr>
          <w:rFonts w:cs="Times New Roman"/>
          <w:sz w:val="28"/>
        </w:rPr>
        <w:t xml:space="preserve">П НОО </w:t>
      </w:r>
      <w:r>
        <w:rPr>
          <w:rFonts w:cs="Times New Roman"/>
          <w:sz w:val="28"/>
        </w:rPr>
        <w:t xml:space="preserve">для слабовидящих обучающихся </w:t>
      </w:r>
      <w:r w:rsidRPr="00817A8D">
        <w:rPr>
          <w:sz w:val="28"/>
          <w:szCs w:val="28"/>
        </w:rPr>
        <w:t xml:space="preserve">с </w:t>
      </w:r>
      <w:r>
        <w:rPr>
          <w:sz w:val="28"/>
          <w:szCs w:val="28"/>
        </w:rPr>
        <w:t xml:space="preserve">легкой умственной отсталостью (интеллектуальными нарушениями) </w:t>
      </w:r>
      <w:r w:rsidRPr="00B623BE">
        <w:rPr>
          <w:rFonts w:cs="Times New Roman"/>
          <w:sz w:val="28"/>
        </w:rPr>
        <w:t>учитель-дефектолог должен дополнительно иметь документ о повышении квалификации в области олигофренопедагогики.</w:t>
      </w:r>
    </w:p>
    <w:p w:rsidR="00B21E09" w:rsidRPr="00B623BE" w:rsidRDefault="00B21E09" w:rsidP="00B21E09">
      <w:pPr>
        <w:pStyle w:val="Textbody"/>
        <w:spacing w:after="0" w:line="360" w:lineRule="auto"/>
        <w:ind w:firstLine="539"/>
        <w:contextualSpacing/>
        <w:jc w:val="both"/>
        <w:rPr>
          <w:rFonts w:cs="Times New Roman"/>
          <w:i/>
          <w:sz w:val="28"/>
        </w:rPr>
      </w:pPr>
      <w:r w:rsidRPr="00B623BE">
        <w:rPr>
          <w:rFonts w:cs="Times New Roman"/>
          <w:i/>
          <w:color w:val="FF0000"/>
          <w:sz w:val="28"/>
        </w:rPr>
        <w:tab/>
      </w:r>
      <w:r w:rsidRPr="00B623BE">
        <w:rPr>
          <w:rFonts w:cs="Times New Roman"/>
          <w:i/>
          <w:sz w:val="28"/>
        </w:rPr>
        <w:t>Воспитатель должен иметь:</w:t>
      </w:r>
    </w:p>
    <w:p w:rsidR="00B21E09" w:rsidRPr="00B623BE" w:rsidRDefault="00B21E09" w:rsidP="00B21E09">
      <w:pPr>
        <w:pStyle w:val="Textbody"/>
        <w:spacing w:after="0" w:line="360" w:lineRule="auto"/>
        <w:ind w:firstLine="539"/>
        <w:contextualSpacing/>
        <w:jc w:val="both"/>
        <w:rPr>
          <w:rFonts w:cs="Times New Roman"/>
          <w:sz w:val="28"/>
        </w:rPr>
      </w:pPr>
      <w:r w:rsidRPr="00B623BE">
        <w:rPr>
          <w:rFonts w:cs="Times New Roman"/>
          <w:sz w:val="28"/>
        </w:rPr>
        <w:t>•</w:t>
      </w:r>
      <w:r w:rsidRPr="00B623BE">
        <w:rPr>
          <w:rFonts w:cs="Times New Roman"/>
          <w:sz w:val="28"/>
        </w:rPr>
        <w:tab/>
        <w:t xml:space="preserve">высшее профессиональное образование в области тифлопедагогики: </w:t>
      </w:r>
    </w:p>
    <w:p w:rsidR="00B21E09" w:rsidRPr="00B623BE" w:rsidRDefault="00B21E09" w:rsidP="00B21E09">
      <w:pPr>
        <w:pStyle w:val="Textbody"/>
        <w:spacing w:after="0" w:line="360" w:lineRule="auto"/>
        <w:ind w:firstLine="539"/>
        <w:contextualSpacing/>
        <w:jc w:val="both"/>
        <w:rPr>
          <w:rFonts w:cs="Times New Roman"/>
          <w:sz w:val="28"/>
        </w:rPr>
      </w:pPr>
      <w:r w:rsidRPr="00B623BE">
        <w:rPr>
          <w:rFonts w:cs="Times New Roman"/>
          <w:sz w:val="28"/>
        </w:rPr>
        <w:tab/>
        <w:t>по профилю «Коррекционная педагогика и специальная психология» по направлению «Педагогика»;</w:t>
      </w:r>
    </w:p>
    <w:p w:rsidR="00B21E09" w:rsidRPr="00B623BE" w:rsidRDefault="00B21E09" w:rsidP="00B21E09">
      <w:pPr>
        <w:pStyle w:val="Textbody"/>
        <w:spacing w:after="0" w:line="360" w:lineRule="auto"/>
        <w:ind w:firstLine="539"/>
        <w:contextualSpacing/>
        <w:jc w:val="both"/>
        <w:rPr>
          <w:rFonts w:cs="Times New Roman"/>
          <w:sz w:val="28"/>
        </w:rPr>
      </w:pPr>
      <w:r w:rsidRPr="00B623BE">
        <w:rPr>
          <w:rFonts w:cs="Times New Roman"/>
          <w:sz w:val="28"/>
        </w:rPr>
        <w:tab/>
        <w:t>по программе «Специальное педагогическое образование» по направлению «Педагогика»;</w:t>
      </w:r>
    </w:p>
    <w:p w:rsidR="00B21E09" w:rsidRPr="00B623BE" w:rsidRDefault="00B21E09" w:rsidP="00B21E09">
      <w:pPr>
        <w:pStyle w:val="Textbody"/>
        <w:spacing w:after="0" w:line="360" w:lineRule="auto"/>
        <w:ind w:firstLine="539"/>
        <w:contextualSpacing/>
        <w:jc w:val="both"/>
        <w:rPr>
          <w:rFonts w:cs="Times New Roman"/>
          <w:sz w:val="28"/>
        </w:rPr>
      </w:pPr>
      <w:r w:rsidRPr="00B623BE">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B21E09" w:rsidRPr="00B623BE" w:rsidRDefault="00B21E09" w:rsidP="00B21E09">
      <w:pPr>
        <w:pStyle w:val="Textbody"/>
        <w:spacing w:after="0" w:line="360" w:lineRule="auto"/>
        <w:ind w:firstLine="539"/>
        <w:contextualSpacing/>
        <w:jc w:val="both"/>
        <w:rPr>
          <w:rFonts w:cs="Times New Roman"/>
          <w:sz w:val="28"/>
        </w:rPr>
      </w:pPr>
      <w:r w:rsidRPr="00B623BE">
        <w:rPr>
          <w:rFonts w:cs="Times New Roman"/>
          <w:sz w:val="28"/>
        </w:rPr>
        <w:tab/>
        <w:t>по профилю «Специальное педагогическое образование»;</w:t>
      </w:r>
    </w:p>
    <w:p w:rsidR="00B21E09" w:rsidRPr="00B623BE" w:rsidRDefault="00B21E09" w:rsidP="00B21E09">
      <w:pPr>
        <w:pStyle w:val="Textbody"/>
        <w:spacing w:after="0" w:line="360" w:lineRule="auto"/>
        <w:ind w:firstLine="539"/>
        <w:contextualSpacing/>
        <w:jc w:val="both"/>
        <w:rPr>
          <w:rFonts w:cs="Times New Roman"/>
          <w:sz w:val="28"/>
        </w:rPr>
      </w:pPr>
      <w:r w:rsidRPr="00B623BE">
        <w:rPr>
          <w:rFonts w:cs="Times New Roman"/>
          <w:sz w:val="28"/>
        </w:rPr>
        <w:tab/>
        <w:t>по специальности "Тифлопедагогика";</w:t>
      </w:r>
    </w:p>
    <w:p w:rsidR="00B21E09" w:rsidRPr="00B623BE" w:rsidRDefault="00B21E09" w:rsidP="00B21E09">
      <w:pPr>
        <w:pStyle w:val="Textbody"/>
        <w:spacing w:after="0" w:line="360" w:lineRule="auto"/>
        <w:ind w:firstLine="539"/>
        <w:contextualSpacing/>
        <w:jc w:val="both"/>
        <w:rPr>
          <w:rFonts w:cs="Times New Roman"/>
          <w:sz w:val="28"/>
        </w:rPr>
      </w:pPr>
      <w:r w:rsidRPr="00B623BE">
        <w:rPr>
          <w:rFonts w:cs="Times New Roman"/>
          <w:sz w:val="28"/>
        </w:rPr>
        <w:t>•</w:t>
      </w:r>
      <w:r w:rsidRPr="00B623BE">
        <w:rPr>
          <w:rFonts w:cs="Times New Roman"/>
          <w:sz w:val="28"/>
        </w:rPr>
        <w:tab/>
        <w:t xml:space="preserve">среднее или высшее профессиональное педагогическое образование и документ о повышении квалификации в области тифлопедагогики и </w:t>
      </w:r>
      <w:r w:rsidRPr="00B623BE">
        <w:rPr>
          <w:rFonts w:cs="Times New Roman"/>
          <w:sz w:val="28"/>
        </w:rPr>
        <w:lastRenderedPageBreak/>
        <w:t>олигофренопедагогики.</w:t>
      </w:r>
    </w:p>
    <w:p w:rsidR="00B21E09" w:rsidRPr="00B623BE" w:rsidRDefault="00B21E09" w:rsidP="00B21E09">
      <w:pPr>
        <w:pStyle w:val="Textbody"/>
        <w:spacing w:after="0" w:line="360" w:lineRule="auto"/>
        <w:ind w:firstLine="539"/>
        <w:contextualSpacing/>
        <w:jc w:val="both"/>
        <w:rPr>
          <w:rFonts w:cs="Times New Roman"/>
          <w:sz w:val="28"/>
        </w:rPr>
      </w:pPr>
      <w:r w:rsidRPr="00B623BE">
        <w:rPr>
          <w:rFonts w:cs="Times New Roman"/>
          <w:i/>
          <w:sz w:val="28"/>
        </w:rPr>
        <w:t>Руководящие работники (административный персонал</w:t>
      </w:r>
      <w:r w:rsidRPr="00B623BE">
        <w:rPr>
          <w:rFonts w:cs="Times New Roman"/>
          <w:sz w:val="28"/>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B21E09" w:rsidRPr="00025BF6" w:rsidRDefault="00B21E09" w:rsidP="00B21E09">
      <w:pPr>
        <w:pStyle w:val="Textbody"/>
        <w:spacing w:after="0" w:line="360" w:lineRule="auto"/>
        <w:ind w:firstLine="539"/>
        <w:contextualSpacing/>
        <w:jc w:val="both"/>
        <w:rPr>
          <w:rFonts w:cs="Times New Roman"/>
          <w:color w:val="000000"/>
          <w:sz w:val="28"/>
        </w:rPr>
      </w:pPr>
      <w:r w:rsidRPr="00B623BE">
        <w:rPr>
          <w:rFonts w:cs="Times New Roman"/>
          <w:sz w:val="28"/>
        </w:rPr>
        <w:tab/>
      </w:r>
      <w:r w:rsidRPr="00025BF6">
        <w:rPr>
          <w:rFonts w:cs="Times New Roman"/>
          <w:i/>
          <w:color w:val="000000"/>
          <w:sz w:val="28"/>
        </w:rPr>
        <w:t xml:space="preserve">Требования к кадровым условиям реализации АООП НОО для слабовидящих обучающихся </w:t>
      </w:r>
      <w:r w:rsidRPr="00025BF6">
        <w:rPr>
          <w:color w:val="000000"/>
          <w:sz w:val="28"/>
          <w:szCs w:val="28"/>
        </w:rPr>
        <w:t>с легкой умственной отсталостью (интеллектуальными нарушениями)</w:t>
      </w:r>
      <w:r w:rsidRPr="00025BF6">
        <w:rPr>
          <w:rFonts w:cs="Times New Roman"/>
          <w:color w:val="000000"/>
          <w:sz w:val="28"/>
        </w:rPr>
        <w:t xml:space="preserve">, </w:t>
      </w:r>
      <w:r w:rsidRPr="00025BF6">
        <w:rPr>
          <w:rFonts w:cs="Times New Roman"/>
          <w:i/>
          <w:color w:val="000000"/>
          <w:sz w:val="28"/>
        </w:rPr>
        <w:t>осуществляющейся в условиях совместного обучения с другими обучающимися.</w:t>
      </w:r>
    </w:p>
    <w:p w:rsidR="00B21E09" w:rsidRPr="00025BF6" w:rsidRDefault="00B21E09" w:rsidP="00B21E09">
      <w:pPr>
        <w:pStyle w:val="Textbody"/>
        <w:spacing w:after="0" w:line="360" w:lineRule="auto"/>
        <w:ind w:firstLine="539"/>
        <w:contextualSpacing/>
        <w:jc w:val="both"/>
        <w:rPr>
          <w:rFonts w:cs="Times New Roman"/>
          <w:color w:val="000000"/>
          <w:sz w:val="28"/>
        </w:rPr>
      </w:pPr>
      <w:r w:rsidRPr="00025BF6">
        <w:rPr>
          <w:rFonts w:cs="Times New Roman"/>
          <w:i/>
          <w:color w:val="000000"/>
          <w:sz w:val="28"/>
        </w:rPr>
        <w:tab/>
        <w:t>Педагогические работники</w:t>
      </w:r>
      <w:r w:rsidRPr="00025BF6">
        <w:rPr>
          <w:rFonts w:cs="Times New Roman"/>
          <w:color w:val="000000"/>
          <w:sz w:val="28"/>
        </w:rPr>
        <w:t xml:space="preserve"> - учитель начальных классов, учитель музыки, учитель рисования, учитель физической</w:t>
      </w:r>
      <w:r w:rsidRPr="00B623BE">
        <w:rPr>
          <w:rFonts w:cs="Times New Roman"/>
          <w:sz w:val="28"/>
        </w:rPr>
        <w:t xml:space="preserve"> культуры,</w:t>
      </w:r>
      <w:r w:rsidRPr="00B623BE">
        <w:rPr>
          <w:rFonts w:cs="Times New Roman"/>
        </w:rPr>
        <w:t xml:space="preserve"> </w:t>
      </w:r>
      <w:r w:rsidRPr="00B623BE">
        <w:rPr>
          <w:rFonts w:cs="Times New Roman"/>
          <w:sz w:val="28"/>
        </w:rPr>
        <w:t xml:space="preserve">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w:t>
      </w:r>
      <w:r w:rsidRPr="00FA279E">
        <w:rPr>
          <w:rFonts w:cs="Times New Roman"/>
          <w:sz w:val="28"/>
        </w:rPr>
        <w:t>занимаемой должности направлению (профилю, квалификации) подготовки должны иметь документ о повышении квалификации, установленного</w:t>
      </w:r>
      <w:r w:rsidRPr="00FA279E">
        <w:rPr>
          <w:rFonts w:cs="Times New Roman"/>
          <w:color w:val="33CCCC"/>
          <w:sz w:val="28"/>
        </w:rPr>
        <w:t xml:space="preserve"> </w:t>
      </w:r>
      <w:r w:rsidRPr="00025BF6">
        <w:rPr>
          <w:rFonts w:cs="Times New Roman"/>
          <w:color w:val="000000"/>
          <w:sz w:val="28"/>
        </w:rPr>
        <w:t xml:space="preserve">образца в области инклюзивного образования. </w:t>
      </w:r>
    </w:p>
    <w:p w:rsidR="00B21E09" w:rsidRPr="00025BF6" w:rsidRDefault="00B21E09" w:rsidP="00B21E09">
      <w:pPr>
        <w:pStyle w:val="Textbody"/>
        <w:spacing w:after="0" w:line="360" w:lineRule="auto"/>
        <w:ind w:firstLine="539"/>
        <w:contextualSpacing/>
        <w:jc w:val="both"/>
        <w:rPr>
          <w:rFonts w:cs="Times New Roman"/>
          <w:i/>
          <w:color w:val="000000"/>
          <w:sz w:val="28"/>
        </w:rPr>
      </w:pPr>
      <w:r w:rsidRPr="00B623BE">
        <w:rPr>
          <w:rFonts w:cs="Times New Roman"/>
          <w:i/>
          <w:color w:val="FF0000"/>
          <w:sz w:val="28"/>
        </w:rPr>
        <w:tab/>
      </w:r>
      <w:r w:rsidRPr="00B623BE">
        <w:rPr>
          <w:rFonts w:cs="Times New Roman"/>
          <w:i/>
          <w:sz w:val="28"/>
        </w:rPr>
        <w:t>Учитель-дефектолог</w:t>
      </w:r>
      <w:r w:rsidRPr="00B623BE">
        <w:rPr>
          <w:rFonts w:cs="Times New Roman"/>
          <w:sz w:val="28"/>
        </w:rPr>
        <w:t xml:space="preserve"> должен иметь наряду </w:t>
      </w:r>
      <w:r>
        <w:rPr>
          <w:rFonts w:cs="Times New Roman"/>
          <w:sz w:val="28"/>
        </w:rPr>
        <w:t xml:space="preserve">с </w:t>
      </w:r>
      <w:r w:rsidRPr="00B623BE">
        <w:rPr>
          <w:rFonts w:cs="Times New Roman"/>
          <w:sz w:val="28"/>
        </w:rPr>
        <w:t>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sidRPr="00B623BE">
        <w:rPr>
          <w:rFonts w:cs="Times New Roman"/>
        </w:rPr>
        <w:t xml:space="preserve"> </w:t>
      </w:r>
      <w:r w:rsidRPr="00B623BE">
        <w:rPr>
          <w:rFonts w:cs="Times New Roman"/>
          <w:sz w:val="28"/>
        </w:rPr>
        <w:t xml:space="preserve">в </w:t>
      </w:r>
      <w:r w:rsidRPr="00025BF6">
        <w:rPr>
          <w:rFonts w:cs="Times New Roman"/>
          <w:color w:val="000000"/>
          <w:sz w:val="28"/>
        </w:rPr>
        <w:t xml:space="preserve">области </w:t>
      </w:r>
      <w:r w:rsidR="00734487" w:rsidRPr="00025BF6">
        <w:rPr>
          <w:rFonts w:cs="Times New Roman"/>
          <w:color w:val="000000"/>
          <w:sz w:val="28"/>
        </w:rPr>
        <w:t>инклюзивного образования</w:t>
      </w:r>
      <w:r w:rsidRPr="00025BF6">
        <w:rPr>
          <w:rFonts w:cs="Times New Roman"/>
          <w:i/>
          <w:color w:val="000000"/>
          <w:sz w:val="28"/>
        </w:rPr>
        <w:t>.</w:t>
      </w:r>
    </w:p>
    <w:p w:rsidR="00B21E09" w:rsidRPr="00025BF6" w:rsidRDefault="00B21E09" w:rsidP="00B21E09">
      <w:pPr>
        <w:pStyle w:val="Textbody"/>
        <w:spacing w:after="0" w:line="360" w:lineRule="auto"/>
        <w:ind w:firstLine="539"/>
        <w:contextualSpacing/>
        <w:jc w:val="both"/>
        <w:rPr>
          <w:rFonts w:cs="Times New Roman"/>
          <w:color w:val="000000"/>
          <w:sz w:val="28"/>
        </w:rPr>
      </w:pPr>
      <w:r w:rsidRPr="00025BF6">
        <w:rPr>
          <w:rFonts w:cs="Times New Roman"/>
          <w:i/>
          <w:color w:val="000000"/>
          <w:sz w:val="28"/>
        </w:rPr>
        <w:tab/>
        <w:t>Руководящие работники (административный персонал)</w:t>
      </w:r>
      <w:r w:rsidRPr="00025BF6">
        <w:rPr>
          <w:rFonts w:cs="Times New Roman"/>
          <w:color w:val="000000"/>
          <w:sz w:val="28"/>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B21E09" w:rsidRPr="00B623BE" w:rsidRDefault="00B21E09" w:rsidP="00B21E09">
      <w:pPr>
        <w:pStyle w:val="Textbody"/>
        <w:spacing w:after="0" w:line="360" w:lineRule="auto"/>
        <w:ind w:firstLine="539"/>
        <w:contextualSpacing/>
        <w:jc w:val="both"/>
        <w:rPr>
          <w:rFonts w:cs="Times New Roman"/>
          <w:sz w:val="28"/>
        </w:rPr>
      </w:pPr>
      <w:r w:rsidRPr="00025BF6">
        <w:rPr>
          <w:rFonts w:cs="Times New Roman"/>
          <w:color w:val="000000"/>
          <w:sz w:val="28"/>
        </w:rPr>
        <w:t>В процессе р</w:t>
      </w:r>
      <w:r w:rsidRPr="00B623BE">
        <w:rPr>
          <w:rFonts w:cs="Times New Roman"/>
          <w:sz w:val="28"/>
        </w:rPr>
        <w:t>еализации АООП НОО для слабовидящих обучающихся</w:t>
      </w:r>
      <w:r>
        <w:rPr>
          <w:rFonts w:cs="Times New Roman"/>
          <w:sz w:val="28"/>
        </w:rPr>
        <w:t xml:space="preserve"> </w:t>
      </w:r>
      <w:r w:rsidRPr="00817A8D">
        <w:rPr>
          <w:sz w:val="28"/>
          <w:szCs w:val="28"/>
        </w:rPr>
        <w:t xml:space="preserve">с </w:t>
      </w:r>
      <w:r>
        <w:rPr>
          <w:sz w:val="28"/>
          <w:szCs w:val="28"/>
        </w:rPr>
        <w:t xml:space="preserve">легкой умственной отсталостью (интеллектуальными нарушениями) </w:t>
      </w:r>
      <w:r w:rsidRPr="00B623BE">
        <w:rPr>
          <w:rFonts w:cs="Times New Roman"/>
          <w:sz w:val="28"/>
        </w:rPr>
        <w:t>образовательная организация может обеспечить (по рекомендации психолого-</w:t>
      </w:r>
      <w:r w:rsidRPr="00B623BE">
        <w:rPr>
          <w:rFonts w:cs="Times New Roman"/>
          <w:sz w:val="28"/>
        </w:rPr>
        <w:lastRenderedPageBreak/>
        <w:t>медико-п</w:t>
      </w:r>
      <w:r>
        <w:rPr>
          <w:rFonts w:cs="Times New Roman"/>
          <w:sz w:val="28"/>
        </w:rPr>
        <w:t>едагогической</w:t>
      </w:r>
      <w:r w:rsidRPr="00B623BE">
        <w:rPr>
          <w:rFonts w:cs="Times New Roman"/>
          <w:sz w:val="28"/>
        </w:rPr>
        <w:t xml:space="preserve"> комиссии) участие </w:t>
      </w:r>
      <w:r w:rsidRPr="00014330">
        <w:rPr>
          <w:rFonts w:cs="Times New Roman"/>
          <w:i/>
          <w:sz w:val="28"/>
        </w:rPr>
        <w:t>тьютора</w:t>
      </w:r>
      <w:r w:rsidRPr="00B623BE">
        <w:rPr>
          <w:rFonts w:cs="Times New Roman"/>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B21E09" w:rsidRPr="00B623BE" w:rsidRDefault="00734487" w:rsidP="00B21E09">
      <w:pPr>
        <w:pStyle w:val="Textbody"/>
        <w:spacing w:after="0" w:line="360" w:lineRule="auto"/>
        <w:ind w:firstLine="539"/>
        <w:contextualSpacing/>
        <w:jc w:val="both"/>
        <w:rPr>
          <w:rFonts w:cs="Times New Roman"/>
          <w:sz w:val="28"/>
        </w:rPr>
      </w:pPr>
      <w:r>
        <w:rPr>
          <w:rFonts w:cs="Times New Roman"/>
          <w:sz w:val="28"/>
        </w:rPr>
        <w:t>В процесс реализации АО</w:t>
      </w:r>
      <w:r w:rsidR="00B21E09" w:rsidRPr="00B623BE">
        <w:rPr>
          <w:rFonts w:cs="Times New Roman"/>
          <w:sz w:val="28"/>
        </w:rPr>
        <w:t>П НОО для слабовидящих  обучающихся</w:t>
      </w:r>
      <w:r w:rsidR="00B21E09">
        <w:rPr>
          <w:rFonts w:cs="Times New Roman"/>
          <w:sz w:val="28"/>
        </w:rPr>
        <w:t xml:space="preserve"> </w:t>
      </w:r>
      <w:r w:rsidR="00B21E09" w:rsidRPr="00817A8D">
        <w:rPr>
          <w:sz w:val="28"/>
          <w:szCs w:val="28"/>
        </w:rPr>
        <w:t xml:space="preserve">с </w:t>
      </w:r>
      <w:r w:rsidR="00B21E09">
        <w:rPr>
          <w:sz w:val="28"/>
          <w:szCs w:val="28"/>
        </w:rPr>
        <w:t xml:space="preserve">легкой умственной отсталостью (интеллектуальными нарушениями) </w:t>
      </w:r>
      <w:r w:rsidR="00B21E09" w:rsidRPr="00B623BE">
        <w:rPr>
          <w:rFonts w:cs="Times New Roman"/>
          <w:sz w:val="28"/>
        </w:rPr>
        <w:t>образовательная организация может обеспечить</w:t>
      </w:r>
      <w:r w:rsidR="00B21E09" w:rsidRPr="00B623BE">
        <w:rPr>
          <w:rFonts w:cs="Times New Roman"/>
        </w:rPr>
        <w:t xml:space="preserve"> </w:t>
      </w:r>
      <w:r w:rsidR="00B21E09" w:rsidRPr="00B623BE">
        <w:rPr>
          <w:rFonts w:cs="Times New Roman"/>
          <w:sz w:val="28"/>
        </w:rPr>
        <w:t xml:space="preserve">участие </w:t>
      </w:r>
      <w:r w:rsidR="00B21E09" w:rsidRPr="00014330">
        <w:rPr>
          <w:rFonts w:cs="Times New Roman"/>
          <w:i/>
          <w:sz w:val="28"/>
        </w:rPr>
        <w:t>ассистента (помощника)</w:t>
      </w:r>
      <w:r w:rsidR="00B21E09" w:rsidRPr="00B623BE">
        <w:rPr>
          <w:rStyle w:val="a5"/>
          <w:sz w:val="28"/>
        </w:rPr>
        <w:t xml:space="preserve"> </w:t>
      </w:r>
      <w:r w:rsidR="00B21E09" w:rsidRPr="00B623BE">
        <w:rPr>
          <w:rStyle w:val="a5"/>
          <w:sz w:val="28"/>
        </w:rPr>
        <w:footnoteReference w:id="12"/>
      </w:r>
      <w:r w:rsidR="00B21E09" w:rsidRPr="00B623BE">
        <w:rPr>
          <w:rFonts w:cs="Times New Roman"/>
          <w:sz w:val="28"/>
        </w:rPr>
        <w:t>, который должен иметь образование не ниже общего среднего и пройти соответствующую программу подготовки.</w:t>
      </w:r>
    </w:p>
    <w:p w:rsidR="00B21E09" w:rsidRPr="00B623BE" w:rsidRDefault="00B21E09" w:rsidP="00B21E09">
      <w:pPr>
        <w:pStyle w:val="Standard"/>
        <w:spacing w:line="360" w:lineRule="auto"/>
        <w:ind w:firstLine="709"/>
        <w:contextualSpacing/>
        <w:jc w:val="both"/>
        <w:rPr>
          <w:rFonts w:cs="Times New Roman"/>
          <w:color w:val="000000"/>
          <w:sz w:val="28"/>
        </w:rPr>
      </w:pPr>
      <w:r w:rsidRPr="00B623BE">
        <w:rPr>
          <w:rFonts w:cs="Times New Roman"/>
          <w:color w:val="000000"/>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B21E09" w:rsidRPr="001F1238" w:rsidRDefault="00B21E09" w:rsidP="00B21E09">
      <w:pPr>
        <w:spacing w:after="0" w:line="360" w:lineRule="auto"/>
        <w:contextualSpacing/>
        <w:jc w:val="both"/>
        <w:rPr>
          <w:rFonts w:ascii="Times New Roman" w:hAnsi="Times New Roman"/>
          <w:b/>
          <w:bCs/>
          <w:color w:val="000000"/>
          <w:spacing w:val="-15"/>
          <w:sz w:val="28"/>
          <w:szCs w:val="28"/>
          <w:lang w:eastAsia="en-US"/>
        </w:rPr>
      </w:pPr>
      <w:r w:rsidRPr="001F1238">
        <w:rPr>
          <w:rFonts w:ascii="Times New Roman" w:hAnsi="Times New Roman"/>
          <w:b/>
          <w:sz w:val="28"/>
          <w:szCs w:val="28"/>
        </w:rPr>
        <w:t xml:space="preserve">Финансово-экономические условия реализации </w:t>
      </w:r>
      <w:r w:rsidRPr="001F1238">
        <w:rPr>
          <w:rFonts w:ascii="Times New Roman" w:hAnsi="Times New Roman"/>
          <w:b/>
          <w:sz w:val="28"/>
          <w:szCs w:val="28"/>
          <w:lang w:eastAsia="en-US"/>
        </w:rPr>
        <w:t>адаптированной</w:t>
      </w:r>
      <w:r w:rsidRPr="001F1238">
        <w:rPr>
          <w:rFonts w:ascii="Times New Roman" w:hAnsi="Times New Roman"/>
          <w:b/>
          <w:i/>
          <w:sz w:val="28"/>
          <w:szCs w:val="28"/>
          <w:lang w:eastAsia="en-US"/>
        </w:rPr>
        <w:t xml:space="preserve"> </w:t>
      </w:r>
      <w:r w:rsidRPr="001F1238">
        <w:rPr>
          <w:rFonts w:ascii="Times New Roman" w:hAnsi="Times New Roman"/>
          <w:b/>
          <w:sz w:val="28"/>
          <w:szCs w:val="28"/>
          <w:lang w:eastAsia="en-US"/>
        </w:rPr>
        <w:t>образовательной программы начального общего образования.</w:t>
      </w:r>
    </w:p>
    <w:p w:rsidR="00B21E09" w:rsidRPr="00DA593D" w:rsidRDefault="00B21E09" w:rsidP="00B21E09">
      <w:pPr>
        <w:shd w:val="clear" w:color="auto" w:fill="FFFFFF"/>
        <w:tabs>
          <w:tab w:val="left" w:pos="0"/>
        </w:tabs>
        <w:autoSpaceDE w:val="0"/>
        <w:spacing w:line="360" w:lineRule="auto"/>
        <w:ind w:firstLine="709"/>
        <w:jc w:val="both"/>
        <w:rPr>
          <w:rFonts w:ascii="Times New Roman" w:hAnsi="Times New Roman"/>
          <w:sz w:val="28"/>
          <w:szCs w:val="28"/>
        </w:rPr>
      </w:pPr>
      <w:r w:rsidRPr="00DA593D">
        <w:rPr>
          <w:rFonts w:ascii="Times New Roman" w:hAnsi="Times New Roman"/>
          <w:sz w:val="28"/>
          <w:szCs w:val="28"/>
        </w:rP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w:t>
      </w:r>
      <w:r w:rsidR="00734487">
        <w:rPr>
          <w:rFonts w:ascii="Times New Roman" w:hAnsi="Times New Roman"/>
          <w:sz w:val="28"/>
          <w:szCs w:val="28"/>
        </w:rPr>
        <w:t>и, обеспечивающих реализацию АО</w:t>
      </w:r>
      <w:r w:rsidRPr="00DA593D">
        <w:rPr>
          <w:rFonts w:ascii="Times New Roman" w:hAnsi="Times New Roman"/>
          <w:sz w:val="28"/>
          <w:szCs w:val="28"/>
        </w:rPr>
        <w:t xml:space="preserve">П </w:t>
      </w:r>
      <w:r w:rsidRPr="00DA593D">
        <w:rPr>
          <w:rFonts w:ascii="Times New Roman" w:hAnsi="Times New Roman"/>
          <w:spacing w:val="2"/>
          <w:sz w:val="28"/>
          <w:szCs w:val="28"/>
        </w:rPr>
        <w:t>НОО</w:t>
      </w:r>
      <w:r w:rsidRPr="00DA593D">
        <w:rPr>
          <w:rFonts w:ascii="Times New Roman" w:hAnsi="Times New Roman"/>
          <w:sz w:val="28"/>
          <w:szCs w:val="28"/>
        </w:rPr>
        <w:t xml:space="preserve"> в соответствии со Стандартом.</w:t>
      </w:r>
    </w:p>
    <w:p w:rsidR="00B21E09" w:rsidRPr="00DA593D" w:rsidRDefault="00734487" w:rsidP="00B21E09">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Финансовые условия реализации А</w:t>
      </w:r>
      <w:r w:rsidR="00B21E09" w:rsidRPr="00DA593D">
        <w:rPr>
          <w:rFonts w:ascii="Times New Roman" w:hAnsi="Times New Roman"/>
          <w:sz w:val="28"/>
          <w:szCs w:val="28"/>
        </w:rPr>
        <w:t xml:space="preserve">ОП </w:t>
      </w:r>
      <w:r w:rsidR="00B21E09" w:rsidRPr="00DA593D">
        <w:rPr>
          <w:rFonts w:ascii="Times New Roman" w:hAnsi="Times New Roman"/>
          <w:spacing w:val="2"/>
          <w:sz w:val="28"/>
          <w:szCs w:val="28"/>
        </w:rPr>
        <w:t>НОО</w:t>
      </w:r>
      <w:r w:rsidR="00B21E09" w:rsidRPr="00DA593D">
        <w:rPr>
          <w:rFonts w:ascii="Times New Roman" w:hAnsi="Times New Roman"/>
          <w:sz w:val="28"/>
          <w:szCs w:val="28"/>
        </w:rPr>
        <w:t xml:space="preserve"> должны</w:t>
      </w:r>
      <w:r w:rsidR="00B21E09" w:rsidRPr="00DA593D">
        <w:rPr>
          <w:rFonts w:ascii="Times New Roman" w:hAnsi="Times New Roman"/>
          <w:sz w:val="28"/>
          <w:szCs w:val="28"/>
          <w:vertAlign w:val="superscript"/>
        </w:rPr>
        <w:footnoteReference w:id="13"/>
      </w:r>
      <w:r w:rsidR="00B21E09" w:rsidRPr="00DA593D">
        <w:rPr>
          <w:rFonts w:ascii="Times New Roman" w:hAnsi="Times New Roman"/>
          <w:sz w:val="28"/>
          <w:szCs w:val="28"/>
        </w:rPr>
        <w:t>:</w:t>
      </w:r>
    </w:p>
    <w:p w:rsidR="00B21E09" w:rsidRPr="00DA593D" w:rsidRDefault="00B21E09" w:rsidP="00B21E09">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1) обеспечивать возможность выполнения требований Стандарта </w:t>
      </w:r>
      <w:r w:rsidRPr="00DA593D">
        <w:rPr>
          <w:rFonts w:ascii="Times New Roman" w:hAnsi="Times New Roman"/>
          <w:sz w:val="28"/>
          <w:szCs w:val="28"/>
        </w:rPr>
        <w:br/>
        <w:t>к ус</w:t>
      </w:r>
      <w:r w:rsidR="00734487">
        <w:rPr>
          <w:rFonts w:ascii="Times New Roman" w:hAnsi="Times New Roman"/>
          <w:sz w:val="28"/>
          <w:szCs w:val="28"/>
        </w:rPr>
        <w:t>ловиям реализации и структуре А</w:t>
      </w:r>
      <w:r w:rsidRPr="00DA593D">
        <w:rPr>
          <w:rFonts w:ascii="Times New Roman" w:hAnsi="Times New Roman"/>
          <w:sz w:val="28"/>
          <w:szCs w:val="28"/>
        </w:rPr>
        <w:t xml:space="preserve">ОП </w:t>
      </w:r>
      <w:r w:rsidRPr="00DA593D">
        <w:rPr>
          <w:rFonts w:ascii="Times New Roman" w:hAnsi="Times New Roman"/>
          <w:spacing w:val="2"/>
          <w:sz w:val="28"/>
          <w:szCs w:val="28"/>
        </w:rPr>
        <w:t>НОО</w:t>
      </w:r>
      <w:r w:rsidRPr="00DA593D">
        <w:rPr>
          <w:rFonts w:ascii="Times New Roman" w:hAnsi="Times New Roman"/>
          <w:sz w:val="28"/>
          <w:szCs w:val="28"/>
        </w:rPr>
        <w:t>;</w:t>
      </w:r>
    </w:p>
    <w:p w:rsidR="00B21E09" w:rsidRPr="00DA593D" w:rsidRDefault="00B21E09" w:rsidP="00B21E09">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lastRenderedPageBreak/>
        <w:t xml:space="preserve">2) обеспечивать </w:t>
      </w:r>
      <w:r w:rsidR="00734487">
        <w:rPr>
          <w:rFonts w:ascii="Times New Roman" w:hAnsi="Times New Roman"/>
          <w:sz w:val="28"/>
          <w:szCs w:val="28"/>
        </w:rPr>
        <w:t>реализацию обязательной части А</w:t>
      </w:r>
      <w:r w:rsidRPr="00DA593D">
        <w:rPr>
          <w:rFonts w:ascii="Times New Roman" w:hAnsi="Times New Roman"/>
          <w:sz w:val="28"/>
          <w:szCs w:val="28"/>
        </w:rPr>
        <w:t xml:space="preserve">ОП </w:t>
      </w:r>
      <w:r w:rsidRPr="00DA593D">
        <w:rPr>
          <w:rFonts w:ascii="Times New Roman" w:hAnsi="Times New Roman"/>
          <w:spacing w:val="2"/>
          <w:sz w:val="28"/>
          <w:szCs w:val="28"/>
        </w:rPr>
        <w:t>НОО</w:t>
      </w:r>
      <w:r w:rsidRPr="00DA593D">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B21E09" w:rsidRPr="00DA593D" w:rsidRDefault="00B21E09" w:rsidP="00B21E09">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3) отражать структуру и объем расходо</w:t>
      </w:r>
      <w:r w:rsidR="00734487">
        <w:rPr>
          <w:rFonts w:ascii="Times New Roman" w:hAnsi="Times New Roman"/>
          <w:sz w:val="28"/>
          <w:szCs w:val="28"/>
        </w:rPr>
        <w:t>в, необходимых для реализации А</w:t>
      </w:r>
      <w:r w:rsidRPr="00DA593D">
        <w:rPr>
          <w:rFonts w:ascii="Times New Roman" w:hAnsi="Times New Roman"/>
          <w:sz w:val="28"/>
          <w:szCs w:val="28"/>
        </w:rPr>
        <w:t xml:space="preserve">ОП </w:t>
      </w:r>
      <w:r w:rsidRPr="00DA593D">
        <w:rPr>
          <w:rFonts w:ascii="Times New Roman" w:hAnsi="Times New Roman"/>
          <w:spacing w:val="2"/>
          <w:sz w:val="28"/>
          <w:szCs w:val="28"/>
        </w:rPr>
        <w:t>НОО</w:t>
      </w:r>
      <w:r w:rsidRPr="00DA593D">
        <w:rPr>
          <w:rFonts w:ascii="Times New Roman" w:hAnsi="Times New Roman"/>
          <w:sz w:val="28"/>
          <w:szCs w:val="28"/>
        </w:rPr>
        <w:t>, а также механизм их формирования.</w:t>
      </w:r>
    </w:p>
    <w:p w:rsidR="00B21E09" w:rsidRPr="00DA593D" w:rsidRDefault="00734487" w:rsidP="00B21E09">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Финансирование реализации А</w:t>
      </w:r>
      <w:r w:rsidR="00B21E09" w:rsidRPr="00DA593D">
        <w:rPr>
          <w:rFonts w:ascii="Times New Roman" w:hAnsi="Times New Roman"/>
          <w:sz w:val="28"/>
          <w:szCs w:val="28"/>
        </w:rPr>
        <w:t xml:space="preserve">ОП </w:t>
      </w:r>
      <w:r w:rsidR="00B21E09" w:rsidRPr="00DA593D">
        <w:rPr>
          <w:rFonts w:ascii="Times New Roman" w:hAnsi="Times New Roman"/>
          <w:spacing w:val="2"/>
          <w:sz w:val="28"/>
          <w:szCs w:val="28"/>
        </w:rPr>
        <w:t xml:space="preserve">НОО </w:t>
      </w:r>
      <w:r w:rsidR="00B21E09" w:rsidRPr="00DA593D">
        <w:rPr>
          <w:rFonts w:ascii="Times New Roman" w:hAnsi="Times New Roman"/>
          <w:sz w:val="28"/>
          <w:szCs w:val="28"/>
        </w:rPr>
        <w:t xml:space="preserve">должно осуществляться </w:t>
      </w:r>
      <w:r w:rsidR="00B21E09" w:rsidRPr="00DA593D">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B21E09" w:rsidRPr="00DA593D" w:rsidRDefault="00B21E09" w:rsidP="00B21E09">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специальными условиями получения образования (кадровыми, материально-техническими);</w:t>
      </w:r>
    </w:p>
    <w:p w:rsidR="00B21E09" w:rsidRPr="00DA593D" w:rsidRDefault="00B21E09" w:rsidP="00B21E09">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расходами на оплату </w:t>
      </w:r>
      <w:r w:rsidR="00734487">
        <w:rPr>
          <w:rFonts w:ascii="Times New Roman" w:hAnsi="Times New Roman"/>
          <w:sz w:val="28"/>
          <w:szCs w:val="28"/>
        </w:rPr>
        <w:t>труда работников, реализующих А</w:t>
      </w:r>
      <w:r w:rsidRPr="00DA593D">
        <w:rPr>
          <w:rFonts w:ascii="Times New Roman" w:hAnsi="Times New Roman"/>
          <w:sz w:val="28"/>
          <w:szCs w:val="28"/>
        </w:rPr>
        <w:t xml:space="preserve">ОП </w:t>
      </w:r>
      <w:r w:rsidRPr="00DA593D">
        <w:rPr>
          <w:rFonts w:ascii="Times New Roman" w:hAnsi="Times New Roman"/>
          <w:spacing w:val="2"/>
          <w:sz w:val="28"/>
          <w:szCs w:val="28"/>
        </w:rPr>
        <w:t>НОО</w:t>
      </w:r>
      <w:r w:rsidRPr="00DA593D">
        <w:rPr>
          <w:rFonts w:ascii="Times New Roman" w:hAnsi="Times New Roman"/>
          <w:sz w:val="28"/>
          <w:szCs w:val="28"/>
        </w:rPr>
        <w:t>;</w:t>
      </w:r>
    </w:p>
    <w:p w:rsidR="00B21E09" w:rsidRPr="00DA593D" w:rsidRDefault="00B21E09" w:rsidP="00B21E09">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B21E09" w:rsidRPr="00DA593D" w:rsidRDefault="00B21E09" w:rsidP="00B21E09">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B21E09" w:rsidRPr="00DA593D" w:rsidRDefault="00B21E09" w:rsidP="00B21E09">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иными расходами, связанными с реализац</w:t>
      </w:r>
      <w:r w:rsidR="00734487">
        <w:rPr>
          <w:rFonts w:ascii="Times New Roman" w:hAnsi="Times New Roman"/>
          <w:sz w:val="28"/>
          <w:szCs w:val="28"/>
        </w:rPr>
        <w:t>ией и обеспечением реализации А</w:t>
      </w:r>
      <w:r w:rsidRPr="00DA593D">
        <w:rPr>
          <w:rFonts w:ascii="Times New Roman" w:hAnsi="Times New Roman"/>
          <w:sz w:val="28"/>
          <w:szCs w:val="28"/>
        </w:rPr>
        <w:t xml:space="preserve">ОП </w:t>
      </w:r>
      <w:r w:rsidRPr="00DA593D">
        <w:rPr>
          <w:rFonts w:ascii="Times New Roman" w:hAnsi="Times New Roman"/>
          <w:spacing w:val="2"/>
          <w:sz w:val="28"/>
          <w:szCs w:val="28"/>
        </w:rPr>
        <w:t>НОО, в том числе с круглосуточным пребыванием обучающихся с ОВЗ в организации</w:t>
      </w:r>
      <w:r w:rsidRPr="00DA593D">
        <w:rPr>
          <w:rFonts w:ascii="Times New Roman" w:hAnsi="Times New Roman"/>
          <w:sz w:val="28"/>
          <w:szCs w:val="28"/>
        </w:rPr>
        <w:t>.</w:t>
      </w:r>
    </w:p>
    <w:p w:rsidR="00B21E09" w:rsidRDefault="00B21E09" w:rsidP="00B21E09">
      <w:pPr>
        <w:shd w:val="clear" w:color="auto" w:fill="FFFFFF"/>
        <w:tabs>
          <w:tab w:val="left" w:pos="0"/>
        </w:tabs>
        <w:autoSpaceDE w:val="0"/>
        <w:spacing w:line="360" w:lineRule="auto"/>
        <w:ind w:firstLine="709"/>
        <w:jc w:val="both"/>
        <w:rPr>
          <w:rFonts w:ascii="Times New Roman" w:hAnsi="Times New Roman"/>
          <w:sz w:val="28"/>
          <w:szCs w:val="28"/>
        </w:rPr>
      </w:pPr>
      <w:r w:rsidRPr="00DA593D">
        <w:rPr>
          <w:rFonts w:ascii="Times New Roman" w:hAnsi="Times New Roman"/>
          <w:sz w:val="28"/>
          <w:szCs w:val="28"/>
        </w:rPr>
        <w:lastRenderedPageBreak/>
        <w:t>Финансовое обеспечение должно соответствовать специфике кадровых и материально-технических условий, опре</w:t>
      </w:r>
      <w:r w:rsidR="00734487">
        <w:rPr>
          <w:rFonts w:ascii="Times New Roman" w:hAnsi="Times New Roman"/>
          <w:sz w:val="28"/>
          <w:szCs w:val="28"/>
        </w:rPr>
        <w:t>деленных для каждого варианта А</w:t>
      </w:r>
      <w:r w:rsidRPr="00DA593D">
        <w:rPr>
          <w:rFonts w:ascii="Times New Roman" w:hAnsi="Times New Roman"/>
          <w:sz w:val="28"/>
          <w:szCs w:val="28"/>
        </w:rPr>
        <w:t xml:space="preserve">ОП </w:t>
      </w:r>
      <w:r w:rsidRPr="00DA593D">
        <w:rPr>
          <w:rFonts w:ascii="Times New Roman" w:hAnsi="Times New Roman"/>
          <w:spacing w:val="2"/>
          <w:sz w:val="28"/>
          <w:szCs w:val="28"/>
        </w:rPr>
        <w:t>НОО</w:t>
      </w:r>
      <w:r w:rsidRPr="00DA593D">
        <w:rPr>
          <w:rFonts w:ascii="Times New Roman" w:hAnsi="Times New Roman"/>
          <w:sz w:val="28"/>
          <w:szCs w:val="28"/>
        </w:rPr>
        <w:t xml:space="preserve"> для разных групп обучающихся с ОВЗ.</w:t>
      </w:r>
    </w:p>
    <w:p w:rsidR="00B21E09" w:rsidRPr="00C64E35" w:rsidRDefault="00B21E09" w:rsidP="00B21E09">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Определение нормативных затрат на оказание </w:t>
      </w:r>
    </w:p>
    <w:p w:rsidR="00B21E09" w:rsidRPr="00C64E35" w:rsidRDefault="00B21E09" w:rsidP="00B21E09">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государственной услуги</w:t>
      </w:r>
    </w:p>
    <w:p w:rsidR="00B21E09" w:rsidRPr="00C64E35" w:rsidRDefault="00B21E09" w:rsidP="00B21E09">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w:t>
      </w:r>
      <w:r w:rsidR="00734487">
        <w:rPr>
          <w:rFonts w:ascii="Times New Roman" w:hAnsi="Times New Roman"/>
          <w:sz w:val="28"/>
          <w:szCs w:val="28"/>
        </w:rPr>
        <w:t>ическими условиями реализации А</w:t>
      </w:r>
      <w:r w:rsidRPr="00C64E35">
        <w:rPr>
          <w:rFonts w:ascii="Times New Roman" w:hAnsi="Times New Roman"/>
          <w:sz w:val="28"/>
          <w:szCs w:val="28"/>
        </w:rPr>
        <w:t>ОП НОО слабовидящих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B21E09" w:rsidRPr="001F1238" w:rsidRDefault="00B21E09" w:rsidP="00B21E09">
      <w:pPr>
        <w:spacing w:after="0" w:line="360" w:lineRule="auto"/>
        <w:contextualSpacing/>
        <w:jc w:val="both"/>
        <w:rPr>
          <w:rFonts w:ascii="Times New Roman" w:hAnsi="Times New Roman"/>
          <w:b/>
          <w:bCs/>
          <w:color w:val="000000"/>
          <w:spacing w:val="-15"/>
          <w:sz w:val="28"/>
          <w:szCs w:val="28"/>
          <w:lang w:eastAsia="en-US"/>
        </w:rPr>
      </w:pPr>
      <w:r w:rsidRPr="001F1238">
        <w:rPr>
          <w:rFonts w:ascii="Times New Roman" w:hAnsi="Times New Roman"/>
          <w:b/>
          <w:caps/>
          <w:sz w:val="28"/>
          <w:szCs w:val="28"/>
        </w:rPr>
        <w:t>М</w:t>
      </w:r>
      <w:r w:rsidRPr="001F1238">
        <w:rPr>
          <w:rFonts w:ascii="Times New Roman" w:hAnsi="Times New Roman"/>
          <w:b/>
          <w:sz w:val="28"/>
          <w:szCs w:val="28"/>
        </w:rPr>
        <w:t xml:space="preserve">атериально-технические условия реализации </w:t>
      </w:r>
      <w:r w:rsidRPr="001F1238">
        <w:rPr>
          <w:rFonts w:ascii="Times New Roman" w:hAnsi="Times New Roman"/>
          <w:b/>
          <w:sz w:val="28"/>
          <w:szCs w:val="28"/>
          <w:lang w:eastAsia="en-US"/>
        </w:rPr>
        <w:t>адаптированной основной общеобразовательной программы начального общего образования.</w:t>
      </w:r>
      <w:r w:rsidRPr="001F1238">
        <w:rPr>
          <w:rFonts w:ascii="Times New Roman" w:hAnsi="Times New Roman"/>
          <w:b/>
          <w:sz w:val="28"/>
          <w:szCs w:val="28"/>
        </w:rPr>
        <w:t xml:space="preserve"> </w:t>
      </w:r>
    </w:p>
    <w:p w:rsidR="00B21E09" w:rsidRPr="00B623BE" w:rsidRDefault="00B21E09" w:rsidP="00B21E09">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В соответствии с требованиями</w:t>
      </w:r>
      <w:r>
        <w:rPr>
          <w:rFonts w:cs="Times New Roman"/>
          <w:color w:val="000000"/>
          <w:sz w:val="28"/>
          <w:szCs w:val="28"/>
        </w:rPr>
        <w:t xml:space="preserve"> ФГОС НОО</w:t>
      </w:r>
      <w:r w:rsidRPr="00B623BE">
        <w:rPr>
          <w:rFonts w:cs="Times New Roman"/>
          <w:color w:val="000000"/>
          <w:sz w:val="28"/>
          <w:szCs w:val="28"/>
        </w:rPr>
        <w:t xml:space="preserve"> слабовидящих</w:t>
      </w:r>
      <w:r>
        <w:rPr>
          <w:rFonts w:cs="Times New Roman"/>
          <w:color w:val="000000"/>
          <w:sz w:val="28"/>
          <w:szCs w:val="28"/>
        </w:rPr>
        <w:t xml:space="preserve"> обучающихся</w:t>
      </w:r>
      <w:r w:rsidRPr="00B623BE">
        <w:rPr>
          <w:rFonts w:cs="Times New Roman"/>
          <w:color w:val="000000"/>
          <w:sz w:val="28"/>
          <w:szCs w:val="28"/>
        </w:rPr>
        <w:t xml:space="preserve"> для обеспечения  всех предметных областей, включая коррекционно-развивающую область и внеурочн</w:t>
      </w:r>
      <w:r>
        <w:rPr>
          <w:rFonts w:cs="Times New Roman"/>
          <w:color w:val="000000"/>
          <w:sz w:val="28"/>
          <w:szCs w:val="28"/>
        </w:rPr>
        <w:t>ую</w:t>
      </w:r>
      <w:r w:rsidRPr="00B623BE">
        <w:rPr>
          <w:rFonts w:cs="Times New Roman"/>
          <w:color w:val="000000"/>
          <w:sz w:val="28"/>
          <w:szCs w:val="28"/>
        </w:rPr>
        <w:t xml:space="preserve"> деятельност</w:t>
      </w:r>
      <w:r>
        <w:rPr>
          <w:rFonts w:cs="Times New Roman"/>
          <w:color w:val="000000"/>
          <w:sz w:val="28"/>
          <w:szCs w:val="28"/>
        </w:rPr>
        <w:t>ь,</w:t>
      </w:r>
      <w:r w:rsidRPr="00B623BE">
        <w:rPr>
          <w:rFonts w:cs="Times New Roman"/>
          <w:color w:val="000000"/>
          <w:sz w:val="28"/>
          <w:szCs w:val="28"/>
        </w:rPr>
        <w:t xml:space="preserve">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B21E09" w:rsidRPr="00B623BE" w:rsidRDefault="00B21E09" w:rsidP="00F26B87">
      <w:pPr>
        <w:pStyle w:val="Standard"/>
        <w:numPr>
          <w:ilvl w:val="1"/>
          <w:numId w:val="51"/>
        </w:numPr>
        <w:spacing w:line="360" w:lineRule="auto"/>
        <w:ind w:left="0" w:firstLine="993"/>
        <w:contextualSpacing/>
        <w:jc w:val="both"/>
        <w:rPr>
          <w:rFonts w:cs="Times New Roman"/>
          <w:color w:val="000000"/>
          <w:sz w:val="28"/>
          <w:szCs w:val="28"/>
        </w:rPr>
      </w:pPr>
      <w:r w:rsidRPr="00B623BE">
        <w:rPr>
          <w:rFonts w:cs="Times New Roman"/>
          <w:color w:val="000000"/>
          <w:sz w:val="28"/>
          <w:szCs w:val="28"/>
        </w:rPr>
        <w:t xml:space="preserve">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w:t>
      </w:r>
      <w:r w:rsidR="00734487" w:rsidRPr="00B623BE">
        <w:rPr>
          <w:rFonts w:cs="Times New Roman"/>
          <w:color w:val="000000"/>
          <w:sz w:val="28"/>
          <w:szCs w:val="28"/>
        </w:rPr>
        <w:t>успешной реализации</w:t>
      </w:r>
      <w:r w:rsidRPr="00B623BE">
        <w:rPr>
          <w:rFonts w:cs="Times New Roman"/>
          <w:color w:val="000000"/>
          <w:sz w:val="28"/>
          <w:szCs w:val="28"/>
        </w:rPr>
        <w:t xml:space="preserve"> слабовидящими </w:t>
      </w:r>
      <w:r w:rsidRPr="00B623BE">
        <w:rPr>
          <w:rFonts w:cs="Times New Roman"/>
          <w:color w:val="000000"/>
          <w:sz w:val="28"/>
          <w:szCs w:val="28"/>
        </w:rPr>
        <w:lastRenderedPageBreak/>
        <w:t>обучающимися урочной и внеурочной  деятельности;</w:t>
      </w:r>
    </w:p>
    <w:p w:rsidR="00B21E09" w:rsidRPr="00B623BE" w:rsidRDefault="00B21E09" w:rsidP="00F26B87">
      <w:pPr>
        <w:pStyle w:val="Standard"/>
        <w:numPr>
          <w:ilvl w:val="0"/>
          <w:numId w:val="50"/>
        </w:numPr>
        <w:spacing w:line="360" w:lineRule="auto"/>
        <w:ind w:left="0" w:firstLine="993"/>
        <w:contextualSpacing/>
        <w:jc w:val="both"/>
        <w:rPr>
          <w:rFonts w:cs="Times New Roman"/>
          <w:color w:val="000000"/>
          <w:sz w:val="28"/>
          <w:szCs w:val="28"/>
        </w:rPr>
      </w:pPr>
      <w:r w:rsidRPr="00B623BE">
        <w:rPr>
          <w:rFonts w:cs="Times New Roman"/>
          <w:color w:val="000000"/>
          <w:sz w:val="28"/>
          <w:szCs w:val="28"/>
        </w:rPr>
        <w:t xml:space="preserve">учебными </w:t>
      </w:r>
      <w:r w:rsidRPr="00B623BE">
        <w:rPr>
          <w:rFonts w:cs="Times New Roman"/>
          <w:color w:val="000000"/>
          <w:sz w:val="28"/>
          <w:szCs w:val="28"/>
        </w:rPr>
        <w:tab/>
        <w:t>помещениями для осуществления образовательного процесса (классами, специальными кабинетами):</w:t>
      </w:r>
    </w:p>
    <w:p w:rsidR="00B21E09" w:rsidRPr="00B623BE" w:rsidRDefault="00B21E09" w:rsidP="00B21E09">
      <w:pPr>
        <w:pStyle w:val="Standard"/>
        <w:spacing w:line="360" w:lineRule="auto"/>
        <w:ind w:firstLine="993"/>
        <w:contextualSpacing/>
        <w:jc w:val="both"/>
        <w:rPr>
          <w:rFonts w:cs="Times New Roman"/>
          <w:color w:val="000000"/>
          <w:sz w:val="28"/>
          <w:szCs w:val="28"/>
        </w:rPr>
      </w:pPr>
      <w:r w:rsidRPr="00B623BE">
        <w:rPr>
          <w:rFonts w:cs="Times New Roman"/>
          <w:color w:val="000000"/>
          <w:sz w:val="28"/>
          <w:szCs w:val="28"/>
        </w:rPr>
        <w:t>сенсорного развития, пространственной и социально-бытовой ориентировки, коррекции речевых нарушений, ритмики и/или адаптивной физической культуры, психологической коррекции</w:t>
      </w:r>
      <w:r>
        <w:rPr>
          <w:rFonts w:cs="Times New Roman"/>
          <w:color w:val="000000"/>
          <w:sz w:val="28"/>
          <w:szCs w:val="28"/>
        </w:rPr>
        <w:t>;</w:t>
      </w:r>
    </w:p>
    <w:p w:rsidR="00B21E09" w:rsidRPr="00B623BE" w:rsidRDefault="00B21E09" w:rsidP="00B21E09">
      <w:pPr>
        <w:pStyle w:val="Standard"/>
        <w:spacing w:line="360" w:lineRule="auto"/>
        <w:ind w:firstLine="993"/>
        <w:contextualSpacing/>
        <w:jc w:val="both"/>
        <w:rPr>
          <w:rFonts w:cs="Times New Roman"/>
        </w:rPr>
      </w:pPr>
      <w:r w:rsidRPr="00B623BE">
        <w:rPr>
          <w:rFonts w:cs="Times New Roman"/>
          <w:sz w:val="28"/>
          <w:szCs w:val="28"/>
        </w:rPr>
        <w:t>• помещениями (кабинетами, мастерскими, студиями) для занятий изобразительным искусством и др.;</w:t>
      </w:r>
    </w:p>
    <w:p w:rsidR="00B21E09" w:rsidRPr="00B623BE" w:rsidRDefault="00B21E09" w:rsidP="00B21E09">
      <w:pPr>
        <w:pStyle w:val="Standard"/>
        <w:spacing w:line="360" w:lineRule="auto"/>
        <w:ind w:firstLine="993"/>
        <w:contextualSpacing/>
        <w:jc w:val="both"/>
        <w:rPr>
          <w:rFonts w:cs="Times New Roman"/>
          <w:sz w:val="28"/>
          <w:szCs w:val="28"/>
        </w:rPr>
      </w:pPr>
      <w:r w:rsidRPr="00B623BE">
        <w:rPr>
          <w:rFonts w:cs="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B21E09" w:rsidRPr="00B623BE" w:rsidRDefault="00B21E09" w:rsidP="00B21E09">
      <w:pPr>
        <w:pStyle w:val="Standard"/>
        <w:spacing w:line="360" w:lineRule="auto"/>
        <w:ind w:firstLine="993"/>
        <w:contextualSpacing/>
        <w:jc w:val="both"/>
        <w:rPr>
          <w:rFonts w:cs="Times New Roman"/>
          <w:sz w:val="28"/>
          <w:szCs w:val="28"/>
        </w:rPr>
      </w:pPr>
      <w:r w:rsidRPr="00B623BE">
        <w:rPr>
          <w:rFonts w:cs="Times New Roman"/>
          <w:sz w:val="28"/>
          <w:szCs w:val="28"/>
        </w:rPr>
        <w:t>• актовым залом;</w:t>
      </w:r>
    </w:p>
    <w:p w:rsidR="00B21E09" w:rsidRPr="00B623BE" w:rsidRDefault="00B21E09" w:rsidP="00B21E09">
      <w:pPr>
        <w:pStyle w:val="Standard"/>
        <w:spacing w:line="360" w:lineRule="auto"/>
        <w:ind w:firstLine="993"/>
        <w:contextualSpacing/>
        <w:jc w:val="both"/>
        <w:rPr>
          <w:rFonts w:cs="Times New Roman"/>
        </w:rPr>
      </w:pPr>
      <w:r w:rsidRPr="00B623BE">
        <w:rPr>
          <w:rFonts w:cs="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B21E09" w:rsidRPr="00B623BE" w:rsidRDefault="00B21E09" w:rsidP="00B21E09">
      <w:pPr>
        <w:pStyle w:val="Standard"/>
        <w:spacing w:line="360" w:lineRule="auto"/>
        <w:ind w:firstLine="993"/>
        <w:contextualSpacing/>
        <w:jc w:val="both"/>
        <w:rPr>
          <w:rFonts w:cs="Times New Roman"/>
          <w:sz w:val="28"/>
          <w:szCs w:val="28"/>
        </w:rPr>
      </w:pPr>
      <w:r w:rsidRPr="00B623BE">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B21E09" w:rsidRPr="00B623BE" w:rsidRDefault="00B21E09" w:rsidP="00B21E09">
      <w:pPr>
        <w:pStyle w:val="Standard"/>
        <w:spacing w:line="360" w:lineRule="auto"/>
        <w:ind w:firstLine="993"/>
        <w:contextualSpacing/>
        <w:jc w:val="both"/>
        <w:rPr>
          <w:rFonts w:cs="Times New Roman"/>
          <w:sz w:val="28"/>
          <w:szCs w:val="28"/>
        </w:rPr>
      </w:pPr>
      <w:r w:rsidRPr="00B623BE">
        <w:rPr>
          <w:rFonts w:cs="Times New Roman"/>
          <w:sz w:val="28"/>
          <w:szCs w:val="28"/>
        </w:rPr>
        <w:t>• помещениями медицинского назначения (в том числе кабинет офтальмолога,</w:t>
      </w:r>
      <w:r w:rsidRPr="00B623BE">
        <w:rPr>
          <w:rFonts w:cs="Times New Roman"/>
          <w:color w:val="FF0000"/>
          <w:sz w:val="28"/>
          <w:szCs w:val="28"/>
        </w:rPr>
        <w:t xml:space="preserve"> </w:t>
      </w:r>
      <w:r w:rsidRPr="00B623BE">
        <w:rPr>
          <w:rFonts w:cs="Times New Roman"/>
          <w:sz w:val="28"/>
          <w:szCs w:val="28"/>
        </w:rPr>
        <w:t>ортоптический кабинет);</w:t>
      </w:r>
    </w:p>
    <w:p w:rsidR="00B21E09" w:rsidRPr="00B623BE" w:rsidRDefault="00B21E09" w:rsidP="00B21E09">
      <w:pPr>
        <w:pStyle w:val="Standard"/>
        <w:spacing w:line="360" w:lineRule="auto"/>
        <w:ind w:firstLine="993"/>
        <w:contextualSpacing/>
        <w:jc w:val="both"/>
        <w:rPr>
          <w:rFonts w:cs="Times New Roman"/>
          <w:sz w:val="28"/>
          <w:szCs w:val="28"/>
        </w:rPr>
      </w:pPr>
      <w:r w:rsidRPr="00B623BE">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B21E09" w:rsidRPr="00B623BE" w:rsidRDefault="00B21E09" w:rsidP="00B21E09">
      <w:pPr>
        <w:pStyle w:val="Standard"/>
        <w:spacing w:line="360" w:lineRule="auto"/>
        <w:ind w:firstLine="993"/>
        <w:contextualSpacing/>
        <w:jc w:val="both"/>
        <w:rPr>
          <w:rFonts w:cs="Times New Roman"/>
          <w:sz w:val="28"/>
          <w:szCs w:val="28"/>
        </w:rPr>
      </w:pPr>
      <w:r w:rsidRPr="00B623BE">
        <w:rPr>
          <w:rFonts w:cs="Times New Roman"/>
          <w:sz w:val="28"/>
          <w:szCs w:val="28"/>
        </w:rPr>
        <w:t>• гардеробами, санузлами, местами личной гигиены;</w:t>
      </w:r>
    </w:p>
    <w:p w:rsidR="00B21E09" w:rsidRPr="00B623BE" w:rsidRDefault="00B21E09" w:rsidP="00B21E09">
      <w:pPr>
        <w:pStyle w:val="Standard"/>
        <w:spacing w:line="360" w:lineRule="auto"/>
        <w:ind w:firstLine="993"/>
        <w:contextualSpacing/>
        <w:jc w:val="both"/>
        <w:rPr>
          <w:rFonts w:cs="Times New Roman"/>
        </w:rPr>
      </w:pPr>
      <w:r w:rsidRPr="00B623BE">
        <w:rPr>
          <w:rFonts w:cs="Times New Roman"/>
          <w:sz w:val="28"/>
          <w:szCs w:val="28"/>
        </w:rPr>
        <w:t>• участком (территорией) с необходимым набором оснащённых зон.</w:t>
      </w:r>
    </w:p>
    <w:p w:rsidR="00B21E09" w:rsidRPr="00B623BE" w:rsidRDefault="00B21E09" w:rsidP="00B21E09">
      <w:pPr>
        <w:pStyle w:val="Standard"/>
        <w:spacing w:line="360" w:lineRule="auto"/>
        <w:ind w:firstLine="709"/>
        <w:contextualSpacing/>
        <w:jc w:val="both"/>
        <w:rPr>
          <w:rFonts w:cs="Times New Roman"/>
          <w:color w:val="000000"/>
        </w:rPr>
      </w:pPr>
      <w:r w:rsidRPr="00B623BE">
        <w:rPr>
          <w:rFonts w:cs="Times New Roman"/>
          <w:color w:val="000000"/>
          <w:sz w:val="28"/>
          <w:szCs w:val="28"/>
        </w:rPr>
        <w:t>Информационно-образовательная среда образователь</w:t>
      </w:r>
      <w:r w:rsidR="00734487">
        <w:rPr>
          <w:rFonts w:cs="Times New Roman"/>
          <w:color w:val="000000"/>
          <w:sz w:val="28"/>
          <w:szCs w:val="28"/>
        </w:rPr>
        <w:t>ной организации, реализующей АО</w:t>
      </w:r>
      <w:r w:rsidRPr="00B623BE">
        <w:rPr>
          <w:rFonts w:cs="Times New Roman"/>
          <w:color w:val="000000"/>
          <w:sz w:val="28"/>
          <w:szCs w:val="28"/>
        </w:rPr>
        <w:t>П НОО для слабовидящих</w:t>
      </w:r>
      <w:r>
        <w:rPr>
          <w:rFonts w:cs="Times New Roman"/>
          <w:color w:val="000000"/>
          <w:sz w:val="28"/>
          <w:szCs w:val="28"/>
        </w:rPr>
        <w:t xml:space="preserve"> обучающихся </w:t>
      </w:r>
      <w:r w:rsidRPr="00817A8D">
        <w:rPr>
          <w:sz w:val="28"/>
          <w:szCs w:val="28"/>
        </w:rPr>
        <w:t xml:space="preserve">с </w:t>
      </w:r>
      <w:r>
        <w:rPr>
          <w:sz w:val="28"/>
          <w:szCs w:val="28"/>
        </w:rPr>
        <w:t>легкой умственной отсталостью (интеллектуальными нарушениями)</w:t>
      </w:r>
      <w:r w:rsidRPr="00B623BE">
        <w:rPr>
          <w:rFonts w:cs="Times New Roman"/>
          <w:color w:val="000000"/>
          <w:sz w:val="28"/>
          <w:szCs w:val="28"/>
        </w:rPr>
        <w:t xml:space="preserve">, должна включать в себя совокупность технологических средств (компьютеры, базы данных, </w:t>
      </w:r>
      <w:r w:rsidRPr="00B623BE">
        <w:rPr>
          <w:rFonts w:cs="Times New Roman"/>
          <w:color w:val="000000"/>
          <w:sz w:val="28"/>
          <w:szCs w:val="28"/>
        </w:rPr>
        <w:lastRenderedPageBreak/>
        <w:t>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B21E09" w:rsidRPr="00B623BE" w:rsidRDefault="00B21E09" w:rsidP="00B21E09">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 xml:space="preserve">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w:t>
      </w:r>
      <w:r w:rsidR="00734487">
        <w:rPr>
          <w:rFonts w:cs="Times New Roman"/>
          <w:color w:val="000000"/>
          <w:sz w:val="28"/>
          <w:szCs w:val="28"/>
        </w:rPr>
        <w:t>слабовидящими обучающимися А</w:t>
      </w:r>
      <w:r w:rsidRPr="00B623BE">
        <w:rPr>
          <w:rFonts w:cs="Times New Roman"/>
          <w:color w:val="000000"/>
          <w:sz w:val="28"/>
          <w:szCs w:val="28"/>
        </w:rPr>
        <w:t>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B21E09" w:rsidRPr="00B623BE" w:rsidRDefault="00B21E09" w:rsidP="00B21E09">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 xml:space="preserve">Функционирование информационной образовательной среды обеспечивается средствами ИКТ и квалификацией </w:t>
      </w:r>
      <w:r w:rsidR="00734487" w:rsidRPr="00B623BE">
        <w:rPr>
          <w:rFonts w:cs="Times New Roman"/>
          <w:color w:val="000000"/>
          <w:sz w:val="28"/>
          <w:szCs w:val="28"/>
        </w:rPr>
        <w:t>работников,</w:t>
      </w:r>
      <w:r w:rsidRPr="00B623BE">
        <w:rPr>
          <w:rFonts w:cs="Times New Roman"/>
          <w:color w:val="000000"/>
          <w:sz w:val="28"/>
          <w:szCs w:val="28"/>
        </w:rPr>
        <w:t xml:space="preserve">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B21E09" w:rsidRPr="00B623BE" w:rsidRDefault="00B21E09" w:rsidP="00B21E09">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 xml:space="preserve">Образовательная организация вправе применять электронное обучение, дистанционные образовательные технологии при реализации образовательных </w:t>
      </w:r>
      <w:r w:rsidRPr="00B623BE">
        <w:rPr>
          <w:rFonts w:cs="Times New Roman"/>
          <w:color w:val="000000"/>
          <w:sz w:val="28"/>
          <w:szCs w:val="28"/>
        </w:rPr>
        <w:lastRenderedPageBreak/>
        <w:t>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21E09" w:rsidRPr="00B623BE" w:rsidRDefault="00B21E09" w:rsidP="00B21E09">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 xml:space="preserve">При реализации </w:t>
      </w:r>
      <w:r>
        <w:rPr>
          <w:rFonts w:cs="Times New Roman"/>
          <w:color w:val="000000"/>
          <w:sz w:val="28"/>
          <w:szCs w:val="28"/>
        </w:rPr>
        <w:t xml:space="preserve">образовательной организацией </w:t>
      </w:r>
      <w:r w:rsidRPr="00B623BE">
        <w:rPr>
          <w:rFonts w:cs="Times New Roman"/>
          <w:color w:val="000000"/>
          <w:sz w:val="28"/>
          <w:szCs w:val="28"/>
        </w:rPr>
        <w:t xml:space="preserve">образовательных программ с применением исключительно электронного обучения, дистанционных образовательных технологий в </w:t>
      </w:r>
      <w:r>
        <w:rPr>
          <w:rFonts w:cs="Times New Roman"/>
          <w:color w:val="000000"/>
          <w:sz w:val="28"/>
          <w:szCs w:val="28"/>
        </w:rPr>
        <w:t xml:space="preserve">ней </w:t>
      </w:r>
      <w:r w:rsidRPr="00B623BE">
        <w:rPr>
          <w:rFonts w:cs="Times New Roman"/>
          <w:color w:val="000000"/>
          <w:sz w:val="28"/>
          <w:szCs w:val="28"/>
        </w:rPr>
        <w:t>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w:t>
      </w:r>
      <w:r>
        <w:rPr>
          <w:rFonts w:cs="Times New Roman"/>
          <w:color w:val="000000"/>
          <w:sz w:val="28"/>
          <w:szCs w:val="28"/>
        </w:rPr>
        <w:t>,</w:t>
      </w:r>
      <w:r w:rsidRPr="00B623BE">
        <w:rPr>
          <w:rFonts w:cs="Times New Roman"/>
          <w:color w:val="000000"/>
          <w:sz w:val="28"/>
          <w:szCs w:val="28"/>
        </w:rPr>
        <w:t xml:space="preserve"> обеспечивающ</w:t>
      </w:r>
      <w:r>
        <w:rPr>
          <w:rFonts w:cs="Times New Roman"/>
          <w:color w:val="000000"/>
          <w:sz w:val="28"/>
          <w:szCs w:val="28"/>
        </w:rPr>
        <w:t>их</w:t>
      </w:r>
      <w:r w:rsidRPr="00B623BE">
        <w:rPr>
          <w:rFonts w:cs="Times New Roman"/>
          <w:color w:val="000000"/>
          <w:sz w:val="28"/>
          <w:szCs w:val="28"/>
        </w:rPr>
        <w:t xml:space="preserve"> освоение обучающимися образовательных программ в полном объеме независимо от места нахождения.</w:t>
      </w:r>
    </w:p>
    <w:p w:rsidR="00B21E09" w:rsidRPr="00B623BE" w:rsidRDefault="00B21E09" w:rsidP="00B21E09">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 xml:space="preserve">Материально-технические условия реализации АООП НОО для слабовидящих обучающихся </w:t>
      </w:r>
      <w:r w:rsidRPr="00817A8D">
        <w:rPr>
          <w:sz w:val="28"/>
          <w:szCs w:val="28"/>
        </w:rPr>
        <w:t xml:space="preserve">с </w:t>
      </w:r>
      <w:r>
        <w:rPr>
          <w:sz w:val="28"/>
          <w:szCs w:val="28"/>
        </w:rPr>
        <w:t xml:space="preserve">легкой умственной отсталостью (интеллектуальными нарушениями) </w:t>
      </w:r>
      <w:r w:rsidRPr="00B623BE">
        <w:rPr>
          <w:rFonts w:cs="Times New Roman"/>
          <w:color w:val="000000"/>
          <w:sz w:val="28"/>
          <w:szCs w:val="28"/>
        </w:rPr>
        <w:t>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B21E09" w:rsidRPr="00B623BE" w:rsidRDefault="00B21E09" w:rsidP="00B21E09">
      <w:pPr>
        <w:pStyle w:val="Standard"/>
        <w:spacing w:line="360" w:lineRule="auto"/>
        <w:ind w:firstLine="360"/>
        <w:contextualSpacing/>
        <w:jc w:val="both"/>
        <w:rPr>
          <w:rFonts w:cs="Times New Roman"/>
          <w:b/>
          <w:iCs/>
          <w:color w:val="000000"/>
          <w:sz w:val="28"/>
        </w:rPr>
      </w:pPr>
      <w:r w:rsidRPr="00025BF6">
        <w:rPr>
          <w:rFonts w:cs="Times New Roman"/>
          <w:b/>
          <w:i/>
          <w:iCs/>
          <w:color w:val="000000"/>
          <w:sz w:val="28"/>
        </w:rPr>
        <w:t>Требования к организации процесса обучения</w:t>
      </w:r>
      <w:r w:rsidRPr="00B623BE">
        <w:rPr>
          <w:rFonts w:cs="Times New Roman"/>
          <w:b/>
          <w:iCs/>
          <w:color w:val="000000"/>
          <w:sz w:val="28"/>
        </w:rPr>
        <w:t xml:space="preserve"> </w:t>
      </w:r>
    </w:p>
    <w:p w:rsidR="00B21E09" w:rsidRPr="00CA36CF" w:rsidRDefault="00B21E09" w:rsidP="00F26B87">
      <w:pPr>
        <w:pStyle w:val="Standard"/>
        <w:numPr>
          <w:ilvl w:val="0"/>
          <w:numId w:val="53"/>
        </w:numPr>
        <w:spacing w:line="360" w:lineRule="auto"/>
        <w:contextualSpacing/>
        <w:jc w:val="both"/>
        <w:rPr>
          <w:rFonts w:cs="Times New Roman"/>
          <w:color w:val="000000"/>
          <w:sz w:val="28"/>
        </w:rPr>
      </w:pPr>
      <w:r w:rsidRPr="00CA36CF">
        <w:rPr>
          <w:rFonts w:cs="Times New Roman"/>
          <w:color w:val="000000"/>
          <w:sz w:val="28"/>
        </w:rPr>
        <w:t>Требования к наполняемости классов.</w:t>
      </w:r>
    </w:p>
    <w:p w:rsidR="00B21E09" w:rsidRPr="00A729FB" w:rsidRDefault="00B21E09" w:rsidP="00B21E09">
      <w:pPr>
        <w:spacing w:after="0" w:line="360" w:lineRule="auto"/>
        <w:jc w:val="both"/>
        <w:rPr>
          <w:rFonts w:ascii="Times New Roman" w:hAnsi="Times New Roman"/>
          <w:sz w:val="28"/>
          <w:szCs w:val="28"/>
        </w:rPr>
      </w:pPr>
      <w:r w:rsidRPr="00A729FB">
        <w:rPr>
          <w:rFonts w:ascii="Times New Roman" w:hAnsi="Times New Roman"/>
          <w:sz w:val="28"/>
          <w:szCs w:val="28"/>
        </w:rPr>
        <w:t>Комплектование классов для слабовидящих обучающихся, получающих образование, которое по содержанию и итоговым дости</w:t>
      </w:r>
      <w:r w:rsidRPr="00A729FB">
        <w:rPr>
          <w:rFonts w:ascii="Times New Roman" w:hAnsi="Times New Roman"/>
          <w:sz w:val="28"/>
          <w:szCs w:val="28"/>
        </w:rPr>
        <w:softHyphen/>
        <w:t xml:space="preserve">жениям не соотносится к моменту </w:t>
      </w:r>
      <w:r w:rsidR="00734487" w:rsidRPr="00A729FB">
        <w:rPr>
          <w:rFonts w:ascii="Times New Roman" w:hAnsi="Times New Roman"/>
          <w:sz w:val="28"/>
          <w:szCs w:val="28"/>
        </w:rPr>
        <w:t>за</w:t>
      </w:r>
      <w:r w:rsidR="00734487" w:rsidRPr="00A729FB">
        <w:rPr>
          <w:rFonts w:ascii="Times New Roman" w:hAnsi="Times New Roman"/>
          <w:sz w:val="28"/>
          <w:szCs w:val="28"/>
        </w:rPr>
        <w:softHyphen/>
        <w:t>вершения школьного</w:t>
      </w:r>
      <w:r w:rsidRPr="00A729FB">
        <w:rPr>
          <w:rFonts w:ascii="Times New Roman" w:hAnsi="Times New Roman"/>
          <w:sz w:val="28"/>
          <w:szCs w:val="28"/>
        </w:rPr>
        <w:t xml:space="preserve"> обучения с содержанием и итоговыми достижениями сверстников, не имеющих дополнительных ограничений по </w:t>
      </w:r>
      <w:r w:rsidRPr="00A729FB">
        <w:rPr>
          <w:rFonts w:ascii="Times New Roman" w:hAnsi="Times New Roman"/>
          <w:sz w:val="28"/>
          <w:szCs w:val="28"/>
        </w:rPr>
        <w:lastRenderedPageBreak/>
        <w:t>воз</w:t>
      </w:r>
      <w:r w:rsidRPr="00A729FB">
        <w:rPr>
          <w:rFonts w:ascii="Times New Roman" w:hAnsi="Times New Roman"/>
          <w:sz w:val="28"/>
          <w:szCs w:val="28"/>
        </w:rPr>
        <w:softHyphen/>
        <w:t>можностям здоровья, в пролонгированные сроки: максимальное количество обучающихся в классе – 9 человек.</w:t>
      </w:r>
    </w:p>
    <w:p w:rsidR="00B21E09" w:rsidRPr="00B623BE" w:rsidRDefault="00B21E09" w:rsidP="00F26B87">
      <w:pPr>
        <w:pStyle w:val="Standard"/>
        <w:numPr>
          <w:ilvl w:val="0"/>
          <w:numId w:val="53"/>
        </w:numPr>
        <w:spacing w:line="360" w:lineRule="auto"/>
        <w:contextualSpacing/>
        <w:jc w:val="both"/>
        <w:rPr>
          <w:rFonts w:cs="Times New Roman"/>
          <w:color w:val="000000"/>
          <w:sz w:val="28"/>
        </w:rPr>
      </w:pPr>
      <w:r w:rsidRPr="00465D4E">
        <w:rPr>
          <w:rFonts w:cs="Times New Roman"/>
          <w:color w:val="000000"/>
          <w:sz w:val="28"/>
        </w:rPr>
        <w:t>Требования к о</w:t>
      </w:r>
      <w:r w:rsidRPr="00B623BE">
        <w:rPr>
          <w:rFonts w:cs="Times New Roman"/>
          <w:color w:val="000000"/>
          <w:sz w:val="28"/>
        </w:rPr>
        <w:t>рганизации раб</w:t>
      </w:r>
      <w:r w:rsidR="00734487">
        <w:rPr>
          <w:rFonts w:cs="Times New Roman"/>
          <w:color w:val="000000"/>
          <w:sz w:val="28"/>
        </w:rPr>
        <w:t>оты по реализации АО</w:t>
      </w:r>
      <w:r w:rsidRPr="00B623BE">
        <w:rPr>
          <w:rFonts w:cs="Times New Roman"/>
          <w:color w:val="000000"/>
          <w:sz w:val="28"/>
        </w:rPr>
        <w:t>П НОО</w:t>
      </w:r>
      <w:r>
        <w:rPr>
          <w:rFonts w:cs="Times New Roman"/>
          <w:color w:val="000000"/>
          <w:sz w:val="28"/>
        </w:rPr>
        <w:t>:</w:t>
      </w:r>
    </w:p>
    <w:p w:rsidR="00B21E09" w:rsidRPr="00B623BE" w:rsidRDefault="00B21E09" w:rsidP="00B21E09">
      <w:pPr>
        <w:pStyle w:val="Standard"/>
        <w:spacing w:line="360" w:lineRule="auto"/>
        <w:contextualSpacing/>
        <w:jc w:val="both"/>
        <w:rPr>
          <w:rFonts w:cs="Times New Roman"/>
          <w:iCs/>
          <w:sz w:val="28"/>
        </w:rPr>
      </w:pPr>
      <w:r w:rsidRPr="00B623BE">
        <w:rPr>
          <w:rFonts w:cs="Times New Roman"/>
          <w:iCs/>
          <w:sz w:val="28"/>
        </w:rPr>
        <w:tab/>
      </w:r>
      <w:r w:rsidRPr="00B623BE">
        <w:rPr>
          <w:rFonts w:cs="Times New Roman"/>
          <w:sz w:val="28"/>
        </w:rPr>
        <w:t>систематическое и целенаправленное развитие сохранных органов чувств;</w:t>
      </w:r>
    </w:p>
    <w:p w:rsidR="00B21E09" w:rsidRPr="00B623BE" w:rsidRDefault="00B21E09" w:rsidP="00B21E09">
      <w:pPr>
        <w:pStyle w:val="Standard"/>
        <w:spacing w:line="360" w:lineRule="auto"/>
        <w:contextualSpacing/>
        <w:jc w:val="both"/>
        <w:rPr>
          <w:rFonts w:cs="Times New Roman"/>
          <w:sz w:val="28"/>
        </w:rPr>
      </w:pPr>
      <w:r w:rsidRPr="00B623BE">
        <w:rPr>
          <w:rFonts w:cs="Times New Roman"/>
          <w:sz w:val="28"/>
        </w:rPr>
        <w:tab/>
      </w:r>
      <w:r w:rsidR="00734487" w:rsidRPr="00B623BE">
        <w:rPr>
          <w:rFonts w:cs="Times New Roman"/>
          <w:sz w:val="28"/>
        </w:rPr>
        <w:t>обеспечение доступности</w:t>
      </w:r>
      <w:r w:rsidRPr="00B623BE">
        <w:rPr>
          <w:rFonts w:cs="Times New Roman"/>
          <w:sz w:val="28"/>
        </w:rPr>
        <w:t xml:space="preserve"> учебной информации для непосредственного зрительного восприятия </w:t>
      </w:r>
      <w:r>
        <w:rPr>
          <w:rFonts w:cs="Times New Roman"/>
          <w:sz w:val="28"/>
        </w:rPr>
        <w:t xml:space="preserve">слабовидящими </w:t>
      </w:r>
      <w:r w:rsidRPr="00B623BE">
        <w:rPr>
          <w:rFonts w:cs="Times New Roman"/>
          <w:sz w:val="28"/>
        </w:rPr>
        <w:t>обучающимися</w:t>
      </w:r>
      <w:r>
        <w:rPr>
          <w:rFonts w:cs="Times New Roman"/>
          <w:sz w:val="28"/>
        </w:rPr>
        <w:t xml:space="preserve"> </w:t>
      </w:r>
      <w:r w:rsidRPr="00817A8D">
        <w:rPr>
          <w:sz w:val="28"/>
          <w:szCs w:val="28"/>
        </w:rPr>
        <w:t xml:space="preserve">с </w:t>
      </w:r>
      <w:r>
        <w:rPr>
          <w:sz w:val="28"/>
          <w:szCs w:val="28"/>
        </w:rPr>
        <w:t>легкой умственной отсталостью (интеллектуальными нарушениями)</w:t>
      </w:r>
      <w:r w:rsidRPr="00B623BE">
        <w:rPr>
          <w:rFonts w:cs="Times New Roman"/>
          <w:sz w:val="28"/>
        </w:rPr>
        <w:t>;</w:t>
      </w:r>
    </w:p>
    <w:p w:rsidR="00B21E09" w:rsidRPr="00B623BE" w:rsidRDefault="00B21E09" w:rsidP="00B21E09">
      <w:pPr>
        <w:pStyle w:val="Standard"/>
        <w:spacing w:line="360" w:lineRule="auto"/>
        <w:contextualSpacing/>
        <w:jc w:val="both"/>
        <w:rPr>
          <w:rFonts w:cs="Times New Roman"/>
          <w:sz w:val="28"/>
        </w:rPr>
      </w:pPr>
      <w:r w:rsidRPr="00B623BE">
        <w:rPr>
          <w:rFonts w:cs="Times New Roman"/>
          <w:sz w:val="28"/>
        </w:rPr>
        <w:tab/>
        <w:t>руководство процессом зрительного восприятия, индивидуальных и фронтальных пособий, объектов и предметов окружающего мира;</w:t>
      </w:r>
    </w:p>
    <w:p w:rsidR="00B21E09" w:rsidRPr="00B623BE" w:rsidRDefault="00B21E09" w:rsidP="00B21E09">
      <w:pPr>
        <w:pStyle w:val="Standard"/>
        <w:spacing w:line="360" w:lineRule="auto"/>
        <w:contextualSpacing/>
        <w:jc w:val="both"/>
        <w:rPr>
          <w:rFonts w:cs="Times New Roman"/>
          <w:sz w:val="28"/>
        </w:rPr>
      </w:pPr>
      <w:r w:rsidRPr="00B623BE">
        <w:rPr>
          <w:rFonts w:cs="Times New Roman"/>
          <w:sz w:val="28"/>
        </w:rPr>
        <w:tab/>
        <w:t>введение специальных (пропедевтических) периодов в этапном построении урока;</w:t>
      </w:r>
    </w:p>
    <w:p w:rsidR="00B21E09" w:rsidRPr="00B623BE" w:rsidRDefault="00B21E09" w:rsidP="00B21E09">
      <w:pPr>
        <w:pStyle w:val="Standard"/>
        <w:spacing w:line="360" w:lineRule="auto"/>
        <w:contextualSpacing/>
        <w:jc w:val="both"/>
        <w:rPr>
          <w:rFonts w:cs="Times New Roman"/>
          <w:sz w:val="28"/>
        </w:rPr>
      </w:pPr>
      <w:r w:rsidRPr="00B623BE">
        <w:rPr>
          <w:rFonts w:cs="Times New Roman"/>
          <w:sz w:val="28"/>
        </w:rPr>
        <w:tab/>
        <w:t xml:space="preserve">введение в первом и втором классах дополнительной физкультминутки; </w:t>
      </w:r>
    </w:p>
    <w:p w:rsidR="00B21E09" w:rsidRPr="00B623BE" w:rsidRDefault="00B21E09" w:rsidP="00B21E09">
      <w:pPr>
        <w:pStyle w:val="Standard"/>
        <w:spacing w:line="360" w:lineRule="auto"/>
        <w:contextualSpacing/>
        <w:jc w:val="both"/>
        <w:rPr>
          <w:rFonts w:cs="Times New Roman"/>
        </w:rPr>
      </w:pPr>
      <w:r w:rsidRPr="00B623BE">
        <w:rPr>
          <w:rFonts w:cs="Times New Roman"/>
          <w:sz w:val="28"/>
        </w:rPr>
        <w:t>введение в содержание физкультминуток упражнений, обеспечивающих снятие зрительного напряжения и профилактику зрительного утомления;</w:t>
      </w:r>
    </w:p>
    <w:p w:rsidR="00B21E09" w:rsidRPr="00B623BE" w:rsidRDefault="00B21E09" w:rsidP="00B21E09">
      <w:pPr>
        <w:pStyle w:val="Standard"/>
        <w:spacing w:line="360" w:lineRule="auto"/>
        <w:contextualSpacing/>
        <w:jc w:val="both"/>
        <w:rPr>
          <w:rFonts w:cs="Times New Roman"/>
          <w:sz w:val="28"/>
        </w:rPr>
      </w:pPr>
      <w:r w:rsidRPr="00B623BE">
        <w:rPr>
          <w:rFonts w:cs="Times New Roman"/>
          <w:sz w:val="28"/>
        </w:rPr>
        <w:tab/>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B21E09" w:rsidRPr="00B623BE" w:rsidRDefault="00B21E09" w:rsidP="00B21E09">
      <w:pPr>
        <w:pStyle w:val="Standard"/>
        <w:spacing w:line="360" w:lineRule="auto"/>
        <w:contextualSpacing/>
        <w:jc w:val="both"/>
        <w:rPr>
          <w:rFonts w:cs="Times New Roman"/>
          <w:sz w:val="28"/>
        </w:rPr>
      </w:pPr>
      <w:r w:rsidRPr="00B623BE">
        <w:rPr>
          <w:rFonts w:cs="Times New Roman"/>
          <w:sz w:val="28"/>
        </w:rPr>
        <w:tab/>
        <w:t>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w:t>
      </w:r>
    </w:p>
    <w:p w:rsidR="00B21E09" w:rsidRPr="00B623BE" w:rsidRDefault="00734487" w:rsidP="00B21E09">
      <w:pPr>
        <w:pStyle w:val="Standard"/>
        <w:spacing w:line="360" w:lineRule="auto"/>
        <w:contextualSpacing/>
        <w:jc w:val="both"/>
        <w:rPr>
          <w:rFonts w:cs="Times New Roman"/>
          <w:sz w:val="28"/>
        </w:rPr>
      </w:pPr>
      <w:r w:rsidRPr="00B623BE">
        <w:rPr>
          <w:rFonts w:cs="Times New Roman"/>
          <w:sz w:val="28"/>
          <w:szCs w:val="28"/>
        </w:rPr>
        <w:t>обеспечение доступности</w:t>
      </w:r>
      <w:r w:rsidR="00B21E09" w:rsidRPr="00B623BE">
        <w:rPr>
          <w:rFonts w:cs="Times New Roman"/>
          <w:sz w:val="28"/>
          <w:szCs w:val="28"/>
        </w:rPr>
        <w:t xml:space="preserve"> учебной информации для непосредственного зрительного восприятия </w:t>
      </w:r>
      <w:r w:rsidR="00B21E09">
        <w:rPr>
          <w:rFonts w:cs="Times New Roman"/>
          <w:sz w:val="28"/>
          <w:szCs w:val="28"/>
        </w:rPr>
        <w:t xml:space="preserve">слабовидящими </w:t>
      </w:r>
      <w:r w:rsidR="00B21E09" w:rsidRPr="00B623BE">
        <w:rPr>
          <w:rFonts w:cs="Times New Roman"/>
          <w:sz w:val="28"/>
          <w:szCs w:val="28"/>
        </w:rPr>
        <w:t>обучающимися</w:t>
      </w:r>
      <w:r w:rsidR="00B21E09">
        <w:rPr>
          <w:rFonts w:cs="Times New Roman"/>
          <w:sz w:val="28"/>
          <w:szCs w:val="28"/>
        </w:rPr>
        <w:t xml:space="preserve"> </w:t>
      </w:r>
      <w:r w:rsidR="00B21E09" w:rsidRPr="00817A8D">
        <w:rPr>
          <w:sz w:val="28"/>
          <w:szCs w:val="28"/>
        </w:rPr>
        <w:t xml:space="preserve">с </w:t>
      </w:r>
      <w:r w:rsidR="00B21E09">
        <w:rPr>
          <w:sz w:val="28"/>
          <w:szCs w:val="28"/>
        </w:rPr>
        <w:t>легкой умственной отсталостью (интеллектуальными нарушениями)</w:t>
      </w:r>
      <w:r w:rsidR="00B21E09" w:rsidRPr="00B623BE">
        <w:rPr>
          <w:rFonts w:cs="Times New Roman"/>
          <w:sz w:val="28"/>
        </w:rPr>
        <w:t>;</w:t>
      </w:r>
    </w:p>
    <w:p w:rsidR="00B21E09" w:rsidRPr="00B623BE" w:rsidRDefault="00B21E09" w:rsidP="00B21E09">
      <w:pPr>
        <w:pStyle w:val="Standard"/>
        <w:spacing w:line="360" w:lineRule="auto"/>
        <w:contextualSpacing/>
        <w:jc w:val="both"/>
        <w:rPr>
          <w:rFonts w:cs="Times New Roman"/>
        </w:rPr>
      </w:pPr>
      <w:r w:rsidRPr="00B623BE">
        <w:rPr>
          <w:rFonts w:cs="Times New Roman"/>
          <w:sz w:val="28"/>
        </w:rPr>
        <w:tab/>
        <w:t>соблюдение режима физических нагрузок (с учетом противопоказаний);</w:t>
      </w:r>
    </w:p>
    <w:p w:rsidR="00B21E09" w:rsidRPr="00B623BE" w:rsidRDefault="00B21E09" w:rsidP="00B21E09">
      <w:pPr>
        <w:pStyle w:val="Standard"/>
        <w:spacing w:line="360" w:lineRule="auto"/>
        <w:contextualSpacing/>
        <w:jc w:val="both"/>
        <w:rPr>
          <w:rFonts w:cs="Times New Roman"/>
        </w:rPr>
      </w:pPr>
      <w:r w:rsidRPr="00B623BE">
        <w:rPr>
          <w:rFonts w:cs="Times New Roman"/>
          <w:sz w:val="28"/>
        </w:rPr>
        <w:tab/>
        <w:t xml:space="preserve">рациональное чередование </w:t>
      </w:r>
      <w:r w:rsidR="00734487" w:rsidRPr="00B623BE">
        <w:rPr>
          <w:rFonts w:cs="Times New Roman"/>
          <w:sz w:val="28"/>
        </w:rPr>
        <w:t xml:space="preserve">зрительной </w:t>
      </w:r>
      <w:r w:rsidR="00734487" w:rsidRPr="00B623BE">
        <w:rPr>
          <w:rFonts w:cs="Times New Roman"/>
          <w:b/>
          <w:bCs/>
          <w:sz w:val="28"/>
        </w:rPr>
        <w:t>нагрузки</w:t>
      </w:r>
      <w:r w:rsidRPr="00B623BE">
        <w:rPr>
          <w:rFonts w:cs="Times New Roman"/>
          <w:sz w:val="28"/>
        </w:rPr>
        <w:t xml:space="preserve"> со слуховым восприятием учебного материала;</w:t>
      </w:r>
    </w:p>
    <w:p w:rsidR="00B21E09" w:rsidRPr="00B623BE" w:rsidRDefault="00B21E09" w:rsidP="00B21E09">
      <w:pPr>
        <w:pStyle w:val="Standard"/>
        <w:spacing w:line="360" w:lineRule="auto"/>
        <w:contextualSpacing/>
        <w:jc w:val="both"/>
        <w:rPr>
          <w:rFonts w:cs="Times New Roman"/>
          <w:sz w:val="28"/>
        </w:rPr>
      </w:pPr>
      <w:r w:rsidRPr="00B623BE">
        <w:rPr>
          <w:rFonts w:cs="Times New Roman"/>
          <w:sz w:val="28"/>
        </w:rPr>
        <w:tab/>
        <w:t xml:space="preserve">учет темпа учебной работы слабовидящих обучающихся </w:t>
      </w:r>
      <w:r w:rsidRPr="00817A8D">
        <w:rPr>
          <w:sz w:val="28"/>
          <w:szCs w:val="28"/>
        </w:rPr>
        <w:t xml:space="preserve">с </w:t>
      </w:r>
      <w:r>
        <w:rPr>
          <w:sz w:val="28"/>
          <w:szCs w:val="28"/>
        </w:rPr>
        <w:t xml:space="preserve">легкой </w:t>
      </w:r>
      <w:r>
        <w:rPr>
          <w:sz w:val="28"/>
          <w:szCs w:val="28"/>
        </w:rPr>
        <w:lastRenderedPageBreak/>
        <w:t xml:space="preserve">умственной отсталостью (интеллектуальными нарушениями) </w:t>
      </w:r>
      <w:r w:rsidRPr="00B623BE">
        <w:rPr>
          <w:rFonts w:cs="Times New Roman"/>
          <w:sz w:val="28"/>
        </w:rPr>
        <w:t>в зависимости от состояния зрительных функций и уровня развития обучающихся;</w:t>
      </w:r>
    </w:p>
    <w:p w:rsidR="00B21E09" w:rsidRPr="00B623BE" w:rsidRDefault="00B21E09" w:rsidP="00B21E09">
      <w:pPr>
        <w:pStyle w:val="Standard"/>
        <w:spacing w:line="360" w:lineRule="auto"/>
        <w:contextualSpacing/>
        <w:jc w:val="both"/>
        <w:rPr>
          <w:rFonts w:cs="Times New Roman"/>
        </w:rPr>
      </w:pPr>
      <w:r w:rsidRPr="00B623BE">
        <w:rPr>
          <w:rFonts w:cs="Times New Roman"/>
          <w:sz w:val="28"/>
        </w:rPr>
        <w:tab/>
        <w:t>реализация на общеобразовательных уроках и внеклассных мероприятиях коррекционных целей;</w:t>
      </w:r>
    </w:p>
    <w:p w:rsidR="00B21E09" w:rsidRDefault="00B21E09" w:rsidP="00B21E09">
      <w:pPr>
        <w:pStyle w:val="Standard"/>
        <w:spacing w:line="360" w:lineRule="auto"/>
        <w:contextualSpacing/>
        <w:jc w:val="both"/>
        <w:rPr>
          <w:rFonts w:cs="Times New Roman"/>
          <w:sz w:val="28"/>
        </w:rPr>
      </w:pPr>
      <w:r w:rsidRPr="00B623BE">
        <w:rPr>
          <w:rFonts w:cs="Times New Roman"/>
          <w:sz w:val="28"/>
        </w:rPr>
        <w:tab/>
        <w:t>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B21E09" w:rsidRPr="00C64E35" w:rsidRDefault="00B21E09" w:rsidP="00F26B87">
      <w:pPr>
        <w:pStyle w:val="Standard"/>
        <w:numPr>
          <w:ilvl w:val="0"/>
          <w:numId w:val="53"/>
        </w:numPr>
        <w:spacing w:line="360" w:lineRule="auto"/>
        <w:contextualSpacing/>
        <w:jc w:val="both"/>
        <w:rPr>
          <w:rFonts w:cs="Times New Roman"/>
          <w:i/>
          <w:sz w:val="28"/>
          <w:szCs w:val="28"/>
        </w:rPr>
      </w:pPr>
      <w:r w:rsidRPr="00C64E35">
        <w:rPr>
          <w:rFonts w:cs="Times New Roman"/>
          <w:i/>
          <w:sz w:val="28"/>
          <w:szCs w:val="28"/>
        </w:rPr>
        <w:t>Требования к единому орфографическому режиму представлены в Приложении 1.</w:t>
      </w:r>
    </w:p>
    <w:p w:rsidR="00B21E09" w:rsidRPr="00F15017" w:rsidRDefault="00B21E09" w:rsidP="00B21E09">
      <w:pPr>
        <w:pStyle w:val="Standard"/>
        <w:spacing w:line="360" w:lineRule="auto"/>
        <w:ind w:firstLine="709"/>
        <w:contextualSpacing/>
        <w:jc w:val="both"/>
        <w:rPr>
          <w:rFonts w:cs="Times New Roman"/>
          <w:i/>
          <w:color w:val="000000"/>
        </w:rPr>
      </w:pPr>
      <w:r w:rsidRPr="00F15017">
        <w:rPr>
          <w:rFonts w:cs="Times New Roman"/>
          <w:b/>
          <w:bCs/>
          <w:i/>
          <w:iCs/>
          <w:color w:val="000000"/>
          <w:sz w:val="28"/>
        </w:rPr>
        <w:t xml:space="preserve">Требования к </w:t>
      </w:r>
      <w:r w:rsidRPr="00F15017">
        <w:rPr>
          <w:rFonts w:cs="Times New Roman"/>
          <w:b/>
          <w:i/>
          <w:iCs/>
          <w:color w:val="000000"/>
          <w:sz w:val="28"/>
        </w:rPr>
        <w:t>о</w:t>
      </w:r>
      <w:r w:rsidRPr="00F15017">
        <w:rPr>
          <w:rFonts w:cs="Times New Roman"/>
          <w:b/>
          <w:i/>
          <w:iCs/>
          <w:color w:val="000000"/>
          <w:sz w:val="28"/>
          <w:szCs w:val="28"/>
        </w:rPr>
        <w:t>рганизации пространства</w:t>
      </w:r>
    </w:p>
    <w:p w:rsidR="00B21E09" w:rsidRPr="00B623BE" w:rsidRDefault="00B21E09" w:rsidP="00B21E09">
      <w:pPr>
        <w:pStyle w:val="Standard"/>
        <w:spacing w:line="360" w:lineRule="auto"/>
        <w:contextualSpacing/>
        <w:jc w:val="both"/>
        <w:rPr>
          <w:rFonts w:cs="Times New Roman"/>
        </w:rPr>
      </w:pPr>
      <w:r w:rsidRPr="00B623BE">
        <w:rPr>
          <w:rFonts w:cs="Times New Roman"/>
          <w:sz w:val="28"/>
        </w:rPr>
        <w:t>Организация пространства</w:t>
      </w:r>
      <w:r w:rsidRPr="00B623BE">
        <w:rPr>
          <w:rFonts w:cs="Times New Roman"/>
          <w:b/>
          <w:sz w:val="28"/>
        </w:rPr>
        <w:t xml:space="preserve"> </w:t>
      </w:r>
      <w:r w:rsidRPr="00B623BE">
        <w:rPr>
          <w:rFonts w:cs="Times New Roman"/>
          <w:sz w:val="28"/>
        </w:rPr>
        <w:t>должна обеспечивать:</w:t>
      </w:r>
    </w:p>
    <w:p w:rsidR="00B21E09" w:rsidRPr="00B623BE" w:rsidRDefault="00B21E09" w:rsidP="00B21E09">
      <w:pPr>
        <w:pStyle w:val="Standard"/>
        <w:spacing w:line="360" w:lineRule="auto"/>
        <w:ind w:firstLine="708"/>
        <w:contextualSpacing/>
        <w:jc w:val="both"/>
        <w:rPr>
          <w:rFonts w:cs="Times New Roman"/>
        </w:rPr>
      </w:pPr>
      <w:r w:rsidRPr="00B623BE">
        <w:rPr>
          <w:rFonts w:cs="Times New Roman"/>
          <w:sz w:val="28"/>
        </w:rPr>
        <w:t>1) безопасность предметно-пространственной среды, что предполагает:</w:t>
      </w:r>
    </w:p>
    <w:p w:rsidR="00B21E09" w:rsidRPr="00B623BE" w:rsidRDefault="00B21E09" w:rsidP="00B21E09">
      <w:pPr>
        <w:pStyle w:val="Standard"/>
        <w:tabs>
          <w:tab w:val="left" w:pos="360"/>
        </w:tabs>
        <w:spacing w:line="360" w:lineRule="auto"/>
        <w:contextualSpacing/>
        <w:jc w:val="both"/>
        <w:rPr>
          <w:rFonts w:cs="Times New Roman"/>
        </w:rPr>
      </w:pPr>
      <w:r w:rsidRPr="00B623BE">
        <w:rPr>
          <w:rFonts w:cs="Times New Roman"/>
          <w:sz w:val="28"/>
        </w:rPr>
        <w:tab/>
        <w:t xml:space="preserve">безопасное предметное наполнение школьных помещений (свободные проходы к партам, входным дверям, отсутствие </w:t>
      </w:r>
      <w:r w:rsidR="00734487" w:rsidRPr="00B623BE">
        <w:rPr>
          <w:rFonts w:cs="Times New Roman"/>
          <w:sz w:val="28"/>
        </w:rPr>
        <w:t>выступающих углов</w:t>
      </w:r>
      <w:r w:rsidRPr="00B623BE">
        <w:rPr>
          <w:rFonts w:cs="Times New Roman"/>
          <w:sz w:val="28"/>
        </w:rPr>
        <w:t xml:space="preserve"> и т. п.);</w:t>
      </w:r>
    </w:p>
    <w:p w:rsidR="00B21E09" w:rsidRPr="00B623BE" w:rsidRDefault="00B21E09" w:rsidP="00B21E09">
      <w:pPr>
        <w:pStyle w:val="Standard"/>
        <w:tabs>
          <w:tab w:val="left" w:pos="360"/>
        </w:tabs>
        <w:spacing w:line="360" w:lineRule="auto"/>
        <w:contextualSpacing/>
        <w:jc w:val="both"/>
        <w:rPr>
          <w:rFonts w:cs="Times New Roman"/>
          <w:sz w:val="28"/>
        </w:rPr>
      </w:pPr>
      <w:r w:rsidRPr="00B623BE">
        <w:rPr>
          <w:rFonts w:cs="Times New Roman"/>
          <w:sz w:val="28"/>
        </w:rPr>
        <w:tab/>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B21E09" w:rsidRPr="00B623BE" w:rsidRDefault="00B21E09" w:rsidP="00B21E09">
      <w:pPr>
        <w:pStyle w:val="Standard"/>
        <w:tabs>
          <w:tab w:val="left" w:pos="360"/>
        </w:tabs>
        <w:spacing w:line="360" w:lineRule="auto"/>
        <w:contextualSpacing/>
        <w:jc w:val="both"/>
        <w:rPr>
          <w:rFonts w:cs="Times New Roman"/>
          <w:sz w:val="28"/>
        </w:rPr>
      </w:pPr>
      <w:r w:rsidRPr="00B623BE">
        <w:rPr>
          <w:rFonts w:cs="Times New Roman"/>
          <w:sz w:val="28"/>
        </w:rPr>
        <w:tab/>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B21E09" w:rsidRPr="00B623BE" w:rsidRDefault="00B21E09" w:rsidP="00B21E09">
      <w:pPr>
        <w:pStyle w:val="Standard"/>
        <w:tabs>
          <w:tab w:val="left" w:pos="360"/>
        </w:tabs>
        <w:spacing w:line="360" w:lineRule="auto"/>
        <w:contextualSpacing/>
        <w:jc w:val="both"/>
        <w:rPr>
          <w:rFonts w:cs="Times New Roman"/>
        </w:rPr>
      </w:pPr>
      <w:r w:rsidRPr="00B623BE">
        <w:rPr>
          <w:rFonts w:cs="Times New Roman"/>
          <w:sz w:val="28"/>
        </w:rPr>
        <w:tab/>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B21E09" w:rsidRDefault="00B21E09" w:rsidP="00B21E09">
      <w:pPr>
        <w:pStyle w:val="Standard"/>
        <w:tabs>
          <w:tab w:val="left" w:pos="360"/>
        </w:tabs>
        <w:spacing w:line="360" w:lineRule="auto"/>
        <w:contextualSpacing/>
        <w:jc w:val="both"/>
        <w:rPr>
          <w:rFonts w:cs="Times New Roman"/>
          <w:sz w:val="28"/>
        </w:rPr>
      </w:pPr>
      <w:r w:rsidRPr="00B623BE">
        <w:rPr>
          <w:rFonts w:cs="Times New Roman"/>
          <w:sz w:val="28"/>
        </w:rPr>
        <w:tab/>
        <w:t xml:space="preserve">оперативное </w:t>
      </w:r>
      <w:r w:rsidR="00734487" w:rsidRPr="00B623BE">
        <w:rPr>
          <w:rFonts w:cs="Times New Roman"/>
          <w:sz w:val="28"/>
        </w:rPr>
        <w:t>устранение факторов</w:t>
      </w:r>
      <w:r w:rsidRPr="00B623BE">
        <w:rPr>
          <w:rFonts w:cs="Times New Roman"/>
          <w:sz w:val="28"/>
        </w:rPr>
        <w:t>,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B21E09" w:rsidRPr="00397BA5" w:rsidRDefault="00B21E09" w:rsidP="00B21E09">
      <w:pPr>
        <w:pStyle w:val="Standard"/>
        <w:tabs>
          <w:tab w:val="left" w:pos="360"/>
        </w:tabs>
        <w:spacing w:line="360" w:lineRule="auto"/>
        <w:contextualSpacing/>
        <w:jc w:val="both"/>
        <w:rPr>
          <w:rFonts w:cs="Times New Roman"/>
          <w:sz w:val="28"/>
        </w:rPr>
      </w:pPr>
      <w:r w:rsidRPr="00397BA5">
        <w:rPr>
          <w:rFonts w:cs="Times New Roman"/>
          <w:sz w:val="28"/>
        </w:rPr>
        <w:lastRenderedPageBreak/>
        <w:t>Образовательная организация должна обеспечить наличие зрительных ориентиров.</w:t>
      </w:r>
    </w:p>
    <w:p w:rsidR="00B21E09" w:rsidRDefault="00B21E09" w:rsidP="00B21E09">
      <w:pPr>
        <w:pStyle w:val="Standard"/>
        <w:tabs>
          <w:tab w:val="left" w:pos="360"/>
        </w:tabs>
        <w:spacing w:line="360" w:lineRule="auto"/>
        <w:contextualSpacing/>
        <w:jc w:val="both"/>
        <w:rPr>
          <w:rFonts w:cs="Times New Roman"/>
          <w:sz w:val="28"/>
        </w:rPr>
      </w:pPr>
      <w:r>
        <w:rPr>
          <w:rFonts w:cs="Times New Roman"/>
          <w:i/>
          <w:sz w:val="28"/>
        </w:rPr>
        <w:t>К уличным ориентирам относятся:</w:t>
      </w:r>
      <w:r>
        <w:rPr>
          <w:rFonts w:cs="Times New Roman"/>
          <w:sz w:val="28"/>
        </w:rPr>
        <w:tab/>
      </w:r>
    </w:p>
    <w:p w:rsidR="00B21E09" w:rsidRDefault="00B21E09" w:rsidP="00B21E09">
      <w:pPr>
        <w:pStyle w:val="Standard"/>
        <w:tabs>
          <w:tab w:val="left" w:pos="360"/>
        </w:tabs>
        <w:spacing w:line="360" w:lineRule="auto"/>
        <w:contextualSpacing/>
        <w:jc w:val="both"/>
        <w:rPr>
          <w:rFonts w:cs="Times New Roman"/>
          <w:sz w:val="28"/>
        </w:rPr>
      </w:pPr>
      <w:r>
        <w:rPr>
          <w:rFonts w:cs="Times New Roman"/>
          <w:sz w:val="28"/>
        </w:rPr>
        <w:t>- стрелочные указатели, показывающие направление, в котором следует идти до указанного на них номера корпуса;</w:t>
      </w:r>
    </w:p>
    <w:p w:rsidR="00B21E09" w:rsidRDefault="00B21E09" w:rsidP="00B21E09">
      <w:pPr>
        <w:pStyle w:val="Standard"/>
        <w:tabs>
          <w:tab w:val="left" w:pos="360"/>
        </w:tabs>
        <w:spacing w:line="360" w:lineRule="auto"/>
        <w:contextualSpacing/>
        <w:jc w:val="both"/>
        <w:rPr>
          <w:rFonts w:cs="Times New Roman"/>
          <w:sz w:val="28"/>
        </w:rPr>
      </w:pPr>
      <w:r>
        <w:rPr>
          <w:rFonts w:cs="Times New Roman"/>
          <w:sz w:val="28"/>
        </w:rPr>
        <w:t xml:space="preserve">-номерные указатели устанавливаются на всех зданиях образовательной организации на расстоянии 500мм от входной двери справа на высоте, удобной для слабовидящих. Номер наносится черной </w:t>
      </w:r>
      <w:r w:rsidR="00734487">
        <w:rPr>
          <w:rFonts w:cs="Times New Roman"/>
          <w:sz w:val="28"/>
        </w:rPr>
        <w:t>краской на</w:t>
      </w:r>
      <w:r>
        <w:rPr>
          <w:rFonts w:cs="Times New Roman"/>
          <w:sz w:val="28"/>
        </w:rPr>
        <w:t xml:space="preserve"> белый фон. Габаритные размеры: 700х500мм, толщина линий шрифта – 30мм;</w:t>
      </w:r>
    </w:p>
    <w:p w:rsidR="00B21E09" w:rsidRDefault="00B21E09" w:rsidP="00B21E09">
      <w:pPr>
        <w:pStyle w:val="Standard"/>
        <w:tabs>
          <w:tab w:val="left" w:pos="360"/>
        </w:tabs>
        <w:spacing w:line="360" w:lineRule="auto"/>
        <w:contextualSpacing/>
        <w:jc w:val="both"/>
        <w:rPr>
          <w:rFonts w:cs="Times New Roman"/>
          <w:sz w:val="28"/>
        </w:rPr>
      </w:pPr>
      <w:r>
        <w:rPr>
          <w:rFonts w:cs="Times New Roman"/>
          <w:sz w:val="28"/>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B21E09" w:rsidRDefault="00B21E09" w:rsidP="00B21E09">
      <w:pPr>
        <w:pStyle w:val="Standard"/>
        <w:tabs>
          <w:tab w:val="left" w:pos="360"/>
        </w:tabs>
        <w:spacing w:line="360" w:lineRule="auto"/>
        <w:contextualSpacing/>
        <w:jc w:val="both"/>
        <w:rPr>
          <w:rFonts w:cs="Times New Roman"/>
          <w:sz w:val="28"/>
        </w:rPr>
      </w:pPr>
      <w:r>
        <w:rPr>
          <w:rFonts w:cs="Times New Roman"/>
          <w:i/>
          <w:sz w:val="28"/>
        </w:rPr>
        <w:t>В качестве</w:t>
      </w:r>
      <w:r w:rsidRPr="00414646">
        <w:rPr>
          <w:rFonts w:cs="Times New Roman"/>
          <w:i/>
          <w:sz w:val="28"/>
        </w:rPr>
        <w:t xml:space="preserve"> ориентир</w:t>
      </w:r>
      <w:r>
        <w:rPr>
          <w:rFonts w:cs="Times New Roman"/>
          <w:i/>
          <w:sz w:val="28"/>
        </w:rPr>
        <w:t>ов</w:t>
      </w:r>
      <w:r w:rsidRPr="00414646">
        <w:rPr>
          <w:rFonts w:cs="Times New Roman"/>
          <w:i/>
          <w:sz w:val="28"/>
        </w:rPr>
        <w:t xml:space="preserve"> для помещений</w:t>
      </w:r>
      <w:r>
        <w:rPr>
          <w:rFonts w:cs="Times New Roman"/>
          <w:i/>
          <w:sz w:val="28"/>
        </w:rPr>
        <w:t xml:space="preserve"> используются</w:t>
      </w:r>
      <w:r>
        <w:rPr>
          <w:rFonts w:cs="Times New Roman"/>
          <w:sz w:val="28"/>
        </w:rPr>
        <w:t>:</w:t>
      </w:r>
    </w:p>
    <w:p w:rsidR="00B21E09" w:rsidRDefault="00B21E09" w:rsidP="00B21E09">
      <w:pPr>
        <w:pStyle w:val="Standard"/>
        <w:tabs>
          <w:tab w:val="left" w:pos="360"/>
        </w:tabs>
        <w:spacing w:line="360" w:lineRule="auto"/>
        <w:contextualSpacing/>
        <w:jc w:val="both"/>
        <w:rPr>
          <w:rFonts w:cs="Times New Roman"/>
          <w:sz w:val="28"/>
        </w:rPr>
      </w:pPr>
      <w:r>
        <w:rPr>
          <w:rFonts w:cs="Times New Roman"/>
          <w:sz w:val="28"/>
        </w:rPr>
        <w:t xml:space="preserve">-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w:t>
      </w:r>
      <w:r w:rsidRPr="00414646">
        <w:rPr>
          <w:rFonts w:cs="Times New Roman"/>
          <w:sz w:val="28"/>
        </w:rPr>
        <w:t xml:space="preserve">на высоте 1,6-1,7м; </w:t>
      </w:r>
      <w:r>
        <w:rPr>
          <w:rFonts w:cs="Times New Roman"/>
          <w:sz w:val="28"/>
        </w:rPr>
        <w:t xml:space="preserve">таблички рекомендуется выполнять размером 500х150 мм, текс выполняется </w:t>
      </w:r>
      <w:r w:rsidRPr="0090475F">
        <w:rPr>
          <w:rFonts w:cs="Times New Roman"/>
          <w:sz w:val="28"/>
        </w:rPr>
        <w:t>на белом фоне черным цветом</w:t>
      </w:r>
      <w:r w:rsidR="00734487">
        <w:rPr>
          <w:rFonts w:cs="Times New Roman"/>
          <w:sz w:val="28"/>
        </w:rPr>
        <w:t xml:space="preserve">, толщина линии </w:t>
      </w:r>
      <w:r>
        <w:rPr>
          <w:rFonts w:cs="Times New Roman"/>
          <w:sz w:val="28"/>
        </w:rPr>
        <w:t>- 10мм;</w:t>
      </w:r>
    </w:p>
    <w:p w:rsidR="00B21E09" w:rsidRDefault="00B21E09" w:rsidP="00B21E09">
      <w:pPr>
        <w:pStyle w:val="Standard"/>
        <w:tabs>
          <w:tab w:val="left" w:pos="360"/>
        </w:tabs>
        <w:spacing w:line="360" w:lineRule="auto"/>
        <w:contextualSpacing/>
        <w:jc w:val="both"/>
        <w:rPr>
          <w:rFonts w:cs="Times New Roman"/>
          <w:sz w:val="28"/>
        </w:rPr>
      </w:pPr>
      <w:r>
        <w:rPr>
          <w:rFonts w:cs="Times New Roman"/>
          <w:sz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B21E09" w:rsidRDefault="00B21E09" w:rsidP="00B21E09">
      <w:pPr>
        <w:pStyle w:val="Standard"/>
        <w:tabs>
          <w:tab w:val="left" w:pos="360"/>
        </w:tabs>
        <w:spacing w:line="360" w:lineRule="auto"/>
        <w:contextualSpacing/>
        <w:jc w:val="both"/>
        <w:rPr>
          <w:rFonts w:cs="Times New Roman"/>
          <w:sz w:val="28"/>
        </w:rPr>
      </w:pPr>
      <w:r>
        <w:rPr>
          <w:rFonts w:cs="Times New Roman"/>
          <w:sz w:val="28"/>
        </w:rPr>
        <w:t xml:space="preserve">- поэтажные планы, которые должны висеть у входа на каждый этаж. </w:t>
      </w:r>
    </w:p>
    <w:p w:rsidR="00B21E09" w:rsidRPr="001951A8" w:rsidRDefault="00B21E09" w:rsidP="00B21E09">
      <w:pPr>
        <w:pStyle w:val="Standard"/>
        <w:tabs>
          <w:tab w:val="left" w:pos="360"/>
        </w:tabs>
        <w:spacing w:line="360" w:lineRule="auto"/>
        <w:contextualSpacing/>
        <w:jc w:val="both"/>
        <w:rPr>
          <w:rFonts w:cs="Times New Roman"/>
          <w:i/>
          <w:sz w:val="28"/>
        </w:rPr>
      </w:pPr>
      <w:r>
        <w:rPr>
          <w:rFonts w:cs="Times New Roman"/>
          <w:i/>
          <w:sz w:val="28"/>
        </w:rPr>
        <w:t>Внешние с</w:t>
      </w:r>
      <w:r w:rsidRPr="001951A8">
        <w:rPr>
          <w:rFonts w:cs="Times New Roman"/>
          <w:i/>
          <w:sz w:val="28"/>
        </w:rPr>
        <w:t>луховые ориентиры:</w:t>
      </w:r>
      <w:r>
        <w:rPr>
          <w:rFonts w:cs="Times New Roman"/>
          <w:i/>
          <w:sz w:val="28"/>
        </w:rPr>
        <w:t xml:space="preserve"> </w:t>
      </w:r>
      <w:r w:rsidRPr="00AF6807">
        <w:rPr>
          <w:rFonts w:cs="Times New Roman"/>
          <w:sz w:val="28"/>
        </w:rPr>
        <w:t>на переходах через проезжую часть ули</w:t>
      </w:r>
      <w:r>
        <w:rPr>
          <w:rFonts w:cs="Times New Roman"/>
          <w:sz w:val="28"/>
        </w:rPr>
        <w:t xml:space="preserve">цы, </w:t>
      </w:r>
      <w:r w:rsidRPr="00AF6807">
        <w:rPr>
          <w:rFonts w:cs="Times New Roman"/>
          <w:sz w:val="28"/>
        </w:rPr>
        <w:t xml:space="preserve">вблизи образовательного учреждения </w:t>
      </w:r>
      <w:r>
        <w:rPr>
          <w:rFonts w:cs="Times New Roman"/>
          <w:sz w:val="28"/>
        </w:rPr>
        <w:t xml:space="preserve">должны быть установлены звуковые светофоры. Светофоры могут быть двух модификаций: кнопочные и автоматические. </w:t>
      </w:r>
    </w:p>
    <w:p w:rsidR="00B21E09" w:rsidRPr="00B623BE" w:rsidRDefault="00B21E09" w:rsidP="00B21E09">
      <w:pPr>
        <w:pStyle w:val="Standard"/>
        <w:tabs>
          <w:tab w:val="left" w:pos="360"/>
        </w:tabs>
        <w:spacing w:line="360" w:lineRule="auto"/>
        <w:contextualSpacing/>
        <w:jc w:val="both"/>
        <w:rPr>
          <w:rFonts w:cs="Times New Roman"/>
          <w:sz w:val="28"/>
        </w:rPr>
      </w:pPr>
      <w:r w:rsidRPr="00B623BE">
        <w:rPr>
          <w:rFonts w:cs="Times New Roman"/>
          <w:sz w:val="28"/>
        </w:rPr>
        <w:t xml:space="preserve">2) </w:t>
      </w:r>
      <w:r>
        <w:rPr>
          <w:rFonts w:cs="Times New Roman"/>
          <w:sz w:val="28"/>
        </w:rPr>
        <w:t xml:space="preserve">определенного </w:t>
      </w:r>
      <w:r w:rsidRPr="00465D4E">
        <w:rPr>
          <w:rFonts w:cs="Times New Roman"/>
          <w:sz w:val="28"/>
        </w:rPr>
        <w:t>уровня освещенности</w:t>
      </w:r>
      <w:r w:rsidRPr="00B623BE">
        <w:rPr>
          <w:rFonts w:cs="Times New Roman"/>
          <w:sz w:val="28"/>
        </w:rPr>
        <w:t xml:space="preserve"> школьных помещений:</w:t>
      </w:r>
    </w:p>
    <w:p w:rsidR="00B21E09" w:rsidRPr="00B623BE" w:rsidRDefault="00B21E09" w:rsidP="00B21E09">
      <w:pPr>
        <w:pStyle w:val="Standard"/>
        <w:tabs>
          <w:tab w:val="left" w:pos="360"/>
        </w:tabs>
        <w:spacing w:line="360" w:lineRule="auto"/>
        <w:contextualSpacing/>
        <w:jc w:val="both"/>
        <w:rPr>
          <w:rFonts w:cs="Times New Roman"/>
          <w:sz w:val="28"/>
        </w:rPr>
      </w:pPr>
      <w:r>
        <w:rPr>
          <w:rFonts w:cs="Times New Roman"/>
          <w:sz w:val="28"/>
        </w:rPr>
        <w:lastRenderedPageBreak/>
        <w:tab/>
      </w:r>
      <w:r w:rsidRPr="00B623BE">
        <w:rPr>
          <w:rFonts w:cs="Times New Roman"/>
          <w:sz w:val="28"/>
        </w:rPr>
        <w:t>требование к уровню освещенности школьных помещений (учебных помещений, классов, кабинетов, спортивного зала, мастерских, комнат отдыха, ре</w:t>
      </w:r>
      <w:r w:rsidR="00734487">
        <w:rPr>
          <w:rFonts w:cs="Times New Roman"/>
          <w:sz w:val="28"/>
        </w:rPr>
        <w:t>креаций и др.) при реализации А</w:t>
      </w:r>
      <w:r w:rsidRPr="00B623BE">
        <w:rPr>
          <w:rFonts w:cs="Times New Roman"/>
          <w:sz w:val="28"/>
        </w:rPr>
        <w:t>ОП НОО в отдельных образовательных организациях должны соответствовать нормам освещения, предусмотренным</w:t>
      </w:r>
      <w:r>
        <w:rPr>
          <w:rFonts w:cs="Times New Roman"/>
          <w:sz w:val="28"/>
        </w:rPr>
        <w:t>и</w:t>
      </w:r>
      <w:r w:rsidRPr="00B623BE">
        <w:rPr>
          <w:rFonts w:cs="Times New Roman"/>
          <w:sz w:val="28"/>
        </w:rPr>
        <w:t xml:space="preserve"> для </w:t>
      </w:r>
      <w:r w:rsidRPr="00122B16">
        <w:rPr>
          <w:rFonts w:cs="Times New Roman"/>
          <w:sz w:val="28"/>
        </w:rPr>
        <w:t>слабовидящих обучающихся</w:t>
      </w:r>
      <w:r w:rsidRPr="00B623BE">
        <w:rPr>
          <w:rFonts w:cs="Times New Roman"/>
          <w:sz w:val="28"/>
        </w:rPr>
        <w:t>;</w:t>
      </w:r>
    </w:p>
    <w:p w:rsidR="00B21E09" w:rsidRPr="00B623BE" w:rsidRDefault="00B21E09" w:rsidP="00B21E09">
      <w:pPr>
        <w:pStyle w:val="Standard"/>
        <w:tabs>
          <w:tab w:val="left" w:pos="360"/>
        </w:tabs>
        <w:spacing w:line="360" w:lineRule="auto"/>
        <w:contextualSpacing/>
        <w:jc w:val="both"/>
        <w:rPr>
          <w:rFonts w:cs="Times New Roman"/>
        </w:rPr>
      </w:pPr>
      <w:r w:rsidRPr="00B623BE">
        <w:rPr>
          <w:rFonts w:cs="Times New Roman"/>
          <w:sz w:val="28"/>
        </w:rPr>
        <w:tab/>
        <w:t>требование к уровню освещенности школ</w:t>
      </w:r>
      <w:r w:rsidR="00734487">
        <w:rPr>
          <w:rFonts w:cs="Times New Roman"/>
          <w:sz w:val="28"/>
        </w:rPr>
        <w:t>ьных помещений при реализации А</w:t>
      </w:r>
      <w:r w:rsidRPr="00B623BE">
        <w:rPr>
          <w:rFonts w:cs="Times New Roman"/>
          <w:sz w:val="28"/>
        </w:rPr>
        <w:t>ОП НОО в отдельном классе, в отдельных классах должны соответствовать нормам к уровню освещенности,</w:t>
      </w:r>
      <w:r w:rsidRPr="00B623BE">
        <w:rPr>
          <w:rFonts w:cs="Times New Roman"/>
        </w:rPr>
        <w:t xml:space="preserve"> </w:t>
      </w:r>
      <w:r w:rsidRPr="00B623BE">
        <w:rPr>
          <w:rFonts w:cs="Times New Roman"/>
          <w:sz w:val="28"/>
        </w:rPr>
        <w:t>утвержденным действующим СанПиНом для обучающихся, не имеющи</w:t>
      </w:r>
      <w:r>
        <w:rPr>
          <w:rFonts w:cs="Times New Roman"/>
          <w:sz w:val="28"/>
        </w:rPr>
        <w:t>х</w:t>
      </w:r>
      <w:r w:rsidRPr="00B623BE">
        <w:rPr>
          <w:rFonts w:cs="Times New Roman"/>
          <w:sz w:val="28"/>
        </w:rPr>
        <w:t xml:space="preserve"> </w:t>
      </w:r>
      <w:r w:rsidRPr="00EF3A31">
        <w:rPr>
          <w:rFonts w:cs="Times New Roman"/>
          <w:sz w:val="28"/>
        </w:rPr>
        <w:t>ограничений п</w:t>
      </w:r>
      <w:r w:rsidRPr="00B623BE">
        <w:rPr>
          <w:rFonts w:cs="Times New Roman"/>
          <w:sz w:val="28"/>
        </w:rPr>
        <w:t xml:space="preserve">о возможностям здоровья. Уровень освещенности рабочего места слабовидящего </w:t>
      </w:r>
      <w:r>
        <w:rPr>
          <w:rFonts w:cs="Times New Roman"/>
          <w:sz w:val="28"/>
        </w:rPr>
        <w:t xml:space="preserve">обучающегося </w:t>
      </w:r>
      <w:r w:rsidRPr="00B623BE">
        <w:rPr>
          <w:rFonts w:cs="Times New Roman"/>
          <w:sz w:val="28"/>
        </w:rPr>
        <w:t xml:space="preserve">должен быть увеличен за счет оборудования рабочего места индивидуальным источником света (по рекомендации врача-офтальмолога). </w:t>
      </w:r>
    </w:p>
    <w:p w:rsidR="00B21E09" w:rsidRPr="00B623BE" w:rsidRDefault="00B21E09" w:rsidP="00B21E09">
      <w:pPr>
        <w:pStyle w:val="Standard"/>
        <w:spacing w:line="360" w:lineRule="auto"/>
        <w:ind w:firstLine="708"/>
        <w:contextualSpacing/>
        <w:jc w:val="both"/>
        <w:rPr>
          <w:rFonts w:cs="Times New Roman"/>
        </w:rPr>
      </w:pPr>
      <w:r w:rsidRPr="00B623BE">
        <w:rPr>
          <w:rFonts w:cs="Times New Roman"/>
          <w:sz w:val="28"/>
        </w:rPr>
        <w:t>3) доступность образовательной среды, что предполагает:</w:t>
      </w:r>
    </w:p>
    <w:p w:rsidR="00B21E09" w:rsidRPr="00B623BE" w:rsidRDefault="00B21E09" w:rsidP="00B21E09">
      <w:pPr>
        <w:pStyle w:val="Standard"/>
        <w:spacing w:line="360" w:lineRule="auto"/>
        <w:contextualSpacing/>
        <w:jc w:val="both"/>
        <w:rPr>
          <w:rFonts w:cs="Times New Roman"/>
          <w:sz w:val="28"/>
        </w:rPr>
      </w:pPr>
      <w:r w:rsidRPr="00B623BE">
        <w:rPr>
          <w:rFonts w:cs="Times New Roman"/>
          <w:sz w:val="28"/>
        </w:rPr>
        <w:tab/>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r>
        <w:rPr>
          <w:rFonts w:cs="Times New Roman"/>
          <w:sz w:val="28"/>
        </w:rPr>
        <w:t xml:space="preserve"> </w:t>
      </w:r>
      <w:r w:rsidRPr="00817A8D">
        <w:rPr>
          <w:sz w:val="28"/>
          <w:szCs w:val="28"/>
        </w:rPr>
        <w:t xml:space="preserve">с </w:t>
      </w:r>
      <w:r>
        <w:rPr>
          <w:sz w:val="28"/>
          <w:szCs w:val="28"/>
        </w:rPr>
        <w:t>легкой умственной отсталостью (интеллектуальными нарушениями)</w:t>
      </w:r>
      <w:r w:rsidRPr="00B623BE">
        <w:rPr>
          <w:rFonts w:cs="Times New Roman"/>
          <w:sz w:val="28"/>
        </w:rPr>
        <w:t>;</w:t>
      </w:r>
    </w:p>
    <w:p w:rsidR="00B21E09" w:rsidRPr="00B623BE" w:rsidRDefault="00B21E09" w:rsidP="00B21E09">
      <w:pPr>
        <w:pStyle w:val="Standard"/>
        <w:spacing w:line="360" w:lineRule="auto"/>
        <w:contextualSpacing/>
        <w:jc w:val="both"/>
        <w:rPr>
          <w:rFonts w:cs="Times New Roman"/>
        </w:rPr>
      </w:pPr>
      <w:r w:rsidRPr="00B623BE">
        <w:rPr>
          <w:rFonts w:cs="Times New Roman"/>
          <w:sz w:val="28"/>
        </w:rPr>
        <w:tab/>
        <w:t>использование оптических, тифлотехнических, технических средств, в том числе и средств комфортного доступа к образованию;</w:t>
      </w:r>
    </w:p>
    <w:p w:rsidR="00B21E09" w:rsidRPr="00B623BE" w:rsidRDefault="00B21E09" w:rsidP="00B21E09">
      <w:pPr>
        <w:pStyle w:val="Standard"/>
        <w:spacing w:line="360" w:lineRule="auto"/>
        <w:contextualSpacing/>
        <w:jc w:val="both"/>
        <w:rPr>
          <w:rFonts w:cs="Times New Roman"/>
        </w:rPr>
      </w:pPr>
      <w:r w:rsidRPr="00B623BE">
        <w:rPr>
          <w:rFonts w:cs="Times New Roman"/>
          <w:sz w:val="28"/>
        </w:rPr>
        <w:tab/>
        <w:t xml:space="preserve">наличие в классе (специальном кабинете) места </w:t>
      </w:r>
      <w:r w:rsidRPr="00B623BE">
        <w:rPr>
          <w:rFonts w:cs="Times New Roman"/>
          <w:iCs/>
          <w:sz w:val="28"/>
          <w:szCs w:val="28"/>
        </w:rPr>
        <w:t xml:space="preserve"> </w:t>
      </w:r>
      <w:r w:rsidRPr="00B623BE">
        <w:rPr>
          <w:rFonts w:cs="Times New Roman"/>
          <w:sz w:val="28"/>
          <w:szCs w:val="28"/>
        </w:rPr>
        <w:t>для хранения индивидуальных тифлотехнических и оптических средств, учебников, дидактических материалов;</w:t>
      </w:r>
    </w:p>
    <w:p w:rsidR="00B21E09" w:rsidRDefault="00B21E09" w:rsidP="00B21E09">
      <w:pPr>
        <w:pStyle w:val="Standard"/>
        <w:spacing w:line="360" w:lineRule="auto"/>
        <w:contextualSpacing/>
        <w:jc w:val="both"/>
        <w:rPr>
          <w:rFonts w:cs="Times New Roman"/>
          <w:color w:val="000000"/>
          <w:sz w:val="28"/>
        </w:rPr>
      </w:pPr>
      <w:r w:rsidRPr="00B623BE">
        <w:rPr>
          <w:rFonts w:cs="Times New Roman"/>
          <w:sz w:val="28"/>
          <w:szCs w:val="28"/>
        </w:rPr>
        <w:tab/>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r>
        <w:rPr>
          <w:rFonts w:cs="Times New Roman"/>
          <w:sz w:val="28"/>
          <w:szCs w:val="28"/>
        </w:rPr>
        <w:t xml:space="preserve"> </w:t>
      </w:r>
      <w:r w:rsidRPr="00817A8D">
        <w:rPr>
          <w:sz w:val="28"/>
          <w:szCs w:val="28"/>
        </w:rPr>
        <w:t xml:space="preserve">с </w:t>
      </w:r>
      <w:r>
        <w:rPr>
          <w:sz w:val="28"/>
          <w:szCs w:val="28"/>
        </w:rPr>
        <w:t>легкой умственной отсталостью (интеллектуальными нарушениями)</w:t>
      </w:r>
      <w:r w:rsidRPr="00B623BE">
        <w:rPr>
          <w:rFonts w:cs="Times New Roman"/>
          <w:sz w:val="28"/>
          <w:szCs w:val="28"/>
        </w:rPr>
        <w:t>.</w:t>
      </w:r>
      <w:r w:rsidRPr="00B623BE">
        <w:rPr>
          <w:rFonts w:cs="Times New Roman"/>
          <w:color w:val="000000"/>
          <w:sz w:val="28"/>
        </w:rPr>
        <w:t xml:space="preserve"> </w:t>
      </w:r>
    </w:p>
    <w:p w:rsidR="00B21E09" w:rsidRPr="00F15017" w:rsidRDefault="00B21E09" w:rsidP="00B21E09">
      <w:pPr>
        <w:pStyle w:val="Standard"/>
        <w:spacing w:line="360" w:lineRule="auto"/>
        <w:ind w:firstLine="360"/>
        <w:contextualSpacing/>
        <w:jc w:val="both"/>
        <w:rPr>
          <w:rFonts w:cs="Times New Roman"/>
          <w:b/>
          <w:i/>
          <w:iCs/>
          <w:color w:val="000000"/>
          <w:sz w:val="28"/>
          <w:szCs w:val="28"/>
        </w:rPr>
      </w:pPr>
      <w:r w:rsidRPr="00F15017">
        <w:rPr>
          <w:rFonts w:cs="Times New Roman"/>
          <w:b/>
          <w:i/>
          <w:iCs/>
          <w:color w:val="000000"/>
          <w:sz w:val="28"/>
          <w:szCs w:val="28"/>
        </w:rPr>
        <w:t>Временной режим обучения</w:t>
      </w:r>
    </w:p>
    <w:p w:rsidR="00B21E09" w:rsidRPr="00B623BE" w:rsidRDefault="00B21E09" w:rsidP="00B21E09">
      <w:pPr>
        <w:pStyle w:val="Standard"/>
        <w:spacing w:line="360" w:lineRule="auto"/>
        <w:ind w:firstLine="360"/>
        <w:contextualSpacing/>
        <w:jc w:val="both"/>
        <w:rPr>
          <w:rFonts w:cs="Times New Roman"/>
          <w:b/>
          <w:sz w:val="28"/>
          <w:szCs w:val="28"/>
        </w:rPr>
      </w:pPr>
      <w:r w:rsidRPr="00B623BE">
        <w:rPr>
          <w:rFonts w:cs="Times New Roman"/>
          <w:sz w:val="28"/>
          <w:szCs w:val="28"/>
        </w:rPr>
        <w:t>Временной режим об</w:t>
      </w:r>
      <w:r>
        <w:rPr>
          <w:rFonts w:cs="Times New Roman"/>
          <w:sz w:val="28"/>
          <w:szCs w:val="28"/>
        </w:rPr>
        <w:t>учения</w:t>
      </w:r>
      <w:r w:rsidRPr="00B623BE">
        <w:rPr>
          <w:rFonts w:cs="Times New Roman"/>
          <w:sz w:val="28"/>
          <w:szCs w:val="28"/>
        </w:rPr>
        <w:t xml:space="preserve"> слабовидящих обучающихся (учебный год, учебная неделя, день) устанавливается в соответствии законодательно </w:t>
      </w:r>
      <w:r w:rsidRPr="00B623BE">
        <w:rPr>
          <w:rFonts w:cs="Times New Roman"/>
          <w:sz w:val="28"/>
          <w:szCs w:val="28"/>
        </w:rPr>
        <w:lastRenderedPageBreak/>
        <w:t xml:space="preserve">закрепленными нормативами (ФЗ «Об образовании в Российской Федерации», СанПиН, приказы Министерства образования и науки </w:t>
      </w:r>
      <w:r>
        <w:rPr>
          <w:rFonts w:cs="Times New Roman"/>
          <w:sz w:val="28"/>
          <w:szCs w:val="28"/>
        </w:rPr>
        <w:t xml:space="preserve">РФ </w:t>
      </w:r>
      <w:r w:rsidRPr="00B623BE">
        <w:rPr>
          <w:rFonts w:cs="Times New Roman"/>
          <w:sz w:val="28"/>
          <w:szCs w:val="28"/>
        </w:rPr>
        <w:t>и др.), локальными актами образовательной организации. Сроки освоения слабовидящими обучающимися</w:t>
      </w:r>
      <w:r>
        <w:rPr>
          <w:rFonts w:cs="Times New Roman"/>
          <w:sz w:val="28"/>
          <w:szCs w:val="28"/>
        </w:rPr>
        <w:t xml:space="preserve"> </w:t>
      </w:r>
      <w:r w:rsidRPr="00817A8D">
        <w:rPr>
          <w:sz w:val="28"/>
          <w:szCs w:val="28"/>
        </w:rPr>
        <w:t xml:space="preserve">с </w:t>
      </w:r>
      <w:r>
        <w:rPr>
          <w:sz w:val="28"/>
          <w:szCs w:val="28"/>
        </w:rPr>
        <w:t xml:space="preserve">легкой умственной отсталостью (интеллектуальными нарушениями) </w:t>
      </w:r>
      <w:r w:rsidR="00734487">
        <w:rPr>
          <w:rFonts w:cs="Times New Roman"/>
          <w:sz w:val="28"/>
          <w:szCs w:val="28"/>
        </w:rPr>
        <w:t>А</w:t>
      </w:r>
      <w:r w:rsidRPr="00B623BE">
        <w:rPr>
          <w:rFonts w:cs="Times New Roman"/>
          <w:sz w:val="28"/>
          <w:szCs w:val="28"/>
        </w:rPr>
        <w:t>ОП НОО устанавливаются</w:t>
      </w:r>
      <w:r>
        <w:rPr>
          <w:rFonts w:cs="Times New Roman"/>
          <w:sz w:val="28"/>
          <w:szCs w:val="28"/>
        </w:rPr>
        <w:t xml:space="preserve"> ФГОС НОО</w:t>
      </w:r>
      <w:r w:rsidRPr="00B623BE">
        <w:rPr>
          <w:rFonts w:cs="Times New Roman"/>
          <w:sz w:val="28"/>
          <w:szCs w:val="28"/>
        </w:rPr>
        <w:t>.</w:t>
      </w:r>
    </w:p>
    <w:p w:rsidR="00B21E09" w:rsidRPr="00B623BE" w:rsidRDefault="00B21E09" w:rsidP="00B21E09">
      <w:pPr>
        <w:pStyle w:val="Standard"/>
        <w:spacing w:line="360" w:lineRule="auto"/>
        <w:contextualSpacing/>
        <w:jc w:val="both"/>
        <w:rPr>
          <w:rFonts w:cs="Times New Roman"/>
        </w:rPr>
      </w:pPr>
      <w:r w:rsidRPr="00B623BE">
        <w:rPr>
          <w:rFonts w:cs="Times New Roman"/>
          <w:sz w:val="28"/>
          <w:szCs w:val="28"/>
        </w:rPr>
        <w:tab/>
        <w:t xml:space="preserve">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учебного дня. Обучение слабовидящих обучающихся </w:t>
      </w:r>
      <w:r w:rsidRPr="00817A8D">
        <w:rPr>
          <w:sz w:val="28"/>
          <w:szCs w:val="28"/>
        </w:rPr>
        <w:t xml:space="preserve">с </w:t>
      </w:r>
      <w:r>
        <w:rPr>
          <w:sz w:val="28"/>
          <w:szCs w:val="28"/>
        </w:rPr>
        <w:t xml:space="preserve">легкой умственной отсталостью (интеллектуальными нарушениями) </w:t>
      </w:r>
      <w:r w:rsidRPr="00B623BE">
        <w:rPr>
          <w:rFonts w:cs="Times New Roman"/>
          <w:sz w:val="28"/>
          <w:szCs w:val="28"/>
        </w:rPr>
        <w:t>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B21E09" w:rsidRPr="00B623BE" w:rsidRDefault="00B21E09" w:rsidP="00B21E09">
      <w:pPr>
        <w:pStyle w:val="Standard"/>
        <w:spacing w:line="360" w:lineRule="auto"/>
        <w:contextualSpacing/>
        <w:jc w:val="both"/>
        <w:rPr>
          <w:rFonts w:cs="Times New Roman"/>
          <w:sz w:val="28"/>
          <w:szCs w:val="28"/>
        </w:rPr>
      </w:pPr>
      <w:r w:rsidRPr="00B623BE">
        <w:rPr>
          <w:rFonts w:cs="Times New Roman"/>
          <w:sz w:val="28"/>
          <w:szCs w:val="28"/>
        </w:rPr>
        <w:tab/>
        <w:t>В середине урока проводится физкультурная минутка, направленная на снятие общего мышечного напряжения</w:t>
      </w:r>
      <w:r w:rsidRPr="00B623BE">
        <w:rPr>
          <w:rFonts w:cs="Times New Roman"/>
        </w:rPr>
        <w:t xml:space="preserve"> (</w:t>
      </w:r>
      <w:r w:rsidRPr="00B623BE">
        <w:rPr>
          <w:rFonts w:cs="Times New Roman"/>
          <w:sz w:val="28"/>
          <w:szCs w:val="28"/>
        </w:rPr>
        <w:t xml:space="preserve">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w:t>
      </w:r>
      <w:r w:rsidR="00734487" w:rsidRPr="00B623BE">
        <w:rPr>
          <w:rFonts w:cs="Times New Roman"/>
          <w:sz w:val="28"/>
          <w:szCs w:val="28"/>
        </w:rPr>
        <w:t>Упражнения проводятся</w:t>
      </w:r>
      <w:r w:rsidRPr="00B623BE">
        <w:rPr>
          <w:rFonts w:cs="Times New Roman"/>
          <w:sz w:val="28"/>
          <w:szCs w:val="28"/>
        </w:rPr>
        <w:t xml:space="preserve"> с учетом состояния зрения обучающихся (клинических форм зрительного заболевания, имеющихся противопоказаний, этапами лечения).</w:t>
      </w:r>
    </w:p>
    <w:p w:rsidR="00B21E09" w:rsidRPr="00B623BE" w:rsidRDefault="00B21E09" w:rsidP="00B21E09">
      <w:pPr>
        <w:pStyle w:val="Standard"/>
        <w:spacing w:line="360" w:lineRule="auto"/>
        <w:ind w:firstLine="708"/>
        <w:contextualSpacing/>
        <w:jc w:val="both"/>
        <w:rPr>
          <w:rFonts w:cs="Times New Roman"/>
          <w:sz w:val="28"/>
          <w:szCs w:val="28"/>
        </w:rPr>
      </w:pPr>
      <w:r w:rsidRPr="00B623BE">
        <w:rPr>
          <w:rFonts w:cs="Times New Roman"/>
          <w:sz w:val="28"/>
          <w:szCs w:val="28"/>
        </w:rPr>
        <w:t xml:space="preserve">Психолого-медико-педагогическое сопровождение </w:t>
      </w:r>
      <w:r w:rsidR="00734487" w:rsidRPr="00B623BE">
        <w:rPr>
          <w:rFonts w:cs="Times New Roman"/>
          <w:sz w:val="28"/>
          <w:szCs w:val="28"/>
        </w:rPr>
        <w:t>слабовидящих с</w:t>
      </w:r>
      <w:r w:rsidRPr="00817A8D">
        <w:rPr>
          <w:sz w:val="28"/>
          <w:szCs w:val="28"/>
        </w:rPr>
        <w:t xml:space="preserve"> </w:t>
      </w:r>
      <w:r>
        <w:rPr>
          <w:sz w:val="28"/>
          <w:szCs w:val="28"/>
        </w:rPr>
        <w:t xml:space="preserve">легкой умственной отсталостью (интеллектуальными нарушениями) </w:t>
      </w:r>
      <w:r w:rsidRPr="00B623BE">
        <w:rPr>
          <w:rFonts w:cs="Times New Roman"/>
          <w:sz w:val="28"/>
          <w:szCs w:val="28"/>
        </w:rPr>
        <w:t>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B21E09" w:rsidRPr="00F15017" w:rsidRDefault="00B21E09" w:rsidP="00B21E09">
      <w:pPr>
        <w:pStyle w:val="Standard"/>
        <w:spacing w:line="360" w:lineRule="auto"/>
        <w:ind w:firstLine="709"/>
        <w:contextualSpacing/>
        <w:jc w:val="both"/>
        <w:rPr>
          <w:rFonts w:cs="Times New Roman"/>
          <w:i/>
          <w:color w:val="000000"/>
          <w:sz w:val="28"/>
          <w:szCs w:val="28"/>
        </w:rPr>
      </w:pPr>
      <w:r w:rsidRPr="00F15017">
        <w:rPr>
          <w:rFonts w:cs="Times New Roman"/>
          <w:b/>
          <w:bCs/>
          <w:i/>
          <w:color w:val="000000"/>
          <w:sz w:val="28"/>
          <w:szCs w:val="28"/>
        </w:rPr>
        <w:t>Требования к организации рабочего места</w:t>
      </w:r>
    </w:p>
    <w:p w:rsidR="00B21E09" w:rsidRPr="00B623BE" w:rsidRDefault="00B21E09" w:rsidP="00B21E09">
      <w:pPr>
        <w:pStyle w:val="Standard"/>
        <w:spacing w:line="360" w:lineRule="auto"/>
        <w:ind w:firstLine="708"/>
        <w:contextualSpacing/>
        <w:jc w:val="both"/>
        <w:rPr>
          <w:rFonts w:cs="Times New Roman"/>
          <w:color w:val="000000"/>
          <w:sz w:val="28"/>
          <w:szCs w:val="28"/>
        </w:rPr>
      </w:pPr>
      <w:r w:rsidRPr="00B623BE">
        <w:rPr>
          <w:rFonts w:cs="Times New Roman"/>
          <w:color w:val="000000"/>
          <w:sz w:val="28"/>
          <w:szCs w:val="28"/>
        </w:rPr>
        <w:lastRenderedPageBreak/>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B21E09" w:rsidRPr="00B623BE" w:rsidRDefault="00B21E09" w:rsidP="00B21E09">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Номер парты должен соответствовать росту ученика.</w:t>
      </w:r>
      <w:r w:rsidRPr="00B623BE">
        <w:rPr>
          <w:rFonts w:cs="Times New Roman"/>
        </w:rPr>
        <w:t xml:space="preserve"> </w:t>
      </w:r>
      <w:r w:rsidRPr="00B623BE">
        <w:rPr>
          <w:rFonts w:cs="Times New Roman"/>
          <w:color w:val="000000"/>
          <w:sz w:val="28"/>
          <w:szCs w:val="28"/>
        </w:rPr>
        <w:t>Определение местоположения парты в классе для слабовидящего осуществляется в соответствии с рекомендациями врача-офтальмолога.</w:t>
      </w:r>
    </w:p>
    <w:p w:rsidR="00B21E09" w:rsidRPr="00703471" w:rsidRDefault="00B21E09" w:rsidP="00B21E09">
      <w:pPr>
        <w:pStyle w:val="Standard"/>
        <w:spacing w:line="360" w:lineRule="auto"/>
        <w:ind w:firstLine="708"/>
        <w:contextualSpacing/>
        <w:jc w:val="both"/>
        <w:rPr>
          <w:rFonts w:cs="Times New Roman"/>
          <w:b/>
        </w:rPr>
      </w:pPr>
      <w:r w:rsidRPr="00F15017">
        <w:rPr>
          <w:rFonts w:cs="Times New Roman"/>
          <w:b/>
          <w:i/>
          <w:color w:val="000000"/>
          <w:sz w:val="28"/>
          <w:szCs w:val="28"/>
        </w:rPr>
        <w:t>Требования к техническим средствам комфортного доступа</w:t>
      </w:r>
      <w:r w:rsidRPr="00F15017">
        <w:rPr>
          <w:rFonts w:cs="Times New Roman"/>
          <w:i/>
          <w:color w:val="000000"/>
          <w:sz w:val="28"/>
          <w:szCs w:val="28"/>
        </w:rPr>
        <w:t xml:space="preserve"> </w:t>
      </w:r>
      <w:r w:rsidRPr="00F15017">
        <w:rPr>
          <w:rFonts w:cs="Times New Roman"/>
          <w:b/>
          <w:i/>
          <w:sz w:val="28"/>
        </w:rPr>
        <w:t>слабовидящего обучающегося к образованию</w:t>
      </w:r>
    </w:p>
    <w:p w:rsidR="00B21E09" w:rsidRPr="00B623BE" w:rsidRDefault="00B21E09" w:rsidP="00B21E09">
      <w:pPr>
        <w:pStyle w:val="Standard"/>
        <w:spacing w:line="360" w:lineRule="auto"/>
        <w:ind w:firstLine="709"/>
        <w:contextualSpacing/>
        <w:jc w:val="both"/>
        <w:rPr>
          <w:rFonts w:cs="Times New Roman"/>
          <w:sz w:val="28"/>
        </w:rPr>
      </w:pPr>
      <w:r w:rsidRPr="00B623BE">
        <w:rPr>
          <w:rFonts w:cs="Times New Roman"/>
          <w:sz w:val="28"/>
        </w:rPr>
        <w:tab/>
        <w:t xml:space="preserve">В целях комфортного доступа слабовидящего обучающегося </w:t>
      </w:r>
      <w:r w:rsidRPr="00817A8D">
        <w:rPr>
          <w:sz w:val="28"/>
          <w:szCs w:val="28"/>
        </w:rPr>
        <w:t xml:space="preserve">с </w:t>
      </w:r>
      <w:r>
        <w:rPr>
          <w:sz w:val="28"/>
          <w:szCs w:val="28"/>
        </w:rPr>
        <w:t xml:space="preserve">легкой умственной отсталостью (интеллектуальными нарушениями) </w:t>
      </w:r>
      <w:r w:rsidRPr="00B623BE">
        <w:rPr>
          <w:rFonts w:cs="Times New Roman"/>
          <w:sz w:val="28"/>
        </w:rPr>
        <w:t>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B21E09" w:rsidRPr="006013CD" w:rsidRDefault="00B21E09" w:rsidP="00B21E09">
      <w:pPr>
        <w:spacing w:after="0" w:line="360" w:lineRule="auto"/>
        <w:ind w:firstLine="709"/>
        <w:jc w:val="both"/>
        <w:rPr>
          <w:rFonts w:ascii="Times New Roman" w:hAnsi="Times New Roman"/>
          <w:sz w:val="28"/>
          <w:szCs w:val="28"/>
          <w:shd w:val="clear" w:color="auto" w:fill="FFFFFF"/>
        </w:rPr>
      </w:pPr>
      <w:r w:rsidRPr="006013CD">
        <w:rPr>
          <w:rFonts w:ascii="Times New Roman" w:hAnsi="Times New Roman"/>
          <w:sz w:val="28"/>
          <w:szCs w:val="28"/>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B21E09" w:rsidRPr="006013CD" w:rsidRDefault="00B21E09" w:rsidP="00B21E09">
      <w:pPr>
        <w:spacing w:after="0" w:line="360" w:lineRule="auto"/>
        <w:ind w:firstLine="709"/>
        <w:jc w:val="both"/>
        <w:rPr>
          <w:rFonts w:ascii="Times New Roman" w:hAnsi="Times New Roman"/>
          <w:sz w:val="28"/>
          <w:szCs w:val="28"/>
          <w:shd w:val="clear" w:color="auto" w:fill="FFFFFF"/>
        </w:rPr>
      </w:pPr>
      <w:r w:rsidRPr="006013CD">
        <w:rPr>
          <w:rFonts w:ascii="Times New Roman" w:hAnsi="Times New Roman"/>
          <w:sz w:val="28"/>
          <w:szCs w:val="28"/>
          <w:shd w:val="clear" w:color="auto" w:fill="FFFFFF"/>
        </w:rPr>
        <w:t>- индивидуальными рекомендациями врача-офтальмолога.</w:t>
      </w:r>
    </w:p>
    <w:p w:rsidR="00B21E09" w:rsidRPr="006013CD" w:rsidRDefault="00B21E09" w:rsidP="00B21E09">
      <w:pPr>
        <w:pStyle w:val="a6"/>
        <w:spacing w:before="0" w:after="0"/>
        <w:ind w:firstLine="709"/>
        <w:jc w:val="both"/>
        <w:rPr>
          <w:sz w:val="28"/>
          <w:szCs w:val="28"/>
        </w:rPr>
      </w:pPr>
      <w:r w:rsidRPr="006013CD">
        <w:rPr>
          <w:sz w:val="28"/>
          <w:szCs w:val="28"/>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B21E09" w:rsidRDefault="00B21E09" w:rsidP="00B21E09">
      <w:pPr>
        <w:pStyle w:val="a6"/>
        <w:spacing w:before="0" w:after="0"/>
        <w:ind w:firstLine="708"/>
        <w:contextualSpacing/>
        <w:jc w:val="both"/>
        <w:textAlignment w:val="baseline"/>
        <w:rPr>
          <w:rStyle w:val="af2"/>
          <w:iCs/>
          <w:sz w:val="28"/>
          <w:szCs w:val="28"/>
          <w:bdr w:val="none" w:sz="0" w:space="0" w:color="auto" w:frame="1"/>
        </w:rPr>
      </w:pPr>
      <w:r w:rsidRPr="00B623BE">
        <w:rPr>
          <w:rStyle w:val="af2"/>
          <w:iCs/>
          <w:sz w:val="28"/>
          <w:szCs w:val="28"/>
          <w:bdr w:val="none" w:sz="0" w:space="0" w:color="auto" w:frame="1"/>
        </w:rP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w:t>
      </w:r>
      <w:r w:rsidRPr="00B623BE">
        <w:rPr>
          <w:rStyle w:val="af2"/>
          <w:iCs/>
          <w:sz w:val="28"/>
          <w:szCs w:val="28"/>
          <w:bdr w:val="none" w:sz="0" w:space="0" w:color="auto" w:frame="1"/>
        </w:rPr>
        <w:lastRenderedPageBreak/>
        <w:t xml:space="preserve">необходимо </w:t>
      </w:r>
      <w:r w:rsidRPr="00C3677D">
        <w:rPr>
          <w:rStyle w:val="af2"/>
          <w:iCs/>
          <w:sz w:val="28"/>
          <w:szCs w:val="28"/>
          <w:bdr w:val="none" w:sz="0" w:space="0" w:color="auto" w:frame="1"/>
        </w:rPr>
        <w:t>обеспечить равномерное их освещение и отсутствие световых пятен повышенной яркости. Время использования интерактивной доски на уроке должно быть строго дозировано.</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94"/>
        <w:gridCol w:w="7206"/>
      </w:tblGrid>
      <w:tr w:rsidR="00734487" w:rsidRPr="00FF01E5" w:rsidTr="00C873C8">
        <w:trPr>
          <w:jc w:val="center"/>
        </w:trPr>
        <w:tc>
          <w:tcPr>
            <w:tcW w:w="2694" w:type="dxa"/>
            <w:shd w:val="clear" w:color="auto" w:fill="auto"/>
            <w:tcMar>
              <w:top w:w="75" w:type="dxa"/>
              <w:left w:w="75" w:type="dxa"/>
              <w:bottom w:w="75" w:type="dxa"/>
              <w:right w:w="75" w:type="dxa"/>
            </w:tcMar>
            <w:vAlign w:val="bottom"/>
            <w:hideMark/>
          </w:tcPr>
          <w:p w:rsidR="00734487" w:rsidRPr="0056629D" w:rsidRDefault="00734487" w:rsidP="00C873C8">
            <w:pPr>
              <w:spacing w:after="0" w:line="240" w:lineRule="auto"/>
              <w:jc w:val="center"/>
              <w:textAlignment w:val="baseline"/>
              <w:rPr>
                <w:rFonts w:ascii="Times New Roman" w:eastAsia="Times New Roman" w:hAnsi="Times New Roman"/>
                <w:sz w:val="28"/>
                <w:szCs w:val="28"/>
              </w:rPr>
            </w:pPr>
            <w:r w:rsidRPr="0056629D">
              <w:rPr>
                <w:rFonts w:ascii="Times New Roman" w:eastAsia="Times New Roman" w:hAnsi="Times New Roman"/>
                <w:b/>
                <w:bCs/>
                <w:sz w:val="28"/>
                <w:szCs w:val="28"/>
                <w:bdr w:val="none" w:sz="0" w:space="0" w:color="auto" w:frame="1"/>
              </w:rPr>
              <w:t>Назначение</w:t>
            </w:r>
          </w:p>
        </w:tc>
        <w:tc>
          <w:tcPr>
            <w:tcW w:w="7206" w:type="dxa"/>
            <w:shd w:val="clear" w:color="auto" w:fill="auto"/>
            <w:tcMar>
              <w:top w:w="75" w:type="dxa"/>
              <w:left w:w="75" w:type="dxa"/>
              <w:bottom w:w="75" w:type="dxa"/>
              <w:right w:w="75" w:type="dxa"/>
            </w:tcMar>
            <w:vAlign w:val="bottom"/>
            <w:hideMark/>
          </w:tcPr>
          <w:p w:rsidR="00734487" w:rsidRPr="0056629D" w:rsidRDefault="00734487" w:rsidP="00C873C8">
            <w:pPr>
              <w:spacing w:after="0" w:line="240" w:lineRule="auto"/>
              <w:jc w:val="center"/>
              <w:textAlignment w:val="baseline"/>
              <w:rPr>
                <w:rFonts w:ascii="Times New Roman" w:eastAsia="Times New Roman" w:hAnsi="Times New Roman"/>
                <w:sz w:val="28"/>
                <w:szCs w:val="28"/>
              </w:rPr>
            </w:pPr>
            <w:r w:rsidRPr="0056629D">
              <w:rPr>
                <w:rFonts w:ascii="Times New Roman" w:eastAsia="Times New Roman" w:hAnsi="Times New Roman"/>
                <w:b/>
                <w:bCs/>
                <w:sz w:val="28"/>
                <w:szCs w:val="28"/>
                <w:bdr w:val="none" w:sz="0" w:space="0" w:color="auto" w:frame="1"/>
              </w:rPr>
              <w:t>Функциональное использование</w:t>
            </w:r>
          </w:p>
        </w:tc>
      </w:tr>
      <w:tr w:rsidR="00734487" w:rsidRPr="00FF01E5" w:rsidTr="00C873C8">
        <w:trPr>
          <w:jc w:val="center"/>
        </w:trPr>
        <w:tc>
          <w:tcPr>
            <w:tcW w:w="2694" w:type="dxa"/>
            <w:shd w:val="clear" w:color="auto" w:fill="auto"/>
            <w:tcMar>
              <w:top w:w="75" w:type="dxa"/>
              <w:left w:w="75" w:type="dxa"/>
              <w:bottom w:w="75" w:type="dxa"/>
              <w:right w:w="75" w:type="dxa"/>
            </w:tcMar>
            <w:vAlign w:val="bottom"/>
            <w:hideMark/>
          </w:tcPr>
          <w:p w:rsidR="00734487" w:rsidRPr="0056629D" w:rsidRDefault="00734487" w:rsidP="00C873C8">
            <w:pPr>
              <w:spacing w:after="300" w:line="240" w:lineRule="auto"/>
              <w:textAlignment w:val="baseline"/>
              <w:rPr>
                <w:rFonts w:ascii="Times New Roman" w:eastAsia="Times New Roman" w:hAnsi="Times New Roman"/>
                <w:sz w:val="28"/>
                <w:szCs w:val="28"/>
              </w:rPr>
            </w:pPr>
            <w:r w:rsidRPr="0056629D">
              <w:rPr>
                <w:rFonts w:ascii="Times New Roman" w:eastAsia="Times New Roman" w:hAnsi="Times New Roman"/>
                <w:sz w:val="28"/>
                <w:szCs w:val="28"/>
              </w:rPr>
              <w:t>Кабинет учителя-дефектолога</w:t>
            </w:r>
          </w:p>
        </w:tc>
        <w:tc>
          <w:tcPr>
            <w:tcW w:w="7206" w:type="dxa"/>
            <w:shd w:val="clear" w:color="auto" w:fill="auto"/>
            <w:tcMar>
              <w:top w:w="75" w:type="dxa"/>
              <w:left w:w="75" w:type="dxa"/>
              <w:bottom w:w="75" w:type="dxa"/>
              <w:right w:w="75" w:type="dxa"/>
            </w:tcMar>
            <w:vAlign w:val="bottom"/>
            <w:hideMark/>
          </w:tcPr>
          <w:p w:rsidR="00734487" w:rsidRPr="0056629D" w:rsidRDefault="00734487" w:rsidP="00C873C8">
            <w:pPr>
              <w:spacing w:after="300" w:line="240" w:lineRule="auto"/>
              <w:textAlignment w:val="baseline"/>
              <w:rPr>
                <w:rFonts w:ascii="Times New Roman" w:eastAsia="Times New Roman" w:hAnsi="Times New Roman"/>
                <w:sz w:val="28"/>
                <w:szCs w:val="28"/>
              </w:rPr>
            </w:pPr>
            <w:r w:rsidRPr="0056629D">
              <w:rPr>
                <w:rFonts w:ascii="Times New Roman" w:eastAsia="Times New Roman" w:hAnsi="Times New Roman"/>
                <w:sz w:val="28"/>
                <w:szCs w:val="28"/>
              </w:rPr>
              <w:t> </w:t>
            </w:r>
          </w:p>
        </w:tc>
      </w:tr>
      <w:tr w:rsidR="00734487" w:rsidRPr="00FF01E5" w:rsidTr="00C873C8">
        <w:trPr>
          <w:jc w:val="center"/>
        </w:trPr>
        <w:tc>
          <w:tcPr>
            <w:tcW w:w="2694" w:type="dxa"/>
            <w:shd w:val="clear" w:color="auto" w:fill="auto"/>
            <w:tcMar>
              <w:top w:w="75" w:type="dxa"/>
              <w:left w:w="75" w:type="dxa"/>
              <w:bottom w:w="75" w:type="dxa"/>
              <w:right w:w="75" w:type="dxa"/>
            </w:tcMar>
            <w:vAlign w:val="bottom"/>
            <w:hideMark/>
          </w:tcPr>
          <w:p w:rsidR="00734487" w:rsidRPr="0056629D" w:rsidRDefault="00734487" w:rsidP="00C873C8">
            <w:pPr>
              <w:spacing w:after="300" w:line="240" w:lineRule="auto"/>
              <w:textAlignment w:val="baseline"/>
              <w:rPr>
                <w:rFonts w:ascii="Times New Roman" w:eastAsia="Times New Roman" w:hAnsi="Times New Roman"/>
                <w:sz w:val="28"/>
                <w:szCs w:val="28"/>
              </w:rPr>
            </w:pPr>
            <w:r w:rsidRPr="0056629D">
              <w:rPr>
                <w:rFonts w:ascii="Times New Roman" w:eastAsia="Times New Roman" w:hAnsi="Times New Roman"/>
                <w:sz w:val="28"/>
                <w:szCs w:val="28"/>
              </w:rPr>
              <w:t>Кабинет педагога - психолога</w:t>
            </w:r>
          </w:p>
        </w:tc>
        <w:tc>
          <w:tcPr>
            <w:tcW w:w="7206" w:type="dxa"/>
            <w:shd w:val="clear" w:color="auto" w:fill="auto"/>
            <w:tcMar>
              <w:top w:w="75" w:type="dxa"/>
              <w:left w:w="75" w:type="dxa"/>
              <w:bottom w:w="75" w:type="dxa"/>
              <w:right w:w="75" w:type="dxa"/>
            </w:tcMar>
            <w:vAlign w:val="bottom"/>
            <w:hideMark/>
          </w:tcPr>
          <w:p w:rsidR="00734487" w:rsidRPr="0056629D" w:rsidRDefault="00734487" w:rsidP="00C873C8">
            <w:pPr>
              <w:spacing w:after="300" w:line="240" w:lineRule="auto"/>
              <w:textAlignment w:val="baseline"/>
              <w:rPr>
                <w:rFonts w:ascii="Times New Roman" w:eastAsia="Times New Roman" w:hAnsi="Times New Roman"/>
                <w:sz w:val="28"/>
                <w:szCs w:val="28"/>
              </w:rPr>
            </w:pPr>
            <w:r w:rsidRPr="0056629D">
              <w:rPr>
                <w:rFonts w:ascii="Times New Roman" w:eastAsia="Times New Roman" w:hAnsi="Times New Roman"/>
                <w:sz w:val="28"/>
                <w:szCs w:val="28"/>
              </w:rPr>
              <w:t> </w:t>
            </w:r>
          </w:p>
        </w:tc>
      </w:tr>
      <w:tr w:rsidR="00734487" w:rsidRPr="00FF01E5" w:rsidTr="00C873C8">
        <w:trPr>
          <w:jc w:val="center"/>
        </w:trPr>
        <w:tc>
          <w:tcPr>
            <w:tcW w:w="2694" w:type="dxa"/>
            <w:shd w:val="clear" w:color="auto" w:fill="auto"/>
            <w:tcMar>
              <w:top w:w="75" w:type="dxa"/>
              <w:left w:w="75" w:type="dxa"/>
              <w:bottom w:w="75" w:type="dxa"/>
              <w:right w:w="75" w:type="dxa"/>
            </w:tcMar>
            <w:vAlign w:val="bottom"/>
            <w:hideMark/>
          </w:tcPr>
          <w:p w:rsidR="00734487" w:rsidRPr="0056629D" w:rsidRDefault="00734487" w:rsidP="00C873C8">
            <w:pPr>
              <w:spacing w:after="300" w:line="240" w:lineRule="auto"/>
              <w:textAlignment w:val="baseline"/>
              <w:rPr>
                <w:rFonts w:ascii="Times New Roman" w:eastAsia="Times New Roman" w:hAnsi="Times New Roman"/>
                <w:sz w:val="28"/>
                <w:szCs w:val="28"/>
              </w:rPr>
            </w:pPr>
            <w:r w:rsidRPr="0056629D">
              <w:rPr>
                <w:rFonts w:ascii="Times New Roman" w:eastAsia="Times New Roman" w:hAnsi="Times New Roman"/>
                <w:sz w:val="28"/>
                <w:szCs w:val="28"/>
              </w:rPr>
              <w:t>Кабинет учителя-логопеда</w:t>
            </w:r>
          </w:p>
        </w:tc>
        <w:tc>
          <w:tcPr>
            <w:tcW w:w="7206" w:type="dxa"/>
            <w:shd w:val="clear" w:color="auto" w:fill="auto"/>
            <w:tcMar>
              <w:top w:w="75" w:type="dxa"/>
              <w:left w:w="75" w:type="dxa"/>
              <w:bottom w:w="75" w:type="dxa"/>
              <w:right w:w="75" w:type="dxa"/>
            </w:tcMar>
            <w:vAlign w:val="bottom"/>
            <w:hideMark/>
          </w:tcPr>
          <w:p w:rsidR="00734487" w:rsidRPr="0056629D" w:rsidRDefault="00734487" w:rsidP="00C873C8">
            <w:pPr>
              <w:spacing w:after="300" w:line="240" w:lineRule="auto"/>
              <w:textAlignment w:val="baseline"/>
              <w:rPr>
                <w:rFonts w:ascii="Times New Roman" w:eastAsia="Times New Roman" w:hAnsi="Times New Roman"/>
                <w:sz w:val="28"/>
                <w:szCs w:val="28"/>
              </w:rPr>
            </w:pPr>
            <w:r w:rsidRPr="0056629D">
              <w:rPr>
                <w:rFonts w:ascii="Times New Roman" w:eastAsia="Times New Roman" w:hAnsi="Times New Roman"/>
                <w:sz w:val="28"/>
                <w:szCs w:val="28"/>
              </w:rPr>
              <w:t> </w:t>
            </w:r>
          </w:p>
        </w:tc>
      </w:tr>
      <w:tr w:rsidR="00734487" w:rsidRPr="00FF01E5" w:rsidTr="00C873C8">
        <w:trPr>
          <w:jc w:val="center"/>
        </w:trPr>
        <w:tc>
          <w:tcPr>
            <w:tcW w:w="2694" w:type="dxa"/>
            <w:shd w:val="clear" w:color="auto" w:fill="auto"/>
            <w:tcMar>
              <w:top w:w="75" w:type="dxa"/>
              <w:left w:w="75" w:type="dxa"/>
              <w:bottom w:w="75" w:type="dxa"/>
              <w:right w:w="75" w:type="dxa"/>
            </w:tcMar>
            <w:vAlign w:val="bottom"/>
            <w:hideMark/>
          </w:tcPr>
          <w:p w:rsidR="00734487" w:rsidRPr="0056629D" w:rsidRDefault="00734487" w:rsidP="00C873C8">
            <w:pPr>
              <w:spacing w:after="300" w:line="240" w:lineRule="auto"/>
              <w:textAlignment w:val="baseline"/>
              <w:rPr>
                <w:rFonts w:ascii="Times New Roman" w:eastAsia="Times New Roman" w:hAnsi="Times New Roman"/>
                <w:sz w:val="28"/>
                <w:szCs w:val="28"/>
              </w:rPr>
            </w:pPr>
            <w:r w:rsidRPr="0056629D">
              <w:rPr>
                <w:rFonts w:ascii="Times New Roman" w:eastAsia="Times New Roman" w:hAnsi="Times New Roman"/>
                <w:sz w:val="28"/>
                <w:szCs w:val="28"/>
              </w:rPr>
              <w:t>Музыкальный зал</w:t>
            </w:r>
          </w:p>
        </w:tc>
        <w:tc>
          <w:tcPr>
            <w:tcW w:w="7206" w:type="dxa"/>
            <w:shd w:val="clear" w:color="auto" w:fill="auto"/>
            <w:tcMar>
              <w:top w:w="75" w:type="dxa"/>
              <w:left w:w="75" w:type="dxa"/>
              <w:bottom w:w="75" w:type="dxa"/>
              <w:right w:w="75" w:type="dxa"/>
            </w:tcMar>
            <w:vAlign w:val="bottom"/>
            <w:hideMark/>
          </w:tcPr>
          <w:p w:rsidR="00734487" w:rsidRPr="0056629D" w:rsidRDefault="00734487" w:rsidP="00C873C8">
            <w:pPr>
              <w:spacing w:after="300" w:line="240" w:lineRule="auto"/>
              <w:textAlignment w:val="baseline"/>
              <w:rPr>
                <w:rFonts w:ascii="Times New Roman" w:eastAsia="Times New Roman" w:hAnsi="Times New Roman"/>
                <w:sz w:val="28"/>
                <w:szCs w:val="28"/>
              </w:rPr>
            </w:pPr>
            <w:r w:rsidRPr="0056629D">
              <w:rPr>
                <w:rFonts w:ascii="Times New Roman" w:eastAsia="Times New Roman" w:hAnsi="Times New Roman"/>
                <w:sz w:val="28"/>
                <w:szCs w:val="28"/>
              </w:rPr>
              <w:t> </w:t>
            </w:r>
          </w:p>
        </w:tc>
      </w:tr>
      <w:tr w:rsidR="00734487" w:rsidRPr="00FF01E5" w:rsidTr="00C873C8">
        <w:trPr>
          <w:jc w:val="center"/>
        </w:trPr>
        <w:tc>
          <w:tcPr>
            <w:tcW w:w="2694" w:type="dxa"/>
            <w:shd w:val="clear" w:color="auto" w:fill="auto"/>
            <w:tcMar>
              <w:top w:w="75" w:type="dxa"/>
              <w:left w:w="75" w:type="dxa"/>
              <w:bottom w:w="75" w:type="dxa"/>
              <w:right w:w="75" w:type="dxa"/>
            </w:tcMar>
            <w:vAlign w:val="bottom"/>
            <w:hideMark/>
          </w:tcPr>
          <w:p w:rsidR="00734487" w:rsidRPr="0056629D" w:rsidRDefault="00734487" w:rsidP="00C873C8">
            <w:pPr>
              <w:spacing w:after="300" w:line="240" w:lineRule="auto"/>
              <w:textAlignment w:val="baseline"/>
              <w:rPr>
                <w:rFonts w:ascii="Times New Roman" w:eastAsia="Times New Roman" w:hAnsi="Times New Roman"/>
                <w:sz w:val="28"/>
                <w:szCs w:val="28"/>
              </w:rPr>
            </w:pPr>
            <w:r w:rsidRPr="0056629D">
              <w:rPr>
                <w:rFonts w:ascii="Times New Roman" w:eastAsia="Times New Roman" w:hAnsi="Times New Roman"/>
                <w:sz w:val="28"/>
                <w:szCs w:val="28"/>
              </w:rPr>
              <w:t>Физкультурный зал</w:t>
            </w:r>
          </w:p>
        </w:tc>
        <w:tc>
          <w:tcPr>
            <w:tcW w:w="7206" w:type="dxa"/>
            <w:shd w:val="clear" w:color="auto" w:fill="auto"/>
            <w:tcMar>
              <w:top w:w="75" w:type="dxa"/>
              <w:left w:w="75" w:type="dxa"/>
              <w:bottom w:w="75" w:type="dxa"/>
              <w:right w:w="75" w:type="dxa"/>
            </w:tcMar>
            <w:vAlign w:val="bottom"/>
            <w:hideMark/>
          </w:tcPr>
          <w:p w:rsidR="00734487" w:rsidRPr="0056629D" w:rsidRDefault="00734487" w:rsidP="00C873C8">
            <w:pPr>
              <w:spacing w:after="300" w:line="240" w:lineRule="auto"/>
              <w:textAlignment w:val="baseline"/>
              <w:rPr>
                <w:rFonts w:ascii="Times New Roman" w:eastAsia="Times New Roman" w:hAnsi="Times New Roman"/>
                <w:sz w:val="28"/>
                <w:szCs w:val="28"/>
              </w:rPr>
            </w:pPr>
            <w:r w:rsidRPr="0056629D">
              <w:rPr>
                <w:rFonts w:ascii="Times New Roman" w:eastAsia="Times New Roman" w:hAnsi="Times New Roman"/>
                <w:sz w:val="28"/>
                <w:szCs w:val="28"/>
              </w:rPr>
              <w:t> </w:t>
            </w:r>
          </w:p>
        </w:tc>
      </w:tr>
    </w:tbl>
    <w:p w:rsidR="00734487" w:rsidRPr="007865F0" w:rsidRDefault="00734487" w:rsidP="00734487">
      <w:pPr>
        <w:pStyle w:val="Standard"/>
        <w:spacing w:line="360" w:lineRule="auto"/>
        <w:ind w:firstLine="993"/>
        <w:contextualSpacing/>
        <w:jc w:val="both"/>
        <w:rPr>
          <w:rFonts w:cs="Times New Roman"/>
        </w:rPr>
      </w:pPr>
    </w:p>
    <w:p w:rsidR="00734487" w:rsidRPr="00C3677D" w:rsidRDefault="00734487" w:rsidP="00B21E09">
      <w:pPr>
        <w:pStyle w:val="a6"/>
        <w:spacing w:before="0" w:after="0"/>
        <w:ind w:firstLine="708"/>
        <w:contextualSpacing/>
        <w:jc w:val="both"/>
        <w:textAlignment w:val="baseline"/>
        <w:rPr>
          <w:b/>
          <w:iCs/>
          <w:sz w:val="28"/>
          <w:szCs w:val="28"/>
        </w:rPr>
      </w:pPr>
    </w:p>
    <w:p w:rsidR="00B21E09" w:rsidRPr="00F15017" w:rsidRDefault="00B21E09" w:rsidP="00B21E09">
      <w:pPr>
        <w:pStyle w:val="Standard"/>
        <w:spacing w:line="360" w:lineRule="auto"/>
        <w:ind w:firstLine="709"/>
        <w:contextualSpacing/>
        <w:jc w:val="both"/>
        <w:rPr>
          <w:rFonts w:cs="Times New Roman"/>
          <w:b/>
          <w:i/>
          <w:color w:val="000000"/>
          <w:sz w:val="28"/>
        </w:rPr>
      </w:pPr>
      <w:r w:rsidRPr="00F15017">
        <w:rPr>
          <w:rFonts w:cs="Times New Roman"/>
          <w:b/>
          <w:i/>
          <w:color w:val="000000"/>
          <w:sz w:val="28"/>
        </w:rPr>
        <w:t xml:space="preserve">Требования к техническим средствам обучения </w:t>
      </w:r>
    </w:p>
    <w:p w:rsidR="00B21E09" w:rsidRDefault="00B21E09" w:rsidP="00B21E09">
      <w:pPr>
        <w:pStyle w:val="Standard"/>
        <w:spacing w:line="360" w:lineRule="auto"/>
        <w:ind w:firstLine="708"/>
        <w:contextualSpacing/>
        <w:jc w:val="both"/>
        <w:rPr>
          <w:rFonts w:cs="Times New Roman"/>
          <w:sz w:val="28"/>
        </w:rPr>
      </w:pPr>
      <w:r w:rsidRPr="00B623BE">
        <w:rPr>
          <w:rFonts w:cs="Times New Roman"/>
          <w:sz w:val="28"/>
        </w:rPr>
        <w:t>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B21E09" w:rsidRDefault="00B21E09" w:rsidP="00B21E09">
      <w:pPr>
        <w:pStyle w:val="Standard"/>
        <w:spacing w:line="360" w:lineRule="auto"/>
        <w:ind w:firstLine="708"/>
        <w:contextualSpacing/>
        <w:jc w:val="both"/>
        <w:rPr>
          <w:rFonts w:cs="Times New Roman"/>
          <w:sz w:val="28"/>
        </w:rPr>
      </w:pPr>
      <w:r>
        <w:rPr>
          <w:rFonts w:cs="Times New Roman"/>
          <w:sz w:val="28"/>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B21E09" w:rsidRDefault="00B21E09" w:rsidP="00B21E09">
      <w:pPr>
        <w:pStyle w:val="Standard"/>
        <w:spacing w:line="360" w:lineRule="auto"/>
        <w:ind w:firstLine="708"/>
        <w:contextualSpacing/>
        <w:jc w:val="both"/>
        <w:rPr>
          <w:rFonts w:cs="Times New Roman"/>
          <w:sz w:val="28"/>
        </w:rPr>
      </w:pPr>
      <w:r>
        <w:rPr>
          <w:rFonts w:cs="Times New Roman"/>
          <w:sz w:val="28"/>
        </w:rPr>
        <w:lastRenderedPageBreak/>
        <w:t>Рабочее место слабовидящего обучающегося должно содержать технические и учебно-методические средства доступа к информации:</w:t>
      </w:r>
    </w:p>
    <w:p w:rsidR="00B21E09" w:rsidRDefault="00B21E09" w:rsidP="00B21E09">
      <w:pPr>
        <w:pStyle w:val="Standard"/>
        <w:spacing w:line="360" w:lineRule="auto"/>
        <w:ind w:firstLine="708"/>
        <w:contextualSpacing/>
        <w:jc w:val="both"/>
        <w:rPr>
          <w:rFonts w:cs="Times New Roman"/>
          <w:sz w:val="28"/>
        </w:rPr>
      </w:pPr>
      <w:r>
        <w:rPr>
          <w:rFonts w:cs="Times New Roman"/>
          <w:sz w:val="28"/>
        </w:rPr>
        <w:t>- программное обеспечение, установленное на ноутбук или ПК: программа увеличения изображения на экран (</w:t>
      </w:r>
      <w:r>
        <w:rPr>
          <w:rFonts w:cs="Times New Roman"/>
          <w:sz w:val="28"/>
          <w:lang w:val="en-US"/>
        </w:rPr>
        <w:t>Magic</w:t>
      </w:r>
      <w:r>
        <w:rPr>
          <w:rFonts w:cs="Times New Roman"/>
          <w:sz w:val="28"/>
        </w:rPr>
        <w:t>);</w:t>
      </w:r>
    </w:p>
    <w:p w:rsidR="00B21E09" w:rsidRDefault="00B21E09" w:rsidP="00B21E09">
      <w:pPr>
        <w:pStyle w:val="Standard"/>
        <w:spacing w:line="360" w:lineRule="auto"/>
        <w:ind w:firstLine="708"/>
        <w:contextualSpacing/>
        <w:jc w:val="both"/>
        <w:rPr>
          <w:rFonts w:cs="Times New Roman"/>
          <w:sz w:val="28"/>
        </w:rPr>
      </w:pPr>
      <w:r>
        <w:rPr>
          <w:rFonts w:cs="Times New Roman"/>
          <w:sz w:val="28"/>
        </w:rPr>
        <w:t>- цифровой планшет, обеспечивающий связь и интерактивной доской в классе (при наличии), с компьютером учителя;</w:t>
      </w:r>
    </w:p>
    <w:p w:rsidR="00B21E09" w:rsidRDefault="00B21E09" w:rsidP="00B21E09">
      <w:pPr>
        <w:pStyle w:val="Standard"/>
        <w:spacing w:line="360" w:lineRule="auto"/>
        <w:ind w:firstLine="708"/>
        <w:contextualSpacing/>
        <w:jc w:val="both"/>
        <w:rPr>
          <w:rFonts w:cs="Times New Roman"/>
          <w:sz w:val="28"/>
        </w:rPr>
      </w:pPr>
      <w:r>
        <w:rPr>
          <w:rFonts w:cs="Times New Roman"/>
          <w:sz w:val="28"/>
        </w:rPr>
        <w:t>- ручной и стационарный видео увеличитель (</w:t>
      </w:r>
      <w:r>
        <w:rPr>
          <w:rFonts w:cs="Times New Roman"/>
          <w:sz w:val="28"/>
          <w:lang w:val="en-US"/>
        </w:rPr>
        <w:t>Topaz</w:t>
      </w:r>
      <w:r>
        <w:rPr>
          <w:rFonts w:cs="Times New Roman"/>
          <w:sz w:val="28"/>
        </w:rPr>
        <w:t>,</w:t>
      </w:r>
      <w:r w:rsidRPr="009F3C18">
        <w:rPr>
          <w:rFonts w:cs="Times New Roman"/>
          <w:sz w:val="28"/>
        </w:rPr>
        <w:t xml:space="preserve"> </w:t>
      </w:r>
      <w:r>
        <w:rPr>
          <w:rFonts w:cs="Times New Roman"/>
          <w:sz w:val="28"/>
          <w:lang w:val="en-US"/>
        </w:rPr>
        <w:t>Onix</w:t>
      </w:r>
      <w:r>
        <w:rPr>
          <w:rFonts w:cs="Times New Roman"/>
          <w:sz w:val="28"/>
        </w:rPr>
        <w:t>);</w:t>
      </w:r>
    </w:p>
    <w:p w:rsidR="00B21E09" w:rsidRDefault="00B21E09" w:rsidP="00B21E09">
      <w:pPr>
        <w:pStyle w:val="Standard"/>
        <w:spacing w:line="360" w:lineRule="auto"/>
        <w:ind w:firstLine="708"/>
        <w:contextualSpacing/>
        <w:jc w:val="both"/>
        <w:rPr>
          <w:rFonts w:cs="Times New Roman"/>
          <w:sz w:val="28"/>
        </w:rPr>
      </w:pPr>
      <w:r>
        <w:rPr>
          <w:rFonts w:cs="Times New Roman"/>
          <w:sz w:val="28"/>
        </w:rPr>
        <w:t>- индивидуальное освещение рабочей поверхности.</w:t>
      </w:r>
    </w:p>
    <w:p w:rsidR="00B21E09" w:rsidRPr="00F15017" w:rsidRDefault="00B21E09" w:rsidP="00B21E09">
      <w:pPr>
        <w:pStyle w:val="Standard"/>
        <w:spacing w:line="360" w:lineRule="auto"/>
        <w:ind w:firstLine="709"/>
        <w:contextualSpacing/>
        <w:jc w:val="both"/>
        <w:rPr>
          <w:rFonts w:cs="Times New Roman"/>
          <w:i/>
          <w:color w:val="000000"/>
        </w:rPr>
      </w:pPr>
      <w:r w:rsidRPr="00F15017">
        <w:rPr>
          <w:rFonts w:cs="Times New Roman"/>
          <w:b/>
          <w:i/>
          <w:color w:val="000000"/>
          <w:sz w:val="28"/>
        </w:rPr>
        <w:t>Требования к учебникам, учебным принадлежностям, дидактическим материалам и наглядным пособиям</w:t>
      </w:r>
    </w:p>
    <w:p w:rsidR="00B21E09" w:rsidRPr="00B623BE" w:rsidRDefault="00B21E09" w:rsidP="00B21E09">
      <w:pPr>
        <w:pStyle w:val="Standard"/>
        <w:spacing w:line="360" w:lineRule="auto"/>
        <w:contextualSpacing/>
        <w:jc w:val="both"/>
        <w:rPr>
          <w:rFonts w:cs="Times New Roman"/>
          <w:sz w:val="28"/>
        </w:rPr>
      </w:pPr>
      <w:r w:rsidRPr="00B623BE">
        <w:rPr>
          <w:rFonts w:cs="Times New Roman"/>
          <w:sz w:val="28"/>
        </w:rPr>
        <w:t>В процессе обучения слабовидящих необходимо использовать:</w:t>
      </w:r>
    </w:p>
    <w:p w:rsidR="00B21E09" w:rsidRPr="00B623BE" w:rsidRDefault="00B21E09" w:rsidP="00F26B87">
      <w:pPr>
        <w:pStyle w:val="Standard"/>
        <w:numPr>
          <w:ilvl w:val="0"/>
          <w:numId w:val="54"/>
        </w:numPr>
        <w:spacing w:line="360" w:lineRule="auto"/>
        <w:ind w:left="0" w:firstLine="709"/>
        <w:contextualSpacing/>
        <w:jc w:val="both"/>
        <w:rPr>
          <w:rFonts w:cs="Times New Roman"/>
          <w:i/>
          <w:sz w:val="28"/>
        </w:rPr>
      </w:pPr>
      <w:r w:rsidRPr="00B623BE">
        <w:rPr>
          <w:rFonts w:cs="Times New Roman"/>
          <w:sz w:val="28"/>
        </w:rPr>
        <w:t>специальные учебники</w:t>
      </w:r>
      <w:r>
        <w:rPr>
          <w:rFonts w:cs="Times New Roman"/>
          <w:sz w:val="28"/>
        </w:rPr>
        <w:t xml:space="preserve">, </w:t>
      </w:r>
      <w:r w:rsidRPr="00B623BE">
        <w:rPr>
          <w:rFonts w:cs="Times New Roman"/>
          <w:sz w:val="28"/>
        </w:rPr>
        <w:t xml:space="preserve">созданные на основе учебников для обучающихся, не имеющих ограничений по возможностям здоровья, </w:t>
      </w:r>
      <w:r w:rsidRPr="006667E8">
        <w:rPr>
          <w:rFonts w:cs="Times New Roman"/>
          <w:sz w:val="28"/>
        </w:rPr>
        <w:t xml:space="preserve">но </w:t>
      </w:r>
      <w:r w:rsidRPr="00B623BE">
        <w:rPr>
          <w:rFonts w:cs="Times New Roman"/>
          <w:sz w:val="28"/>
        </w:rPr>
        <w:t xml:space="preserve">отвечающие зрительным </w:t>
      </w:r>
      <w:r>
        <w:rPr>
          <w:rFonts w:cs="Times New Roman"/>
          <w:sz w:val="28"/>
        </w:rPr>
        <w:t xml:space="preserve">возможностям </w:t>
      </w:r>
      <w:r w:rsidRPr="00B623BE">
        <w:rPr>
          <w:rFonts w:cs="Times New Roman"/>
          <w:sz w:val="28"/>
        </w:rPr>
        <w:t>и особым образовательным потребностям обучающихся</w:t>
      </w:r>
      <w:r w:rsidRPr="00B623BE">
        <w:rPr>
          <w:rFonts w:cs="Times New Roman"/>
          <w:iCs/>
          <w:sz w:val="28"/>
        </w:rPr>
        <w:t xml:space="preserve"> </w:t>
      </w:r>
      <w:r w:rsidRPr="00817A8D">
        <w:rPr>
          <w:sz w:val="28"/>
          <w:szCs w:val="28"/>
        </w:rPr>
        <w:t xml:space="preserve">с </w:t>
      </w:r>
      <w:r>
        <w:rPr>
          <w:sz w:val="28"/>
          <w:szCs w:val="28"/>
        </w:rPr>
        <w:t>легкой умственной отсталостью (интеллектуальными нарушениями)</w:t>
      </w:r>
      <w:r w:rsidRPr="00B623BE">
        <w:rPr>
          <w:rFonts w:cs="Times New Roman"/>
          <w:i/>
          <w:sz w:val="28"/>
        </w:rPr>
        <w:t>;</w:t>
      </w:r>
    </w:p>
    <w:p w:rsidR="00B21E09" w:rsidRPr="00B623BE" w:rsidRDefault="00B21E09" w:rsidP="00B21E09">
      <w:pPr>
        <w:pStyle w:val="Standard"/>
        <w:spacing w:line="360" w:lineRule="auto"/>
        <w:ind w:firstLine="709"/>
        <w:contextualSpacing/>
        <w:jc w:val="both"/>
        <w:rPr>
          <w:rFonts w:cs="Times New Roman"/>
        </w:rPr>
      </w:pPr>
      <w:r w:rsidRPr="00B623BE">
        <w:rPr>
          <w:rFonts w:cs="Times New Roman"/>
          <w:sz w:val="28"/>
        </w:rPr>
        <w:t>2) учебные принадлежности: ручки с черной (для записи учебного материала) и зеленой (для выполнения графических работ) пастой;</w:t>
      </w:r>
      <w:r w:rsidRPr="00B623BE">
        <w:rPr>
          <w:rFonts w:cs="Times New Roman"/>
        </w:rPr>
        <w:t xml:space="preserve"> </w:t>
      </w:r>
      <w:r w:rsidRPr="00B623BE">
        <w:rPr>
          <w:rFonts w:cs="Times New Roman"/>
          <w:sz w:val="28"/>
        </w:rPr>
        <w:t>тетради в клетку и линейку, которые по рекомендации врача-офтальмолога должны быть специально разлинованы;</w:t>
      </w:r>
      <w:r w:rsidRPr="00B623BE">
        <w:rPr>
          <w:rFonts w:cs="Times New Roman"/>
        </w:rPr>
        <w:t xml:space="preserve"> </w:t>
      </w:r>
    </w:p>
    <w:p w:rsidR="00B21E09" w:rsidRPr="006013CD" w:rsidRDefault="00B21E09" w:rsidP="00B21E09">
      <w:pPr>
        <w:tabs>
          <w:tab w:val="left" w:pos="975"/>
        </w:tabs>
        <w:spacing w:line="360" w:lineRule="auto"/>
        <w:ind w:firstLine="709"/>
        <w:contextualSpacing/>
        <w:jc w:val="both"/>
        <w:rPr>
          <w:rFonts w:ascii="Times New Roman" w:hAnsi="Times New Roman"/>
          <w:sz w:val="28"/>
          <w:szCs w:val="28"/>
        </w:rPr>
      </w:pPr>
      <w:r w:rsidRPr="006013CD">
        <w:rPr>
          <w:rFonts w:ascii="Times New Roman" w:hAnsi="Times New Roman"/>
          <w:sz w:val="28"/>
          <w:szCs w:val="28"/>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r>
        <w:rPr>
          <w:rFonts w:ascii="Times New Roman" w:hAnsi="Times New Roman"/>
          <w:sz w:val="28"/>
          <w:szCs w:val="28"/>
        </w:rPr>
        <w:t xml:space="preserve"> </w:t>
      </w:r>
      <w:r w:rsidRPr="00817A8D">
        <w:rPr>
          <w:rFonts w:ascii="Times New Roman" w:hAnsi="Times New Roman"/>
          <w:sz w:val="28"/>
          <w:szCs w:val="28"/>
        </w:rPr>
        <w:t xml:space="preserve">с </w:t>
      </w:r>
      <w:r>
        <w:rPr>
          <w:rFonts w:ascii="Times New Roman" w:hAnsi="Times New Roman"/>
          <w:sz w:val="28"/>
          <w:szCs w:val="28"/>
        </w:rPr>
        <w:t>легкой умственной отсталостью (интеллектуальными нарушениями)</w:t>
      </w:r>
      <w:r w:rsidRPr="006013CD">
        <w:rPr>
          <w:rFonts w:ascii="Times New Roman" w:hAnsi="Times New Roman"/>
          <w:sz w:val="28"/>
          <w:szCs w:val="28"/>
        </w:rPr>
        <w:t>.</w:t>
      </w:r>
    </w:p>
    <w:p w:rsidR="00B21E09" w:rsidRPr="00B623BE" w:rsidRDefault="00B21E09" w:rsidP="00B21E09">
      <w:pPr>
        <w:spacing w:line="360" w:lineRule="auto"/>
        <w:jc w:val="both"/>
      </w:pPr>
    </w:p>
    <w:p w:rsidR="00021287" w:rsidRDefault="00021287" w:rsidP="00081054">
      <w:pPr>
        <w:autoSpaceDE w:val="0"/>
        <w:autoSpaceDN w:val="0"/>
        <w:adjustRightInd w:val="0"/>
        <w:spacing w:after="0" w:line="240" w:lineRule="auto"/>
        <w:jc w:val="center"/>
        <w:rPr>
          <w:rFonts w:ascii="Times New Roman" w:eastAsiaTheme="minorHAnsi" w:hAnsi="Times New Roman"/>
          <w:b/>
          <w:sz w:val="28"/>
          <w:szCs w:val="28"/>
          <w:lang w:eastAsia="en-US"/>
        </w:rPr>
      </w:pPr>
    </w:p>
    <w:p w:rsidR="00081054" w:rsidRPr="00081054" w:rsidRDefault="00081054" w:rsidP="00081054">
      <w:pPr>
        <w:autoSpaceDE w:val="0"/>
        <w:autoSpaceDN w:val="0"/>
        <w:adjustRightInd w:val="0"/>
        <w:spacing w:after="0" w:line="240" w:lineRule="auto"/>
        <w:jc w:val="center"/>
        <w:rPr>
          <w:rFonts w:ascii="Times New Roman" w:eastAsiaTheme="minorHAnsi" w:hAnsi="Times New Roman"/>
          <w:b/>
          <w:sz w:val="28"/>
          <w:szCs w:val="28"/>
          <w:lang w:eastAsia="en-US"/>
        </w:rPr>
      </w:pPr>
      <w:r w:rsidRPr="00081054">
        <w:rPr>
          <w:rFonts w:ascii="Times New Roman" w:eastAsiaTheme="minorHAnsi" w:hAnsi="Times New Roman"/>
          <w:b/>
          <w:sz w:val="28"/>
          <w:szCs w:val="28"/>
          <w:lang w:eastAsia="en-US"/>
        </w:rPr>
        <w:t>Промежуточная аттестация учащихся 1-х классов</w:t>
      </w:r>
    </w:p>
    <w:tbl>
      <w:tblPr>
        <w:tblStyle w:val="aff4"/>
        <w:tblW w:w="0" w:type="auto"/>
        <w:tblLook w:val="04A0"/>
      </w:tblPr>
      <w:tblGrid>
        <w:gridCol w:w="5949"/>
        <w:gridCol w:w="3396"/>
      </w:tblGrid>
      <w:tr w:rsidR="00081054" w:rsidRPr="00081054" w:rsidTr="00081054">
        <w:tc>
          <w:tcPr>
            <w:tcW w:w="5949"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 xml:space="preserve">Содержание </w:t>
            </w:r>
          </w:p>
        </w:tc>
        <w:tc>
          <w:tcPr>
            <w:tcW w:w="3396"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 xml:space="preserve">Сроки проведения </w:t>
            </w:r>
          </w:p>
        </w:tc>
      </w:tr>
      <w:tr w:rsidR="00081054" w:rsidRPr="00081054" w:rsidTr="00081054">
        <w:tc>
          <w:tcPr>
            <w:tcW w:w="5949"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Педагогическая диагностика готовности к школьному обучению «Школьный старт»</w:t>
            </w:r>
          </w:p>
        </w:tc>
        <w:tc>
          <w:tcPr>
            <w:tcW w:w="3396"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Октябрь  (первая неделя)</w:t>
            </w:r>
          </w:p>
        </w:tc>
      </w:tr>
      <w:tr w:rsidR="00081054" w:rsidRPr="00081054" w:rsidTr="00081054">
        <w:tc>
          <w:tcPr>
            <w:tcW w:w="5949"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lastRenderedPageBreak/>
              <w:t>Комплексная интегрированная работа (включает задания по русскому языку, литературному чтению, математике, окружающему миру)</w:t>
            </w:r>
          </w:p>
        </w:tc>
        <w:tc>
          <w:tcPr>
            <w:tcW w:w="3396"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Апрель (четвертая неделя)</w:t>
            </w:r>
          </w:p>
        </w:tc>
      </w:tr>
    </w:tbl>
    <w:p w:rsidR="00081054" w:rsidRPr="00081054" w:rsidRDefault="00081054" w:rsidP="00081054">
      <w:pPr>
        <w:autoSpaceDE w:val="0"/>
        <w:autoSpaceDN w:val="0"/>
        <w:adjustRightInd w:val="0"/>
        <w:spacing w:after="0" w:line="240" w:lineRule="auto"/>
        <w:rPr>
          <w:rFonts w:ascii="Times New Roman" w:eastAsiaTheme="minorHAnsi" w:hAnsi="Times New Roman"/>
          <w:color w:val="00000A"/>
          <w:sz w:val="28"/>
          <w:szCs w:val="28"/>
          <w:lang w:eastAsia="en-US"/>
        </w:rPr>
      </w:pPr>
    </w:p>
    <w:p w:rsidR="00081054" w:rsidRPr="00081054" w:rsidRDefault="00081054" w:rsidP="00081054">
      <w:pPr>
        <w:autoSpaceDE w:val="0"/>
        <w:autoSpaceDN w:val="0"/>
        <w:adjustRightInd w:val="0"/>
        <w:spacing w:after="0" w:line="240" w:lineRule="auto"/>
        <w:rPr>
          <w:rFonts w:ascii="Times New Roman" w:eastAsiaTheme="minorHAnsi" w:hAnsi="Times New Roman"/>
          <w:color w:val="00000A"/>
          <w:sz w:val="28"/>
          <w:szCs w:val="28"/>
          <w:lang w:eastAsia="en-US"/>
        </w:rPr>
      </w:pPr>
    </w:p>
    <w:p w:rsidR="00081054" w:rsidRPr="00081054" w:rsidRDefault="00081054" w:rsidP="00081054">
      <w:pPr>
        <w:autoSpaceDE w:val="0"/>
        <w:autoSpaceDN w:val="0"/>
        <w:adjustRightInd w:val="0"/>
        <w:spacing w:after="0" w:line="240" w:lineRule="auto"/>
        <w:rPr>
          <w:rFonts w:ascii="Times New Roman" w:eastAsiaTheme="minorHAnsi" w:hAnsi="Times New Roman"/>
          <w:color w:val="00000A"/>
          <w:sz w:val="28"/>
          <w:szCs w:val="28"/>
          <w:lang w:eastAsia="en-US"/>
        </w:rPr>
      </w:pPr>
    </w:p>
    <w:p w:rsidR="00081054" w:rsidRPr="00081054" w:rsidRDefault="00081054" w:rsidP="00081054">
      <w:pPr>
        <w:autoSpaceDE w:val="0"/>
        <w:autoSpaceDN w:val="0"/>
        <w:adjustRightInd w:val="0"/>
        <w:spacing w:after="0" w:line="240" w:lineRule="auto"/>
        <w:jc w:val="center"/>
        <w:rPr>
          <w:rFonts w:ascii="Times New Roman" w:eastAsiaTheme="minorHAnsi" w:hAnsi="Times New Roman"/>
          <w:b/>
          <w:sz w:val="28"/>
          <w:szCs w:val="28"/>
          <w:lang w:eastAsia="en-US"/>
        </w:rPr>
      </w:pPr>
      <w:r w:rsidRPr="00081054">
        <w:rPr>
          <w:rFonts w:ascii="Times New Roman" w:eastAsiaTheme="minorHAnsi" w:hAnsi="Times New Roman"/>
          <w:b/>
          <w:sz w:val="28"/>
          <w:szCs w:val="28"/>
          <w:lang w:eastAsia="en-US"/>
        </w:rPr>
        <w:t>Система промежуточной аттестации учащихся 2-4-х классов</w:t>
      </w:r>
    </w:p>
    <w:tbl>
      <w:tblPr>
        <w:tblStyle w:val="aff4"/>
        <w:tblW w:w="9351" w:type="dxa"/>
        <w:tblLook w:val="04A0"/>
      </w:tblPr>
      <w:tblGrid>
        <w:gridCol w:w="3539"/>
        <w:gridCol w:w="993"/>
        <w:gridCol w:w="993"/>
        <w:gridCol w:w="993"/>
        <w:gridCol w:w="2833"/>
      </w:tblGrid>
      <w:tr w:rsidR="00081054" w:rsidRPr="00081054" w:rsidTr="00081054">
        <w:tc>
          <w:tcPr>
            <w:tcW w:w="3539"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Формы промежуточной аттестации</w:t>
            </w:r>
          </w:p>
        </w:tc>
        <w:tc>
          <w:tcPr>
            <w:tcW w:w="99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2 класс</w:t>
            </w:r>
          </w:p>
        </w:tc>
        <w:tc>
          <w:tcPr>
            <w:tcW w:w="99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3 класс</w:t>
            </w:r>
          </w:p>
        </w:tc>
        <w:tc>
          <w:tcPr>
            <w:tcW w:w="99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4 класс</w:t>
            </w:r>
          </w:p>
        </w:tc>
        <w:tc>
          <w:tcPr>
            <w:tcW w:w="283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Сроки проведения</w:t>
            </w:r>
          </w:p>
        </w:tc>
      </w:tr>
      <w:tr w:rsidR="00081054" w:rsidRPr="00081054" w:rsidTr="00081054">
        <w:tc>
          <w:tcPr>
            <w:tcW w:w="9351" w:type="dxa"/>
            <w:gridSpan w:val="5"/>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Русский язык</w:t>
            </w:r>
          </w:p>
        </w:tc>
      </w:tr>
      <w:tr w:rsidR="00081054" w:rsidRPr="00081054" w:rsidTr="00081054">
        <w:tc>
          <w:tcPr>
            <w:tcW w:w="3539"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 xml:space="preserve">Диктант с грамматическим заданием </w:t>
            </w:r>
          </w:p>
        </w:tc>
        <w:tc>
          <w:tcPr>
            <w:tcW w:w="99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w:t>
            </w:r>
          </w:p>
        </w:tc>
        <w:tc>
          <w:tcPr>
            <w:tcW w:w="99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1</w:t>
            </w:r>
          </w:p>
        </w:tc>
        <w:tc>
          <w:tcPr>
            <w:tcW w:w="99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1</w:t>
            </w:r>
          </w:p>
        </w:tc>
        <w:tc>
          <w:tcPr>
            <w:tcW w:w="283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Март (третья неделя)</w:t>
            </w:r>
          </w:p>
        </w:tc>
      </w:tr>
      <w:tr w:rsidR="00081054" w:rsidRPr="00081054" w:rsidTr="00081054">
        <w:tc>
          <w:tcPr>
            <w:tcW w:w="3539"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 xml:space="preserve">Контрольное списывание </w:t>
            </w:r>
          </w:p>
        </w:tc>
        <w:tc>
          <w:tcPr>
            <w:tcW w:w="99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1</w:t>
            </w:r>
          </w:p>
        </w:tc>
        <w:tc>
          <w:tcPr>
            <w:tcW w:w="99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w:t>
            </w:r>
          </w:p>
        </w:tc>
        <w:tc>
          <w:tcPr>
            <w:tcW w:w="99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w:t>
            </w:r>
          </w:p>
        </w:tc>
        <w:tc>
          <w:tcPr>
            <w:tcW w:w="283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Март (третья неделя)</w:t>
            </w:r>
          </w:p>
        </w:tc>
      </w:tr>
      <w:tr w:rsidR="00081054" w:rsidRPr="00081054" w:rsidTr="00081054">
        <w:tc>
          <w:tcPr>
            <w:tcW w:w="3539"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 xml:space="preserve">Контрольное изложение </w:t>
            </w:r>
          </w:p>
        </w:tc>
        <w:tc>
          <w:tcPr>
            <w:tcW w:w="99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w:t>
            </w:r>
          </w:p>
        </w:tc>
        <w:tc>
          <w:tcPr>
            <w:tcW w:w="99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1</w:t>
            </w:r>
          </w:p>
        </w:tc>
        <w:tc>
          <w:tcPr>
            <w:tcW w:w="99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1</w:t>
            </w:r>
          </w:p>
        </w:tc>
        <w:tc>
          <w:tcPr>
            <w:tcW w:w="283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Апрель (третья неделя)</w:t>
            </w:r>
          </w:p>
        </w:tc>
      </w:tr>
      <w:tr w:rsidR="00081054" w:rsidRPr="00081054" w:rsidTr="00081054">
        <w:tc>
          <w:tcPr>
            <w:tcW w:w="3539"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 xml:space="preserve">Контрольный словарный диктант </w:t>
            </w:r>
          </w:p>
        </w:tc>
        <w:tc>
          <w:tcPr>
            <w:tcW w:w="99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1</w:t>
            </w:r>
          </w:p>
        </w:tc>
        <w:tc>
          <w:tcPr>
            <w:tcW w:w="99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1</w:t>
            </w:r>
          </w:p>
        </w:tc>
        <w:tc>
          <w:tcPr>
            <w:tcW w:w="99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1</w:t>
            </w:r>
          </w:p>
        </w:tc>
        <w:tc>
          <w:tcPr>
            <w:tcW w:w="283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Апрель (первая неделя)</w:t>
            </w:r>
          </w:p>
        </w:tc>
      </w:tr>
      <w:tr w:rsidR="00081054" w:rsidRPr="00081054" w:rsidTr="00081054">
        <w:tc>
          <w:tcPr>
            <w:tcW w:w="3539"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 xml:space="preserve">Стандартизированная контрольная работа </w:t>
            </w:r>
          </w:p>
        </w:tc>
        <w:tc>
          <w:tcPr>
            <w:tcW w:w="99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w:t>
            </w:r>
          </w:p>
        </w:tc>
        <w:tc>
          <w:tcPr>
            <w:tcW w:w="99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w:t>
            </w:r>
          </w:p>
        </w:tc>
        <w:tc>
          <w:tcPr>
            <w:tcW w:w="99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1</w:t>
            </w:r>
          </w:p>
        </w:tc>
        <w:tc>
          <w:tcPr>
            <w:tcW w:w="283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Май (вторая  неделя)</w:t>
            </w:r>
          </w:p>
        </w:tc>
      </w:tr>
      <w:tr w:rsidR="00081054" w:rsidRPr="00081054" w:rsidTr="00081054">
        <w:tc>
          <w:tcPr>
            <w:tcW w:w="9351" w:type="dxa"/>
            <w:gridSpan w:val="5"/>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Математика</w:t>
            </w:r>
          </w:p>
        </w:tc>
      </w:tr>
      <w:tr w:rsidR="00081054" w:rsidRPr="00081054" w:rsidTr="00081054">
        <w:tc>
          <w:tcPr>
            <w:tcW w:w="3539"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 xml:space="preserve">Контрольный устный счет </w:t>
            </w:r>
          </w:p>
        </w:tc>
        <w:tc>
          <w:tcPr>
            <w:tcW w:w="99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1</w:t>
            </w:r>
          </w:p>
        </w:tc>
        <w:tc>
          <w:tcPr>
            <w:tcW w:w="99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1</w:t>
            </w:r>
          </w:p>
        </w:tc>
        <w:tc>
          <w:tcPr>
            <w:tcW w:w="99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1</w:t>
            </w:r>
          </w:p>
        </w:tc>
        <w:tc>
          <w:tcPr>
            <w:tcW w:w="283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Апрель (первая неделя)</w:t>
            </w:r>
          </w:p>
        </w:tc>
      </w:tr>
      <w:tr w:rsidR="00081054" w:rsidRPr="00081054" w:rsidTr="00081054">
        <w:tc>
          <w:tcPr>
            <w:tcW w:w="3539"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Контрольная (комбинированная) работа</w:t>
            </w:r>
          </w:p>
        </w:tc>
        <w:tc>
          <w:tcPr>
            <w:tcW w:w="99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1</w:t>
            </w:r>
          </w:p>
        </w:tc>
        <w:tc>
          <w:tcPr>
            <w:tcW w:w="99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1</w:t>
            </w:r>
          </w:p>
        </w:tc>
        <w:tc>
          <w:tcPr>
            <w:tcW w:w="99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w:t>
            </w:r>
          </w:p>
        </w:tc>
        <w:tc>
          <w:tcPr>
            <w:tcW w:w="283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Май (первая  неделя)</w:t>
            </w:r>
          </w:p>
        </w:tc>
      </w:tr>
      <w:tr w:rsidR="00081054" w:rsidRPr="00081054" w:rsidTr="00081054">
        <w:tc>
          <w:tcPr>
            <w:tcW w:w="3539"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Стандартизированная контрольная работа</w:t>
            </w:r>
          </w:p>
        </w:tc>
        <w:tc>
          <w:tcPr>
            <w:tcW w:w="99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w:t>
            </w:r>
          </w:p>
        </w:tc>
        <w:tc>
          <w:tcPr>
            <w:tcW w:w="99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w:t>
            </w:r>
          </w:p>
        </w:tc>
        <w:tc>
          <w:tcPr>
            <w:tcW w:w="99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1</w:t>
            </w:r>
          </w:p>
        </w:tc>
        <w:tc>
          <w:tcPr>
            <w:tcW w:w="283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Май (первая  неделя)</w:t>
            </w:r>
          </w:p>
        </w:tc>
      </w:tr>
      <w:tr w:rsidR="00081054" w:rsidRPr="00081054" w:rsidTr="00081054">
        <w:tc>
          <w:tcPr>
            <w:tcW w:w="9351" w:type="dxa"/>
            <w:gridSpan w:val="5"/>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Литературное чтение</w:t>
            </w:r>
          </w:p>
        </w:tc>
      </w:tr>
      <w:tr w:rsidR="00081054" w:rsidRPr="00081054" w:rsidTr="00081054">
        <w:tc>
          <w:tcPr>
            <w:tcW w:w="3539"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 xml:space="preserve">Тематический тест </w:t>
            </w:r>
          </w:p>
        </w:tc>
        <w:tc>
          <w:tcPr>
            <w:tcW w:w="99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1</w:t>
            </w:r>
          </w:p>
        </w:tc>
        <w:tc>
          <w:tcPr>
            <w:tcW w:w="99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1</w:t>
            </w:r>
          </w:p>
        </w:tc>
        <w:tc>
          <w:tcPr>
            <w:tcW w:w="99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1</w:t>
            </w:r>
          </w:p>
        </w:tc>
        <w:tc>
          <w:tcPr>
            <w:tcW w:w="283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Март (четвертая неделя)</w:t>
            </w:r>
          </w:p>
        </w:tc>
      </w:tr>
      <w:tr w:rsidR="00081054" w:rsidRPr="00081054" w:rsidTr="00081054">
        <w:tc>
          <w:tcPr>
            <w:tcW w:w="3539"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Проверка техники чтения</w:t>
            </w:r>
          </w:p>
        </w:tc>
        <w:tc>
          <w:tcPr>
            <w:tcW w:w="99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1</w:t>
            </w:r>
          </w:p>
        </w:tc>
        <w:tc>
          <w:tcPr>
            <w:tcW w:w="99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1</w:t>
            </w:r>
          </w:p>
        </w:tc>
        <w:tc>
          <w:tcPr>
            <w:tcW w:w="99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1</w:t>
            </w:r>
          </w:p>
        </w:tc>
        <w:tc>
          <w:tcPr>
            <w:tcW w:w="283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Апрель (первая неделя)</w:t>
            </w:r>
          </w:p>
        </w:tc>
      </w:tr>
      <w:tr w:rsidR="00081054" w:rsidRPr="00081054" w:rsidTr="00081054">
        <w:tc>
          <w:tcPr>
            <w:tcW w:w="3539"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Творческая работа на заданную тему</w:t>
            </w:r>
          </w:p>
        </w:tc>
        <w:tc>
          <w:tcPr>
            <w:tcW w:w="99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1</w:t>
            </w:r>
          </w:p>
        </w:tc>
        <w:tc>
          <w:tcPr>
            <w:tcW w:w="99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1</w:t>
            </w:r>
          </w:p>
        </w:tc>
        <w:tc>
          <w:tcPr>
            <w:tcW w:w="99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1</w:t>
            </w:r>
          </w:p>
        </w:tc>
        <w:tc>
          <w:tcPr>
            <w:tcW w:w="283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Апрель (вторая неделя)</w:t>
            </w:r>
          </w:p>
        </w:tc>
      </w:tr>
      <w:tr w:rsidR="00081054" w:rsidRPr="00081054" w:rsidTr="00081054">
        <w:tc>
          <w:tcPr>
            <w:tcW w:w="9351" w:type="dxa"/>
            <w:gridSpan w:val="5"/>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Окружающий мир</w:t>
            </w:r>
          </w:p>
        </w:tc>
      </w:tr>
      <w:tr w:rsidR="00081054" w:rsidRPr="00081054" w:rsidTr="00081054">
        <w:tc>
          <w:tcPr>
            <w:tcW w:w="3539"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 xml:space="preserve">Контрольная работа на основе текста </w:t>
            </w:r>
          </w:p>
        </w:tc>
        <w:tc>
          <w:tcPr>
            <w:tcW w:w="99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1</w:t>
            </w:r>
          </w:p>
        </w:tc>
        <w:tc>
          <w:tcPr>
            <w:tcW w:w="99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1</w:t>
            </w:r>
          </w:p>
        </w:tc>
        <w:tc>
          <w:tcPr>
            <w:tcW w:w="99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w:t>
            </w:r>
          </w:p>
        </w:tc>
        <w:tc>
          <w:tcPr>
            <w:tcW w:w="283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Апрель (четвертая неделя)</w:t>
            </w:r>
          </w:p>
        </w:tc>
      </w:tr>
      <w:tr w:rsidR="00081054" w:rsidRPr="00081054" w:rsidTr="00081054">
        <w:tc>
          <w:tcPr>
            <w:tcW w:w="3539"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Стандартизированная контрольная работа</w:t>
            </w:r>
          </w:p>
        </w:tc>
        <w:tc>
          <w:tcPr>
            <w:tcW w:w="99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w:t>
            </w:r>
          </w:p>
        </w:tc>
        <w:tc>
          <w:tcPr>
            <w:tcW w:w="99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w:t>
            </w:r>
          </w:p>
        </w:tc>
        <w:tc>
          <w:tcPr>
            <w:tcW w:w="99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1</w:t>
            </w:r>
          </w:p>
        </w:tc>
        <w:tc>
          <w:tcPr>
            <w:tcW w:w="2833" w:type="dxa"/>
          </w:tcPr>
          <w:p w:rsidR="00081054" w:rsidRPr="00081054" w:rsidRDefault="00081054" w:rsidP="00081054">
            <w:pPr>
              <w:spacing w:after="0" w:line="240" w:lineRule="auto"/>
              <w:rPr>
                <w:rFonts w:ascii="Times New Roman" w:eastAsiaTheme="minorHAnsi" w:hAnsi="Times New Roman"/>
                <w:sz w:val="24"/>
                <w:lang w:eastAsia="en-US"/>
              </w:rPr>
            </w:pPr>
            <w:r w:rsidRPr="00081054">
              <w:rPr>
                <w:rFonts w:ascii="Times New Roman" w:eastAsiaTheme="minorHAnsi" w:hAnsi="Times New Roman"/>
                <w:sz w:val="24"/>
                <w:lang w:eastAsia="en-US"/>
              </w:rPr>
              <w:t>Апрель ( четвертая неделя)</w:t>
            </w:r>
          </w:p>
        </w:tc>
      </w:tr>
    </w:tbl>
    <w:p w:rsidR="00081054" w:rsidRPr="00081054" w:rsidRDefault="00081054" w:rsidP="00081054">
      <w:pPr>
        <w:autoSpaceDE w:val="0"/>
        <w:autoSpaceDN w:val="0"/>
        <w:adjustRightInd w:val="0"/>
        <w:spacing w:after="0" w:line="240" w:lineRule="auto"/>
        <w:jc w:val="center"/>
        <w:rPr>
          <w:rFonts w:ascii="Times New Roman" w:eastAsiaTheme="minorHAnsi" w:hAnsi="Times New Roman"/>
          <w:b/>
          <w:sz w:val="28"/>
          <w:szCs w:val="28"/>
          <w:lang w:eastAsia="en-US"/>
        </w:rPr>
      </w:pPr>
    </w:p>
    <w:p w:rsidR="00081054" w:rsidRPr="00081054" w:rsidRDefault="00081054" w:rsidP="00081054">
      <w:pPr>
        <w:autoSpaceDE w:val="0"/>
        <w:autoSpaceDN w:val="0"/>
        <w:adjustRightInd w:val="0"/>
        <w:spacing w:after="0" w:line="240" w:lineRule="auto"/>
        <w:jc w:val="center"/>
        <w:rPr>
          <w:rFonts w:ascii="Times New Roman" w:eastAsiaTheme="minorHAnsi" w:hAnsi="Times New Roman"/>
          <w:b/>
          <w:sz w:val="28"/>
          <w:szCs w:val="28"/>
          <w:lang w:eastAsia="en-US"/>
        </w:rPr>
      </w:pPr>
    </w:p>
    <w:p w:rsidR="00081054" w:rsidRPr="00081054" w:rsidRDefault="00081054" w:rsidP="00081054">
      <w:pPr>
        <w:autoSpaceDE w:val="0"/>
        <w:autoSpaceDN w:val="0"/>
        <w:adjustRightInd w:val="0"/>
        <w:spacing w:after="0" w:line="240" w:lineRule="auto"/>
        <w:ind w:left="720"/>
        <w:contextualSpacing/>
        <w:rPr>
          <w:rFonts w:ascii="Times New Roman" w:eastAsiaTheme="minorHAnsi" w:hAnsi="Times New Roman"/>
          <w:b/>
          <w:bCs/>
          <w:color w:val="00000A"/>
          <w:sz w:val="28"/>
          <w:szCs w:val="28"/>
          <w:lang w:eastAsia="en-US"/>
        </w:rPr>
      </w:pPr>
    </w:p>
    <w:p w:rsidR="00081054" w:rsidRPr="00081054" w:rsidRDefault="00081054" w:rsidP="00081054">
      <w:pPr>
        <w:spacing w:after="0" w:line="240" w:lineRule="auto"/>
        <w:jc w:val="both"/>
        <w:rPr>
          <w:rFonts w:ascii="Times New Roman" w:eastAsiaTheme="minorHAnsi" w:hAnsi="Times New Roman"/>
          <w:sz w:val="28"/>
          <w:szCs w:val="28"/>
          <w:lang w:eastAsia="en-US"/>
        </w:rPr>
      </w:pPr>
      <w:r w:rsidRPr="00081054">
        <w:rPr>
          <w:rFonts w:ascii="Times New Roman" w:eastAsiaTheme="minorHAnsi" w:hAnsi="Times New Roman"/>
          <w:sz w:val="28"/>
          <w:szCs w:val="28"/>
          <w:lang w:eastAsia="en-US"/>
        </w:rPr>
        <w:t xml:space="preserve">               </w:t>
      </w:r>
    </w:p>
    <w:p w:rsidR="00081054" w:rsidRPr="00081054" w:rsidRDefault="00081054" w:rsidP="00081054">
      <w:pPr>
        <w:spacing w:after="0" w:line="240" w:lineRule="auto"/>
        <w:jc w:val="both"/>
        <w:rPr>
          <w:rFonts w:ascii="Times New Roman" w:eastAsiaTheme="minorHAnsi" w:hAnsi="Times New Roman"/>
          <w:sz w:val="28"/>
          <w:szCs w:val="28"/>
          <w:lang w:eastAsia="en-US"/>
        </w:rPr>
      </w:pPr>
    </w:p>
    <w:p w:rsidR="00081054" w:rsidRPr="00081054" w:rsidRDefault="00081054" w:rsidP="00081054">
      <w:pPr>
        <w:spacing w:after="0" w:line="240" w:lineRule="auto"/>
        <w:jc w:val="both"/>
        <w:rPr>
          <w:rFonts w:ascii="Times New Roman" w:eastAsiaTheme="minorHAnsi" w:hAnsi="Times New Roman"/>
          <w:sz w:val="28"/>
          <w:szCs w:val="28"/>
          <w:lang w:eastAsia="en-US"/>
        </w:rPr>
      </w:pPr>
    </w:p>
    <w:p w:rsidR="00081054" w:rsidRDefault="00081054" w:rsidP="00081054">
      <w:pPr>
        <w:spacing w:after="0" w:line="240" w:lineRule="auto"/>
        <w:jc w:val="both"/>
        <w:rPr>
          <w:rFonts w:ascii="Times New Roman" w:eastAsiaTheme="minorHAnsi" w:hAnsi="Times New Roman"/>
          <w:sz w:val="28"/>
          <w:szCs w:val="28"/>
          <w:lang w:eastAsia="en-US"/>
        </w:rPr>
      </w:pPr>
    </w:p>
    <w:p w:rsidR="00CF0354" w:rsidRDefault="00CF0354" w:rsidP="00081054">
      <w:pPr>
        <w:spacing w:after="0" w:line="240" w:lineRule="auto"/>
        <w:jc w:val="both"/>
        <w:rPr>
          <w:rFonts w:ascii="Times New Roman" w:eastAsiaTheme="minorHAnsi" w:hAnsi="Times New Roman"/>
          <w:sz w:val="28"/>
          <w:szCs w:val="28"/>
          <w:lang w:eastAsia="en-US"/>
        </w:rPr>
      </w:pPr>
    </w:p>
    <w:p w:rsidR="00CF0354" w:rsidRDefault="00CF0354" w:rsidP="00081054">
      <w:pPr>
        <w:spacing w:after="0" w:line="240" w:lineRule="auto"/>
        <w:jc w:val="both"/>
        <w:rPr>
          <w:rFonts w:ascii="Times New Roman" w:eastAsiaTheme="minorHAnsi" w:hAnsi="Times New Roman"/>
          <w:sz w:val="28"/>
          <w:szCs w:val="28"/>
          <w:lang w:eastAsia="en-US"/>
        </w:rPr>
      </w:pPr>
    </w:p>
    <w:p w:rsidR="00CF0354" w:rsidRDefault="00CF0354" w:rsidP="00081054">
      <w:pPr>
        <w:spacing w:after="0" w:line="240" w:lineRule="auto"/>
        <w:jc w:val="both"/>
        <w:rPr>
          <w:rFonts w:ascii="Times New Roman" w:eastAsiaTheme="minorHAnsi" w:hAnsi="Times New Roman"/>
          <w:sz w:val="28"/>
          <w:szCs w:val="28"/>
          <w:lang w:eastAsia="en-US"/>
        </w:rPr>
      </w:pPr>
    </w:p>
    <w:p w:rsidR="00CF0354" w:rsidRPr="00F85A9D" w:rsidRDefault="00CF0354" w:rsidP="00CF0354">
      <w:pPr>
        <w:shd w:val="clear" w:color="auto" w:fill="FFFFFF"/>
        <w:spacing w:line="360" w:lineRule="auto"/>
        <w:contextualSpacing/>
        <w:jc w:val="right"/>
        <w:rPr>
          <w:rFonts w:ascii="Times New Roman" w:hAnsi="Times New Roman"/>
          <w:b/>
          <w:bCs/>
          <w:color w:val="000000"/>
          <w:sz w:val="28"/>
          <w:szCs w:val="28"/>
        </w:rPr>
      </w:pPr>
      <w:r w:rsidRPr="00F85A9D">
        <w:rPr>
          <w:rFonts w:ascii="Times New Roman" w:hAnsi="Times New Roman"/>
          <w:b/>
          <w:bCs/>
          <w:color w:val="000000"/>
          <w:sz w:val="28"/>
          <w:szCs w:val="28"/>
        </w:rPr>
        <w:t>Приложение</w:t>
      </w:r>
      <w:r>
        <w:rPr>
          <w:rFonts w:ascii="Times New Roman" w:hAnsi="Times New Roman"/>
          <w:b/>
          <w:bCs/>
          <w:color w:val="000000"/>
          <w:sz w:val="28"/>
          <w:szCs w:val="28"/>
        </w:rPr>
        <w:t xml:space="preserve"> 1</w:t>
      </w:r>
      <w:r w:rsidRPr="00F85A9D">
        <w:rPr>
          <w:rFonts w:ascii="Times New Roman" w:hAnsi="Times New Roman"/>
          <w:b/>
          <w:bCs/>
          <w:color w:val="000000"/>
          <w:sz w:val="28"/>
          <w:szCs w:val="28"/>
        </w:rPr>
        <w:t xml:space="preserve"> </w:t>
      </w:r>
    </w:p>
    <w:p w:rsidR="00CF0354" w:rsidRPr="00F85A9D" w:rsidRDefault="00CF0354" w:rsidP="00CF0354">
      <w:pPr>
        <w:shd w:val="clear" w:color="auto" w:fill="FFFFFF"/>
        <w:spacing w:line="360" w:lineRule="auto"/>
        <w:contextualSpacing/>
        <w:jc w:val="center"/>
        <w:rPr>
          <w:rFonts w:ascii="Times New Roman" w:hAnsi="Times New Roman"/>
          <w:b/>
          <w:sz w:val="28"/>
          <w:szCs w:val="28"/>
        </w:rPr>
      </w:pPr>
      <w:r w:rsidRPr="00F85A9D">
        <w:rPr>
          <w:rFonts w:ascii="Times New Roman" w:hAnsi="Times New Roman"/>
          <w:b/>
          <w:bCs/>
          <w:color w:val="000000"/>
          <w:sz w:val="28"/>
          <w:szCs w:val="28"/>
        </w:rPr>
        <w:lastRenderedPageBreak/>
        <w:t>Положение</w:t>
      </w:r>
      <w:r w:rsidR="00F3708E">
        <w:rPr>
          <w:rFonts w:ascii="Times New Roman" w:hAnsi="Times New Roman"/>
          <w:b/>
          <w:sz w:val="28"/>
          <w:szCs w:val="28"/>
        </w:rPr>
        <w:t xml:space="preserve"> о </w:t>
      </w:r>
      <w:r w:rsidR="00F3708E" w:rsidRPr="00F85A9D">
        <w:rPr>
          <w:rFonts w:ascii="Times New Roman" w:hAnsi="Times New Roman"/>
          <w:b/>
          <w:sz w:val="28"/>
          <w:szCs w:val="28"/>
        </w:rPr>
        <w:t>едином орфографическом</w:t>
      </w:r>
      <w:r w:rsidRPr="00F85A9D">
        <w:rPr>
          <w:rFonts w:ascii="Times New Roman" w:hAnsi="Times New Roman"/>
          <w:b/>
          <w:sz w:val="28"/>
          <w:szCs w:val="28"/>
        </w:rPr>
        <w:t xml:space="preserve">  режиме</w:t>
      </w:r>
      <w:r w:rsidRPr="00F85A9D">
        <w:rPr>
          <w:rFonts w:ascii="Times New Roman" w:hAnsi="Times New Roman"/>
          <w:b/>
          <w:bCs/>
          <w:color w:val="000000"/>
          <w:sz w:val="28"/>
          <w:szCs w:val="28"/>
        </w:rPr>
        <w:t xml:space="preserve"> </w:t>
      </w:r>
      <w:r w:rsidRPr="00F85A9D">
        <w:rPr>
          <w:rFonts w:ascii="Times New Roman" w:hAnsi="Times New Roman"/>
          <w:b/>
          <w:sz w:val="28"/>
          <w:szCs w:val="28"/>
        </w:rPr>
        <w:t xml:space="preserve">в начальной школе на уроках русского языка и математики </w:t>
      </w:r>
      <w:r w:rsidRPr="00F85A9D">
        <w:rPr>
          <w:rFonts w:ascii="Times New Roman" w:hAnsi="Times New Roman"/>
          <w:b/>
          <w:bCs/>
          <w:sz w:val="28"/>
          <w:szCs w:val="28"/>
        </w:rPr>
        <w:t>для слабовидящих</w:t>
      </w:r>
      <w:r w:rsidRPr="00F85A9D">
        <w:rPr>
          <w:rFonts w:ascii="Times New Roman" w:hAnsi="Times New Roman"/>
          <w:b/>
          <w:sz w:val="28"/>
          <w:szCs w:val="28"/>
        </w:rPr>
        <w:t xml:space="preserve"> обучающихся</w:t>
      </w:r>
    </w:p>
    <w:p w:rsidR="00CF0354" w:rsidRPr="00F85A9D" w:rsidRDefault="00CF0354" w:rsidP="00CF0354">
      <w:pPr>
        <w:pStyle w:val="aff1"/>
        <w:spacing w:line="360" w:lineRule="auto"/>
        <w:jc w:val="center"/>
        <w:rPr>
          <w:b/>
          <w:bCs/>
          <w:color w:val="000000"/>
          <w:sz w:val="28"/>
          <w:szCs w:val="28"/>
        </w:rPr>
      </w:pPr>
      <w:r w:rsidRPr="00F85A9D">
        <w:rPr>
          <w:b/>
          <w:bCs/>
          <w:color w:val="000000"/>
          <w:sz w:val="28"/>
          <w:szCs w:val="28"/>
        </w:rPr>
        <w:t>1. Общие положения.</w:t>
      </w:r>
    </w:p>
    <w:p w:rsidR="00CF0354" w:rsidRPr="00F85A9D" w:rsidRDefault="00CF0354" w:rsidP="00CF0354">
      <w:pPr>
        <w:pStyle w:val="aff1"/>
        <w:spacing w:line="360" w:lineRule="auto"/>
        <w:ind w:firstLine="888"/>
        <w:rPr>
          <w:sz w:val="28"/>
          <w:szCs w:val="28"/>
        </w:rPr>
      </w:pPr>
      <w:r w:rsidRPr="00F85A9D">
        <w:rPr>
          <w:color w:val="000000"/>
          <w:sz w:val="28"/>
          <w:szCs w:val="28"/>
        </w:rPr>
        <w:t xml:space="preserve">Ведение тетрадей по русскому языку и математике обучающимися начальной школы с 1 по 5 класс является обязательным. </w:t>
      </w:r>
      <w:r w:rsidRPr="00F85A9D">
        <w:rPr>
          <w:sz w:val="28"/>
          <w:szCs w:val="28"/>
        </w:rPr>
        <w:t>Для выполнения обучающимися всех видов работ необходимо иметь следующее количество тетрадей из расчета на каждого учащегося:</w:t>
      </w:r>
    </w:p>
    <w:p w:rsidR="00CF0354" w:rsidRPr="00F85A9D" w:rsidRDefault="00CF0354" w:rsidP="00CF0354">
      <w:pPr>
        <w:spacing w:line="360" w:lineRule="auto"/>
        <w:jc w:val="center"/>
        <w:rPr>
          <w:rFonts w:ascii="Times New Roman" w:hAnsi="Times New Roman"/>
          <w:b/>
          <w:sz w:val="28"/>
          <w:szCs w:val="28"/>
        </w:rPr>
      </w:pPr>
      <w:r w:rsidRPr="00F85A9D">
        <w:rPr>
          <w:rFonts w:ascii="Times New Roman" w:hAnsi="Times New Roman"/>
          <w:b/>
          <w:sz w:val="28"/>
          <w:szCs w:val="28"/>
        </w:rPr>
        <w:t>Математика и русский язык:</w:t>
      </w:r>
    </w:p>
    <w:p w:rsidR="00CF0354" w:rsidRPr="00B825AD" w:rsidRDefault="00CF0354" w:rsidP="00CF0354">
      <w:pPr>
        <w:rPr>
          <w:rFonts w:ascii="Times New Roman" w:hAnsi="Times New Roman"/>
          <w:sz w:val="28"/>
          <w:szCs w:val="28"/>
        </w:rPr>
      </w:pPr>
      <w:r w:rsidRPr="00B825AD">
        <w:rPr>
          <w:rFonts w:ascii="Times New Roman" w:hAnsi="Times New Roman"/>
          <w:sz w:val="28"/>
          <w:szCs w:val="28"/>
        </w:rPr>
        <w:t>Тетради для текущих работ (2 шт.).</w:t>
      </w:r>
    </w:p>
    <w:p w:rsidR="00CF0354" w:rsidRPr="00B825AD" w:rsidRDefault="00CF0354" w:rsidP="00CF0354">
      <w:pPr>
        <w:rPr>
          <w:rFonts w:ascii="Times New Roman" w:hAnsi="Times New Roman"/>
          <w:sz w:val="28"/>
          <w:szCs w:val="28"/>
        </w:rPr>
      </w:pPr>
      <w:r w:rsidRPr="00B825AD">
        <w:rPr>
          <w:rFonts w:ascii="Times New Roman" w:hAnsi="Times New Roman"/>
          <w:sz w:val="28"/>
          <w:szCs w:val="28"/>
        </w:rPr>
        <w:t>Тетрадь для контрольных работ.</w:t>
      </w:r>
    </w:p>
    <w:p w:rsidR="00CF0354" w:rsidRPr="00B825AD" w:rsidRDefault="00CF0354" w:rsidP="00CF0354">
      <w:pPr>
        <w:rPr>
          <w:rFonts w:ascii="Times New Roman" w:hAnsi="Times New Roman"/>
          <w:sz w:val="28"/>
          <w:szCs w:val="28"/>
        </w:rPr>
      </w:pPr>
      <w:r w:rsidRPr="00B825AD">
        <w:rPr>
          <w:rFonts w:ascii="Times New Roman" w:hAnsi="Times New Roman"/>
          <w:sz w:val="28"/>
          <w:szCs w:val="28"/>
        </w:rPr>
        <w:t>Тетрадь для творческих работ, так как изложение и сочинение относятся к работам творческого характера.</w:t>
      </w:r>
    </w:p>
    <w:p w:rsidR="00CF0354" w:rsidRPr="00F85A9D" w:rsidRDefault="00CF0354" w:rsidP="00CF0354">
      <w:pPr>
        <w:spacing w:line="360" w:lineRule="auto"/>
        <w:ind w:firstLine="708"/>
        <w:jc w:val="both"/>
        <w:rPr>
          <w:rFonts w:ascii="Times New Roman" w:hAnsi="Times New Roman"/>
          <w:sz w:val="28"/>
          <w:szCs w:val="28"/>
        </w:rPr>
      </w:pPr>
      <w:r w:rsidRPr="00F85A9D">
        <w:rPr>
          <w:rFonts w:ascii="Times New Roman" w:hAnsi="Times New Roman"/>
          <w:sz w:val="28"/>
          <w:szCs w:val="28"/>
        </w:rPr>
        <w:t>Допускается наличие тетрадей по литературному чтению, в которых выполняются творческие виды работ (сочинения, рисунки, планы к произведениям, определения литературных понятий и пр.)</w:t>
      </w:r>
    </w:p>
    <w:p w:rsidR="00CF0354" w:rsidRPr="00F85A9D" w:rsidRDefault="00CF0354" w:rsidP="00CF0354">
      <w:pPr>
        <w:pStyle w:val="aff1"/>
        <w:spacing w:line="360" w:lineRule="auto"/>
        <w:ind w:left="0" w:firstLine="708"/>
        <w:rPr>
          <w:bCs/>
          <w:sz w:val="28"/>
          <w:szCs w:val="28"/>
        </w:rPr>
      </w:pPr>
      <w:r w:rsidRPr="00F85A9D">
        <w:rPr>
          <w:bCs/>
          <w:sz w:val="28"/>
          <w:szCs w:val="28"/>
        </w:rPr>
        <w:t>В тетрадях для контрольных работ, помимо самих контрольных работ, надлежит в обязательном порядке делать работу над ошибками. Ежедневная работа над ошибками должна представлять собой целостную систему, результативность которой должна прослеживаться изо дня в день.</w:t>
      </w:r>
    </w:p>
    <w:p w:rsidR="00CF0354" w:rsidRPr="00F85A9D" w:rsidRDefault="00CF0354" w:rsidP="00CF0354">
      <w:pPr>
        <w:spacing w:line="360" w:lineRule="auto"/>
        <w:ind w:firstLine="708"/>
        <w:jc w:val="both"/>
        <w:rPr>
          <w:rFonts w:ascii="Times New Roman" w:hAnsi="Times New Roman"/>
          <w:sz w:val="28"/>
          <w:szCs w:val="28"/>
        </w:rPr>
      </w:pPr>
      <w:r w:rsidRPr="00F85A9D">
        <w:rPr>
          <w:rFonts w:ascii="Times New Roman" w:hAnsi="Times New Roman"/>
          <w:sz w:val="28"/>
          <w:szCs w:val="28"/>
        </w:rPr>
        <w:t xml:space="preserve">Работа над ошибками проводится в той или иной форме ежедневно в тетрадях как для текущих, так и для контрольных работ.  </w:t>
      </w:r>
    </w:p>
    <w:p w:rsidR="00CF0354" w:rsidRPr="00F85A9D" w:rsidRDefault="00CF0354" w:rsidP="00CF0354">
      <w:pPr>
        <w:spacing w:line="360" w:lineRule="auto"/>
        <w:ind w:firstLine="708"/>
        <w:jc w:val="both"/>
        <w:rPr>
          <w:rFonts w:ascii="Times New Roman" w:hAnsi="Times New Roman"/>
          <w:sz w:val="28"/>
          <w:szCs w:val="28"/>
        </w:rPr>
      </w:pPr>
      <w:r w:rsidRPr="00F85A9D">
        <w:rPr>
          <w:rFonts w:ascii="Times New Roman" w:hAnsi="Times New Roman"/>
          <w:sz w:val="28"/>
          <w:szCs w:val="28"/>
        </w:rPr>
        <w:t xml:space="preserve">Слабовидящие обучающиеся используют тетради с четкой разлиновкой 16-18  листов (для русского языка), тетради в клетку (мелкую или крупную) 12 – 18 листов (для математики). Тетради для слабовидящих должны быть в специальной (прозрачной) обложке, с одинаковым количеством листов у всех обучающихся. </w:t>
      </w:r>
      <w:r w:rsidRPr="00F85A9D">
        <w:rPr>
          <w:rFonts w:ascii="Times New Roman" w:hAnsi="Times New Roman"/>
          <w:bCs/>
          <w:sz w:val="28"/>
          <w:szCs w:val="28"/>
        </w:rPr>
        <w:t xml:space="preserve">В тетрадях ведутся записи систематически, аккуратно с </w:t>
      </w:r>
      <w:r w:rsidRPr="00F85A9D">
        <w:rPr>
          <w:rFonts w:ascii="Times New Roman" w:hAnsi="Times New Roman"/>
          <w:bCs/>
          <w:sz w:val="28"/>
          <w:szCs w:val="28"/>
        </w:rPr>
        <w:lastRenderedPageBreak/>
        <w:t xml:space="preserve">соблюдением орфографического режима. </w:t>
      </w:r>
      <w:r w:rsidRPr="00F85A9D">
        <w:rPr>
          <w:rFonts w:ascii="Times New Roman" w:hAnsi="Times New Roman"/>
          <w:sz w:val="28"/>
          <w:szCs w:val="28"/>
        </w:rPr>
        <w:t xml:space="preserve">Слабовидящие обучающиеся пишут только ручкой с черной пастой, ручку с зеленой пастой или карандаш используют для выделения, подчеркивания по линейке и составления схем. </w:t>
      </w:r>
      <w:r w:rsidRPr="00F85A9D">
        <w:rPr>
          <w:rFonts w:ascii="Times New Roman" w:hAnsi="Times New Roman"/>
          <w:i/>
          <w:sz w:val="28"/>
          <w:szCs w:val="28"/>
        </w:rPr>
        <w:t>Не допускается</w:t>
      </w:r>
      <w:r w:rsidRPr="00F85A9D">
        <w:rPr>
          <w:rFonts w:ascii="Times New Roman" w:hAnsi="Times New Roman"/>
          <w:sz w:val="28"/>
          <w:szCs w:val="28"/>
        </w:rPr>
        <w:t xml:space="preserve"> использование фломастеров, маркеров, оставляющих след на обратной стороне листа.</w:t>
      </w:r>
    </w:p>
    <w:p w:rsidR="00CF0354" w:rsidRPr="00F85A9D" w:rsidRDefault="00CF0354" w:rsidP="00F26B87">
      <w:pPr>
        <w:pStyle w:val="aff1"/>
        <w:numPr>
          <w:ilvl w:val="0"/>
          <w:numId w:val="55"/>
        </w:numPr>
        <w:spacing w:after="0" w:line="360" w:lineRule="auto"/>
        <w:contextualSpacing/>
        <w:jc w:val="both"/>
        <w:rPr>
          <w:b/>
          <w:bCs/>
          <w:sz w:val="28"/>
          <w:szCs w:val="28"/>
        </w:rPr>
      </w:pPr>
      <w:r w:rsidRPr="00F85A9D">
        <w:rPr>
          <w:b/>
          <w:bCs/>
          <w:sz w:val="28"/>
          <w:szCs w:val="28"/>
        </w:rPr>
        <w:t>Оформление надписей на обложке тетрадей.</w:t>
      </w:r>
    </w:p>
    <w:p w:rsidR="00CF0354" w:rsidRPr="00F85A9D" w:rsidRDefault="00CF0354" w:rsidP="00CF0354">
      <w:pPr>
        <w:pStyle w:val="aff1"/>
        <w:spacing w:line="360" w:lineRule="auto"/>
        <w:ind w:left="0" w:firstLine="708"/>
        <w:contextualSpacing/>
        <w:rPr>
          <w:bCs/>
          <w:sz w:val="28"/>
          <w:szCs w:val="28"/>
        </w:rPr>
      </w:pPr>
      <w:r w:rsidRPr="00F85A9D">
        <w:rPr>
          <w:sz w:val="28"/>
          <w:szCs w:val="28"/>
        </w:rPr>
        <w:t>Тетради учащихся для 1-го класса подписывает учитель. Тетради учащихся для 2 – 4-х классов подписывают сами учащиеся. Надписи на обложках необходимо оформлять по образцу</w:t>
      </w:r>
      <w:r w:rsidRPr="00F85A9D">
        <w:rPr>
          <w:bCs/>
          <w:sz w:val="28"/>
          <w:szCs w:val="28"/>
        </w:rPr>
        <w:t xml:space="preserve"> в единой форме, которая традиционно включает в себя минимальный объем основной информации.</w:t>
      </w:r>
    </w:p>
    <w:p w:rsidR="00CF0354" w:rsidRPr="00F85A9D" w:rsidRDefault="00CF0354" w:rsidP="00CF0354">
      <w:pPr>
        <w:jc w:val="both"/>
        <w:rPr>
          <w:rFonts w:ascii="Times New Roman" w:hAnsi="Times New Roman"/>
          <w:b/>
          <w:bCs/>
          <w:i/>
          <w:iCs/>
          <w:sz w:val="28"/>
          <w:szCs w:val="28"/>
          <w:u w:val="single"/>
        </w:rPr>
      </w:pPr>
      <w:r w:rsidRPr="00F85A9D">
        <w:rPr>
          <w:rFonts w:ascii="Times New Roman" w:hAnsi="Times New Roman"/>
          <w:b/>
          <w:bCs/>
          <w:i/>
          <w:iCs/>
          <w:sz w:val="28"/>
          <w:szCs w:val="28"/>
          <w:u w:val="single"/>
        </w:rPr>
        <w:t>Образец:</w:t>
      </w:r>
    </w:p>
    <w:p w:rsidR="00CF0354" w:rsidRPr="00F85A9D" w:rsidRDefault="00CF0354" w:rsidP="00CF0354">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Тетрадь №1 ( №2)</w:t>
      </w:r>
    </w:p>
    <w:p w:rsidR="00CF0354" w:rsidRPr="00F85A9D" w:rsidRDefault="00CF0354" w:rsidP="00CF0354">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для работ по математике (русскому языку)</w:t>
      </w:r>
    </w:p>
    <w:p w:rsidR="00CF0354" w:rsidRPr="00F85A9D" w:rsidRDefault="00CF0354" w:rsidP="00CF0354">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ученика (цы) 1 класса «А»</w:t>
      </w:r>
    </w:p>
    <w:p w:rsidR="00CF0354" w:rsidRPr="00F85A9D" w:rsidRDefault="00CF0354" w:rsidP="00CF0354">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Иванова Олега.</w:t>
      </w:r>
    </w:p>
    <w:p w:rsidR="00CF0354" w:rsidRPr="00F85A9D" w:rsidRDefault="00CF0354" w:rsidP="00CF0354">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Предлог «по» пишется  на одной строке с названием предмета.</w:t>
      </w:r>
    </w:p>
    <w:p w:rsidR="00CF0354" w:rsidRPr="00F85A9D" w:rsidRDefault="00CF0354" w:rsidP="00CF0354">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 xml:space="preserve">Нумерация класса пишется </w:t>
      </w:r>
      <w:r w:rsidRPr="00F85A9D">
        <w:rPr>
          <w:rFonts w:ascii="Times New Roman" w:hAnsi="Times New Roman"/>
          <w:sz w:val="28"/>
          <w:szCs w:val="28"/>
          <w:u w:val="single"/>
        </w:rPr>
        <w:t>арабскими</w:t>
      </w:r>
      <w:r w:rsidRPr="00F85A9D">
        <w:rPr>
          <w:rFonts w:ascii="Times New Roman" w:hAnsi="Times New Roman"/>
          <w:sz w:val="28"/>
          <w:szCs w:val="28"/>
        </w:rPr>
        <w:t xml:space="preserve"> цифрами. </w:t>
      </w:r>
    </w:p>
    <w:p w:rsidR="00CF0354" w:rsidRPr="00F85A9D" w:rsidRDefault="00CF0354" w:rsidP="00CF0354">
      <w:pPr>
        <w:spacing w:line="360" w:lineRule="auto"/>
        <w:ind w:firstLine="708"/>
        <w:contextualSpacing/>
        <w:jc w:val="both"/>
        <w:rPr>
          <w:rFonts w:ascii="Times New Roman" w:hAnsi="Times New Roman"/>
          <w:b/>
          <w:i/>
          <w:sz w:val="28"/>
          <w:szCs w:val="28"/>
        </w:rPr>
      </w:pPr>
      <w:r w:rsidRPr="00F85A9D">
        <w:rPr>
          <w:rFonts w:ascii="Times New Roman" w:hAnsi="Times New Roman"/>
          <w:b/>
          <w:i/>
          <w:sz w:val="28"/>
          <w:szCs w:val="28"/>
        </w:rPr>
        <w:t>Фамилию и имя следует писать в форме родительного падежа. Сначала пишут фамилию, а затем полное имя.</w:t>
      </w:r>
    </w:p>
    <w:p w:rsidR="00CF0354" w:rsidRPr="00F85A9D" w:rsidRDefault="00CF0354" w:rsidP="00F26B87">
      <w:pPr>
        <w:pStyle w:val="13"/>
        <w:numPr>
          <w:ilvl w:val="0"/>
          <w:numId w:val="55"/>
        </w:numPr>
        <w:suppressAutoHyphens/>
        <w:spacing w:after="0" w:line="360" w:lineRule="auto"/>
        <w:jc w:val="both"/>
        <w:rPr>
          <w:rFonts w:ascii="Times New Roman" w:hAnsi="Times New Roman"/>
          <w:b/>
          <w:sz w:val="28"/>
          <w:szCs w:val="28"/>
        </w:rPr>
      </w:pPr>
      <w:r w:rsidRPr="00F85A9D">
        <w:rPr>
          <w:rFonts w:ascii="Times New Roman" w:hAnsi="Times New Roman"/>
          <w:b/>
          <w:sz w:val="28"/>
          <w:szCs w:val="28"/>
        </w:rPr>
        <w:t>Оформление письменных работ по русскому языку.</w:t>
      </w:r>
    </w:p>
    <w:p w:rsidR="00CF0354" w:rsidRPr="00F85A9D" w:rsidRDefault="00CF0354" w:rsidP="00CF0354">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Новая страница начинается </w:t>
      </w:r>
      <w:r w:rsidRPr="00F85A9D">
        <w:rPr>
          <w:rFonts w:ascii="Times New Roman" w:hAnsi="Times New Roman"/>
          <w:b/>
          <w:bCs/>
          <w:sz w:val="28"/>
          <w:szCs w:val="28"/>
        </w:rPr>
        <w:t xml:space="preserve">с самой верхней </w:t>
      </w:r>
      <w:r w:rsidRPr="00F85A9D">
        <w:rPr>
          <w:rFonts w:ascii="Times New Roman" w:hAnsi="Times New Roman"/>
          <w:sz w:val="28"/>
          <w:szCs w:val="28"/>
        </w:rPr>
        <w:t>строки, дописывается до конца страницы, включая последнюю строку.</w:t>
      </w:r>
    </w:p>
    <w:p w:rsidR="00CF0354" w:rsidRPr="00F85A9D" w:rsidRDefault="00CF0354" w:rsidP="00CF0354">
      <w:pPr>
        <w:spacing w:line="360" w:lineRule="auto"/>
        <w:ind w:firstLine="709"/>
        <w:contextualSpacing/>
        <w:jc w:val="both"/>
        <w:rPr>
          <w:rFonts w:ascii="Times New Roman" w:hAnsi="Times New Roman"/>
          <w:b/>
          <w:bCs/>
          <w:sz w:val="28"/>
          <w:szCs w:val="28"/>
        </w:rPr>
      </w:pPr>
      <w:r w:rsidRPr="00F85A9D">
        <w:rPr>
          <w:rFonts w:ascii="Times New Roman" w:hAnsi="Times New Roman"/>
          <w:sz w:val="28"/>
          <w:szCs w:val="28"/>
        </w:rPr>
        <w:t xml:space="preserve">После классной и домашней работы следует отступать </w:t>
      </w:r>
      <w:r w:rsidRPr="00F85A9D">
        <w:rPr>
          <w:rFonts w:ascii="Times New Roman" w:hAnsi="Times New Roman"/>
          <w:b/>
          <w:bCs/>
          <w:sz w:val="28"/>
          <w:szCs w:val="28"/>
        </w:rPr>
        <w:t>две строчки (пишем на третьей).</w:t>
      </w:r>
    </w:p>
    <w:p w:rsidR="00CF0354" w:rsidRPr="00F85A9D" w:rsidRDefault="00CF0354" w:rsidP="00CF0354">
      <w:pPr>
        <w:tabs>
          <w:tab w:val="left" w:pos="993"/>
        </w:tabs>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Каждый вид работы выполняется с </w:t>
      </w:r>
      <w:r w:rsidRPr="00F85A9D">
        <w:rPr>
          <w:rFonts w:ascii="Times New Roman" w:hAnsi="Times New Roman"/>
          <w:b/>
          <w:bCs/>
          <w:sz w:val="28"/>
          <w:szCs w:val="28"/>
        </w:rPr>
        <w:t xml:space="preserve">красной строки. </w:t>
      </w:r>
      <w:r w:rsidRPr="00F85A9D">
        <w:rPr>
          <w:rFonts w:ascii="Times New Roman" w:hAnsi="Times New Roman"/>
          <w:sz w:val="28"/>
          <w:szCs w:val="28"/>
        </w:rPr>
        <w:t xml:space="preserve"> Соблюдения красной строки требуется с первого класса.</w:t>
      </w:r>
    </w:p>
    <w:p w:rsidR="00CF0354" w:rsidRPr="00F85A9D" w:rsidRDefault="00CF0354" w:rsidP="00CF0354">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В ходе работы </w:t>
      </w:r>
      <w:r w:rsidRPr="00F85A9D">
        <w:rPr>
          <w:rFonts w:ascii="Times New Roman" w:hAnsi="Times New Roman"/>
          <w:b/>
          <w:bCs/>
          <w:sz w:val="28"/>
          <w:szCs w:val="28"/>
        </w:rPr>
        <w:t>строчки не пропускаются</w:t>
      </w:r>
      <w:r w:rsidRPr="00F85A9D">
        <w:rPr>
          <w:rFonts w:ascii="Times New Roman" w:hAnsi="Times New Roman"/>
          <w:sz w:val="28"/>
          <w:szCs w:val="28"/>
        </w:rPr>
        <w:t xml:space="preserve">. </w:t>
      </w:r>
    </w:p>
    <w:p w:rsidR="00CF0354" w:rsidRPr="00F85A9D" w:rsidRDefault="00CF0354" w:rsidP="00CF0354">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lastRenderedPageBreak/>
        <w:t>Не допускается необоснованное наличие пустых мест на строке.</w:t>
      </w:r>
    </w:p>
    <w:p w:rsidR="00CF0354" w:rsidRPr="00F85A9D" w:rsidRDefault="00CF0354" w:rsidP="00CF0354">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Запись даты написания работы по русскому языку обязательна.</w:t>
      </w:r>
    </w:p>
    <w:p w:rsidR="00CF0354" w:rsidRPr="00F85A9D" w:rsidRDefault="00CF0354" w:rsidP="00CF0354">
      <w:pPr>
        <w:spacing w:line="360" w:lineRule="auto"/>
        <w:ind w:firstLine="360"/>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В первом классе в период обучения грамоте запись даты ведется учителем. По окончании этого периода дата записывается учениками, </w:t>
      </w:r>
      <w:r w:rsidRPr="00F85A9D">
        <w:rPr>
          <w:rFonts w:ascii="Times New Roman" w:hAnsi="Times New Roman"/>
          <w:i/>
          <w:sz w:val="28"/>
          <w:szCs w:val="28"/>
        </w:rPr>
        <w:t>например,</w:t>
      </w:r>
      <w:r w:rsidRPr="00F85A9D">
        <w:rPr>
          <w:rFonts w:ascii="Times New Roman" w:hAnsi="Times New Roman"/>
          <w:sz w:val="28"/>
          <w:szCs w:val="28"/>
        </w:rPr>
        <w:t xml:space="preserve"> </w:t>
      </w:r>
      <w:r w:rsidRPr="00F85A9D">
        <w:rPr>
          <w:rFonts w:ascii="Times New Roman" w:hAnsi="Times New Roman"/>
          <w:i/>
          <w:iCs/>
          <w:sz w:val="28"/>
          <w:szCs w:val="28"/>
        </w:rPr>
        <w:t>1 мая.</w:t>
      </w:r>
    </w:p>
    <w:p w:rsidR="00CF0354" w:rsidRPr="00F85A9D" w:rsidRDefault="00CF0354" w:rsidP="00CF0354">
      <w:pPr>
        <w:spacing w:line="360" w:lineRule="auto"/>
        <w:ind w:firstLine="360"/>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С 4 класса допускается в записи даты писать числительные прописью, </w:t>
      </w:r>
      <w:r w:rsidRPr="00F85A9D">
        <w:rPr>
          <w:rFonts w:ascii="Times New Roman" w:hAnsi="Times New Roman"/>
          <w:i/>
          <w:sz w:val="28"/>
          <w:szCs w:val="28"/>
        </w:rPr>
        <w:t>например,</w:t>
      </w:r>
      <w:r w:rsidRPr="00F85A9D">
        <w:rPr>
          <w:rFonts w:ascii="Times New Roman" w:hAnsi="Times New Roman"/>
          <w:sz w:val="28"/>
          <w:szCs w:val="28"/>
        </w:rPr>
        <w:t xml:space="preserve"> </w:t>
      </w:r>
      <w:r w:rsidRPr="00F85A9D">
        <w:rPr>
          <w:rFonts w:ascii="Times New Roman" w:hAnsi="Times New Roman"/>
          <w:i/>
          <w:iCs/>
          <w:sz w:val="28"/>
          <w:szCs w:val="28"/>
        </w:rPr>
        <w:t>первое мая.</w:t>
      </w:r>
    </w:p>
    <w:p w:rsidR="00CF0354" w:rsidRPr="00F85A9D" w:rsidRDefault="00CF0354" w:rsidP="00CF0354">
      <w:pPr>
        <w:spacing w:line="360" w:lineRule="auto"/>
        <w:ind w:firstLine="360"/>
        <w:contextualSpacing/>
        <w:jc w:val="both"/>
        <w:rPr>
          <w:rFonts w:ascii="Times New Roman" w:hAnsi="Times New Roman"/>
          <w:sz w:val="28"/>
          <w:szCs w:val="28"/>
        </w:rPr>
      </w:pPr>
      <w:r w:rsidRPr="00F85A9D">
        <w:rPr>
          <w:rFonts w:ascii="Times New Roman" w:hAnsi="Times New Roman"/>
          <w:i/>
          <w:iCs/>
          <w:sz w:val="28"/>
          <w:szCs w:val="28"/>
        </w:rPr>
        <w:t xml:space="preserve">  </w:t>
      </w:r>
      <w:r w:rsidRPr="00F85A9D">
        <w:rPr>
          <w:rFonts w:ascii="Times New Roman" w:hAnsi="Times New Roman"/>
          <w:i/>
          <w:iCs/>
          <w:sz w:val="28"/>
          <w:szCs w:val="28"/>
        </w:rPr>
        <w:tab/>
      </w:r>
      <w:r w:rsidRPr="00F85A9D">
        <w:rPr>
          <w:rFonts w:ascii="Times New Roman" w:hAnsi="Times New Roman"/>
          <w:sz w:val="28"/>
          <w:szCs w:val="28"/>
        </w:rPr>
        <w:t xml:space="preserve">Запись названия работы проводится на следующей рабочей строке (без пропуска) и оформляется как предложение, например:  </w:t>
      </w:r>
    </w:p>
    <w:p w:rsidR="00CF0354" w:rsidRPr="00F85A9D" w:rsidRDefault="00CF0354" w:rsidP="00CF0354">
      <w:pPr>
        <w:spacing w:line="360" w:lineRule="auto"/>
        <w:ind w:firstLine="708"/>
        <w:contextualSpacing/>
        <w:jc w:val="both"/>
        <w:rPr>
          <w:rFonts w:ascii="Times New Roman" w:hAnsi="Times New Roman"/>
          <w:sz w:val="28"/>
          <w:szCs w:val="28"/>
        </w:rPr>
      </w:pPr>
      <w:r w:rsidRPr="00F85A9D">
        <w:rPr>
          <w:rFonts w:ascii="Times New Roman" w:hAnsi="Times New Roman"/>
          <w:i/>
          <w:iCs/>
          <w:sz w:val="28"/>
          <w:szCs w:val="28"/>
        </w:rPr>
        <w:t xml:space="preserve">  Классная работа.</w:t>
      </w:r>
    </w:p>
    <w:p w:rsidR="00CF0354" w:rsidRPr="00F85A9D" w:rsidRDefault="00CF0354" w:rsidP="00CF0354">
      <w:pPr>
        <w:spacing w:line="360" w:lineRule="auto"/>
        <w:ind w:firstLine="709"/>
        <w:contextualSpacing/>
        <w:jc w:val="both"/>
        <w:rPr>
          <w:rFonts w:ascii="Times New Roman" w:hAnsi="Times New Roman"/>
          <w:sz w:val="28"/>
          <w:szCs w:val="28"/>
        </w:rPr>
      </w:pPr>
      <w:r w:rsidRPr="00F85A9D">
        <w:rPr>
          <w:rFonts w:ascii="Times New Roman" w:hAnsi="Times New Roman"/>
          <w:i/>
          <w:iCs/>
          <w:sz w:val="28"/>
          <w:szCs w:val="28"/>
        </w:rPr>
        <w:t xml:space="preserve"> Домашняя работа.</w:t>
      </w:r>
    </w:p>
    <w:p w:rsidR="00CF0354" w:rsidRPr="00F85A9D" w:rsidRDefault="00CF0354" w:rsidP="00CF0354">
      <w:pPr>
        <w:tabs>
          <w:tab w:val="left" w:pos="426"/>
        </w:tabs>
        <w:spacing w:line="360" w:lineRule="auto"/>
        <w:ind w:left="360"/>
        <w:contextualSpacing/>
        <w:jc w:val="both"/>
        <w:rPr>
          <w:rFonts w:ascii="Times New Roman" w:hAnsi="Times New Roman"/>
          <w:sz w:val="28"/>
          <w:szCs w:val="28"/>
        </w:rPr>
      </w:pPr>
      <w:r w:rsidRPr="00F85A9D">
        <w:rPr>
          <w:rFonts w:ascii="Times New Roman" w:hAnsi="Times New Roman"/>
          <w:i/>
          <w:iCs/>
          <w:sz w:val="28"/>
          <w:szCs w:val="28"/>
        </w:rPr>
        <w:tab/>
      </w:r>
      <w:r w:rsidRPr="00F85A9D">
        <w:rPr>
          <w:rFonts w:ascii="Times New Roman" w:hAnsi="Times New Roman"/>
          <w:i/>
          <w:iCs/>
          <w:sz w:val="28"/>
          <w:szCs w:val="28"/>
        </w:rPr>
        <w:tab/>
        <w:t>Работа над ошибками.</w:t>
      </w:r>
      <w:r w:rsidRPr="00F85A9D">
        <w:rPr>
          <w:rFonts w:ascii="Times New Roman" w:hAnsi="Times New Roman"/>
          <w:sz w:val="28"/>
          <w:szCs w:val="28"/>
        </w:rPr>
        <w:t xml:space="preserve"> </w:t>
      </w:r>
    </w:p>
    <w:p w:rsidR="00CF0354" w:rsidRPr="00F85A9D" w:rsidRDefault="00CF0354" w:rsidP="00CF0354">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b/>
          <w:sz w:val="28"/>
          <w:szCs w:val="28"/>
        </w:rPr>
        <w:t>При оформлении классной работы</w:t>
      </w:r>
      <w:r w:rsidRPr="00F85A9D">
        <w:rPr>
          <w:rFonts w:ascii="Times New Roman" w:hAnsi="Times New Roman"/>
          <w:sz w:val="28"/>
          <w:szCs w:val="28"/>
        </w:rPr>
        <w:t xml:space="preserve"> необходима запись числа, названия работы и темы. </w:t>
      </w:r>
    </w:p>
    <w:p w:rsidR="00CF0354" w:rsidRPr="00F85A9D" w:rsidRDefault="00CF0354" w:rsidP="00CF0354">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b/>
          <w:sz w:val="28"/>
          <w:szCs w:val="28"/>
        </w:rPr>
        <w:t>При оформлении домашней работы</w:t>
      </w:r>
      <w:r w:rsidRPr="00F85A9D">
        <w:rPr>
          <w:rFonts w:ascii="Times New Roman" w:hAnsi="Times New Roman"/>
          <w:sz w:val="28"/>
          <w:szCs w:val="28"/>
        </w:rPr>
        <w:t xml:space="preserve"> необходима запись названия вида работы:</w:t>
      </w:r>
    </w:p>
    <w:p w:rsidR="00CF0354" w:rsidRPr="00F85A9D" w:rsidRDefault="00CF0354" w:rsidP="00CF0354">
      <w:pPr>
        <w:tabs>
          <w:tab w:val="left" w:pos="0"/>
        </w:tabs>
        <w:spacing w:line="360" w:lineRule="auto"/>
        <w:ind w:firstLine="709"/>
        <w:contextualSpacing/>
        <w:jc w:val="both"/>
        <w:rPr>
          <w:rFonts w:ascii="Times New Roman" w:hAnsi="Times New Roman"/>
          <w:i/>
          <w:sz w:val="28"/>
          <w:szCs w:val="28"/>
        </w:rPr>
      </w:pPr>
      <w:r w:rsidRPr="00F85A9D">
        <w:rPr>
          <w:rFonts w:ascii="Times New Roman" w:hAnsi="Times New Roman"/>
          <w:i/>
          <w:sz w:val="28"/>
          <w:szCs w:val="28"/>
        </w:rPr>
        <w:t>Упражнение №…</w:t>
      </w:r>
    </w:p>
    <w:p w:rsidR="00CF0354" w:rsidRPr="00F85A9D" w:rsidRDefault="00CF0354" w:rsidP="00CF0354">
      <w:pPr>
        <w:tabs>
          <w:tab w:val="left" w:pos="0"/>
        </w:tabs>
        <w:spacing w:line="360" w:lineRule="auto"/>
        <w:ind w:firstLine="709"/>
        <w:contextualSpacing/>
        <w:jc w:val="both"/>
        <w:rPr>
          <w:rFonts w:ascii="Times New Roman" w:hAnsi="Times New Roman"/>
          <w:iCs/>
          <w:sz w:val="28"/>
          <w:szCs w:val="28"/>
        </w:rPr>
      </w:pPr>
      <w:r w:rsidRPr="00F85A9D">
        <w:rPr>
          <w:rFonts w:ascii="Times New Roman" w:hAnsi="Times New Roman"/>
          <w:sz w:val="28"/>
          <w:szCs w:val="28"/>
        </w:rPr>
        <w:t>Не допускается</w:t>
      </w:r>
      <w:r w:rsidRPr="00F85A9D">
        <w:rPr>
          <w:rFonts w:ascii="Times New Roman" w:hAnsi="Times New Roman"/>
          <w:iCs/>
          <w:sz w:val="28"/>
          <w:szCs w:val="28"/>
        </w:rPr>
        <w:t xml:space="preserve"> сокращение слова  </w:t>
      </w:r>
      <w:r w:rsidRPr="00F85A9D">
        <w:rPr>
          <w:rFonts w:ascii="Times New Roman" w:hAnsi="Times New Roman"/>
          <w:i/>
          <w:iCs/>
          <w:sz w:val="28"/>
          <w:szCs w:val="28"/>
        </w:rPr>
        <w:t>«у</w:t>
      </w:r>
      <w:r w:rsidRPr="00F85A9D">
        <w:rPr>
          <w:rFonts w:ascii="Times New Roman" w:hAnsi="Times New Roman"/>
          <w:i/>
          <w:sz w:val="28"/>
          <w:szCs w:val="28"/>
        </w:rPr>
        <w:t>пражнение»</w:t>
      </w:r>
      <w:r w:rsidRPr="00F85A9D">
        <w:rPr>
          <w:rFonts w:ascii="Times New Roman" w:hAnsi="Times New Roman"/>
          <w:iCs/>
          <w:sz w:val="28"/>
          <w:szCs w:val="28"/>
        </w:rPr>
        <w:t>.</w:t>
      </w:r>
    </w:p>
    <w:p w:rsidR="00CF0354" w:rsidRPr="00F85A9D" w:rsidRDefault="00CF0354" w:rsidP="00CF0354">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iCs/>
          <w:sz w:val="28"/>
          <w:szCs w:val="28"/>
        </w:rPr>
        <w:t xml:space="preserve">В классной работе слово </w:t>
      </w:r>
      <w:r w:rsidRPr="00F85A9D">
        <w:rPr>
          <w:rFonts w:ascii="Times New Roman" w:hAnsi="Times New Roman"/>
          <w:i/>
          <w:iCs/>
          <w:sz w:val="28"/>
          <w:szCs w:val="28"/>
        </w:rPr>
        <w:t>«упражнение»</w:t>
      </w:r>
      <w:r w:rsidRPr="00F85A9D">
        <w:rPr>
          <w:rFonts w:ascii="Times New Roman" w:hAnsi="Times New Roman"/>
          <w:iCs/>
          <w:sz w:val="28"/>
          <w:szCs w:val="28"/>
        </w:rPr>
        <w:t xml:space="preserve"> можно не писать.                              </w:t>
      </w:r>
    </w:p>
    <w:p w:rsidR="00CF0354" w:rsidRPr="00F85A9D" w:rsidRDefault="00CF0354" w:rsidP="00CF0354">
      <w:pPr>
        <w:spacing w:line="360" w:lineRule="auto"/>
        <w:ind w:firstLine="360"/>
        <w:contextualSpacing/>
        <w:jc w:val="both"/>
        <w:rPr>
          <w:rFonts w:ascii="Times New Roman" w:hAnsi="Times New Roman"/>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Вариативность работы фиксируется на следующей строке по центру или на полях (краткая форма записи), </w:t>
      </w:r>
      <w:r w:rsidRPr="00F85A9D">
        <w:rPr>
          <w:rFonts w:ascii="Times New Roman" w:hAnsi="Times New Roman"/>
          <w:i/>
          <w:sz w:val="28"/>
          <w:szCs w:val="28"/>
        </w:rPr>
        <w:t xml:space="preserve">например, </w:t>
      </w:r>
      <w:r w:rsidRPr="00F85A9D">
        <w:rPr>
          <w:rFonts w:ascii="Times New Roman" w:hAnsi="Times New Roman"/>
          <w:i/>
          <w:iCs/>
          <w:sz w:val="28"/>
          <w:szCs w:val="28"/>
        </w:rPr>
        <w:t>1вариант.</w:t>
      </w:r>
    </w:p>
    <w:p w:rsidR="00CF0354" w:rsidRPr="00F85A9D" w:rsidRDefault="00CF0354" w:rsidP="00CF0354">
      <w:pPr>
        <w:spacing w:line="360" w:lineRule="auto"/>
        <w:ind w:left="360" w:firstLine="348"/>
        <w:contextualSpacing/>
        <w:jc w:val="both"/>
        <w:rPr>
          <w:rFonts w:ascii="Times New Roman" w:hAnsi="Times New Roman"/>
          <w:iCs/>
          <w:sz w:val="28"/>
          <w:szCs w:val="28"/>
        </w:rPr>
      </w:pPr>
      <w:r w:rsidRPr="00F85A9D">
        <w:rPr>
          <w:rFonts w:ascii="Times New Roman" w:hAnsi="Times New Roman"/>
          <w:iCs/>
          <w:sz w:val="28"/>
          <w:szCs w:val="28"/>
        </w:rPr>
        <w:t xml:space="preserve">При оформлении сочинения необходима запись </w:t>
      </w:r>
      <w:r w:rsidRPr="00F85A9D">
        <w:rPr>
          <w:rFonts w:ascii="Times New Roman" w:hAnsi="Times New Roman"/>
          <w:i/>
          <w:iCs/>
          <w:sz w:val="28"/>
          <w:szCs w:val="28"/>
        </w:rPr>
        <w:t>«Классное сочинение»</w:t>
      </w:r>
      <w:r w:rsidRPr="00F85A9D">
        <w:rPr>
          <w:rFonts w:ascii="Times New Roman" w:hAnsi="Times New Roman"/>
          <w:iCs/>
          <w:sz w:val="28"/>
          <w:szCs w:val="28"/>
        </w:rPr>
        <w:t xml:space="preserve"> или </w:t>
      </w:r>
      <w:r w:rsidRPr="00F85A9D">
        <w:rPr>
          <w:rFonts w:ascii="Times New Roman" w:hAnsi="Times New Roman"/>
          <w:i/>
          <w:iCs/>
          <w:sz w:val="28"/>
          <w:szCs w:val="28"/>
        </w:rPr>
        <w:t>«Домашнее сочинение»</w:t>
      </w:r>
      <w:r w:rsidRPr="00F85A9D">
        <w:rPr>
          <w:rFonts w:ascii="Times New Roman" w:hAnsi="Times New Roman"/>
          <w:iCs/>
          <w:sz w:val="28"/>
          <w:szCs w:val="28"/>
        </w:rPr>
        <w:t>.</w:t>
      </w:r>
    </w:p>
    <w:p w:rsidR="00CF0354" w:rsidRPr="00F85A9D" w:rsidRDefault="00CF0354" w:rsidP="00CF0354">
      <w:pPr>
        <w:spacing w:line="360" w:lineRule="auto"/>
        <w:ind w:left="360" w:firstLine="348"/>
        <w:contextualSpacing/>
        <w:jc w:val="both"/>
        <w:rPr>
          <w:rFonts w:ascii="Times New Roman" w:hAnsi="Times New Roman"/>
          <w:iCs/>
          <w:sz w:val="28"/>
          <w:szCs w:val="28"/>
        </w:rPr>
      </w:pPr>
      <w:r w:rsidRPr="00F85A9D">
        <w:rPr>
          <w:rFonts w:ascii="Times New Roman" w:hAnsi="Times New Roman"/>
          <w:iCs/>
          <w:sz w:val="28"/>
          <w:szCs w:val="28"/>
        </w:rPr>
        <w:t xml:space="preserve">При оформлении изложений необходима запись </w:t>
      </w:r>
      <w:r w:rsidRPr="00F85A9D">
        <w:rPr>
          <w:rFonts w:ascii="Times New Roman" w:hAnsi="Times New Roman"/>
          <w:i/>
          <w:iCs/>
          <w:sz w:val="28"/>
          <w:szCs w:val="28"/>
        </w:rPr>
        <w:t>«Сжатое изложение»</w:t>
      </w:r>
      <w:r w:rsidRPr="00F85A9D">
        <w:rPr>
          <w:rFonts w:ascii="Times New Roman" w:hAnsi="Times New Roman"/>
          <w:iCs/>
          <w:sz w:val="28"/>
          <w:szCs w:val="28"/>
        </w:rPr>
        <w:t xml:space="preserve"> или </w:t>
      </w:r>
      <w:r w:rsidRPr="00F85A9D">
        <w:rPr>
          <w:rFonts w:ascii="Times New Roman" w:hAnsi="Times New Roman"/>
          <w:i/>
          <w:iCs/>
          <w:sz w:val="28"/>
          <w:szCs w:val="28"/>
        </w:rPr>
        <w:t>«Изложение»</w:t>
      </w:r>
      <w:r w:rsidRPr="00F85A9D">
        <w:rPr>
          <w:rFonts w:ascii="Times New Roman" w:hAnsi="Times New Roman"/>
          <w:iCs/>
          <w:sz w:val="28"/>
          <w:szCs w:val="28"/>
        </w:rPr>
        <w:t>.</w:t>
      </w:r>
    </w:p>
    <w:p w:rsidR="00CF0354" w:rsidRPr="00F85A9D" w:rsidRDefault="00CF0354" w:rsidP="00CF0354">
      <w:pPr>
        <w:spacing w:line="360" w:lineRule="auto"/>
        <w:ind w:firstLine="708"/>
        <w:contextualSpacing/>
        <w:jc w:val="both"/>
        <w:rPr>
          <w:rFonts w:ascii="Times New Roman" w:hAnsi="Times New Roman"/>
          <w:i/>
          <w:iCs/>
          <w:sz w:val="28"/>
          <w:szCs w:val="28"/>
        </w:rPr>
      </w:pPr>
      <w:r w:rsidRPr="00F85A9D">
        <w:rPr>
          <w:rFonts w:ascii="Times New Roman" w:hAnsi="Times New Roman"/>
          <w:sz w:val="28"/>
          <w:szCs w:val="28"/>
        </w:rPr>
        <w:t xml:space="preserve">В работе, требующей записи в столбик, </w:t>
      </w:r>
      <w:r w:rsidRPr="00F85A9D">
        <w:rPr>
          <w:rFonts w:ascii="Times New Roman" w:hAnsi="Times New Roman"/>
          <w:b/>
          <w:bCs/>
          <w:sz w:val="28"/>
          <w:szCs w:val="28"/>
        </w:rPr>
        <w:t xml:space="preserve">первое слово пишется с большой буквы. Знаки  препинания (запятые) не ставятся, </w:t>
      </w:r>
      <w:r w:rsidRPr="00F85A9D">
        <w:rPr>
          <w:rFonts w:ascii="Times New Roman" w:hAnsi="Times New Roman"/>
          <w:bCs/>
          <w:sz w:val="28"/>
          <w:szCs w:val="28"/>
        </w:rPr>
        <w:t>н</w:t>
      </w:r>
      <w:r w:rsidRPr="00F85A9D">
        <w:rPr>
          <w:rFonts w:ascii="Times New Roman" w:hAnsi="Times New Roman"/>
          <w:iCs/>
          <w:sz w:val="28"/>
          <w:szCs w:val="28"/>
        </w:rPr>
        <w:t>апример:</w:t>
      </w:r>
      <w:r w:rsidRPr="00F85A9D">
        <w:rPr>
          <w:rFonts w:ascii="Times New Roman" w:hAnsi="Times New Roman"/>
          <w:i/>
          <w:iCs/>
          <w:sz w:val="28"/>
          <w:szCs w:val="28"/>
        </w:rPr>
        <w:t xml:space="preserve">  Ветер</w:t>
      </w:r>
    </w:p>
    <w:p w:rsidR="00CF0354" w:rsidRPr="00F85A9D" w:rsidRDefault="00CF0354" w:rsidP="00CF0354">
      <w:pPr>
        <w:spacing w:line="360" w:lineRule="auto"/>
        <w:contextualSpacing/>
        <w:jc w:val="both"/>
        <w:rPr>
          <w:rFonts w:ascii="Times New Roman" w:hAnsi="Times New Roman"/>
          <w:b/>
          <w:bCs/>
          <w:sz w:val="28"/>
          <w:szCs w:val="28"/>
        </w:rPr>
      </w:pPr>
      <w:r w:rsidRPr="00F85A9D">
        <w:rPr>
          <w:rFonts w:ascii="Times New Roman" w:hAnsi="Times New Roman"/>
          <w:i/>
          <w:iCs/>
          <w:sz w:val="28"/>
          <w:szCs w:val="28"/>
        </w:rPr>
        <w:t xml:space="preserve"> восток</w:t>
      </w:r>
    </w:p>
    <w:p w:rsidR="00CF0354" w:rsidRPr="00F85A9D" w:rsidRDefault="00CF0354" w:rsidP="00CF0354">
      <w:pPr>
        <w:spacing w:line="360" w:lineRule="auto"/>
        <w:contextualSpacing/>
        <w:jc w:val="both"/>
        <w:rPr>
          <w:rFonts w:ascii="Times New Roman" w:hAnsi="Times New Roman"/>
          <w:i/>
          <w:iCs/>
          <w:sz w:val="28"/>
          <w:szCs w:val="28"/>
        </w:rPr>
      </w:pPr>
      <w:r w:rsidRPr="00F85A9D">
        <w:rPr>
          <w:rFonts w:ascii="Times New Roman" w:hAnsi="Times New Roman"/>
          <w:i/>
          <w:iCs/>
          <w:sz w:val="28"/>
          <w:szCs w:val="28"/>
        </w:rPr>
        <w:lastRenderedPageBreak/>
        <w:t xml:space="preserve"> песок</w:t>
      </w:r>
    </w:p>
    <w:p w:rsidR="00CF0354" w:rsidRPr="00F85A9D" w:rsidRDefault="00CF0354" w:rsidP="00CF0354">
      <w:pPr>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        При выполнении подобного вида работы в строчку первое слово пишется с красной строки, с большой буквы, через запятую, н</w:t>
      </w:r>
      <w:r w:rsidRPr="00F85A9D">
        <w:rPr>
          <w:rFonts w:ascii="Times New Roman" w:hAnsi="Times New Roman"/>
          <w:iCs/>
          <w:sz w:val="28"/>
          <w:szCs w:val="28"/>
        </w:rPr>
        <w:t>апример:</w:t>
      </w:r>
      <w:r w:rsidRPr="00F85A9D">
        <w:rPr>
          <w:rFonts w:ascii="Times New Roman" w:hAnsi="Times New Roman"/>
          <w:i/>
          <w:iCs/>
          <w:sz w:val="28"/>
          <w:szCs w:val="28"/>
        </w:rPr>
        <w:t xml:space="preserve"> </w:t>
      </w:r>
    </w:p>
    <w:p w:rsidR="00CF0354" w:rsidRPr="00F85A9D" w:rsidRDefault="00CF0354" w:rsidP="00CF0354">
      <w:pPr>
        <w:spacing w:line="360" w:lineRule="auto"/>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r>
      <w:r w:rsidRPr="00F85A9D">
        <w:rPr>
          <w:rFonts w:ascii="Times New Roman" w:hAnsi="Times New Roman"/>
          <w:i/>
          <w:iCs/>
          <w:sz w:val="28"/>
          <w:szCs w:val="28"/>
        </w:rPr>
        <w:t>Ветер, восток, песок.</w:t>
      </w:r>
    </w:p>
    <w:p w:rsidR="00CF0354" w:rsidRPr="00F85A9D" w:rsidRDefault="00CF0354" w:rsidP="00CF0354">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При выполнении различных видов разбора требуется соблюдение принятых норм сокращений слов, обозначений терминов. Сокращается слово только на согласные, например:</w:t>
      </w:r>
    </w:p>
    <w:p w:rsidR="00CF0354" w:rsidRPr="00F85A9D" w:rsidRDefault="00CF0354" w:rsidP="00CF0354">
      <w:pPr>
        <w:spacing w:line="360" w:lineRule="auto"/>
        <w:contextualSpacing/>
        <w:rPr>
          <w:rFonts w:ascii="Times New Roman" w:hAnsi="Times New Roman"/>
          <w:iCs/>
          <w:sz w:val="28"/>
          <w:szCs w:val="28"/>
        </w:rPr>
      </w:pPr>
      <w:r w:rsidRPr="00F85A9D">
        <w:rPr>
          <w:rFonts w:ascii="Times New Roman" w:hAnsi="Times New Roman"/>
          <w:iCs/>
          <w:sz w:val="28"/>
          <w:szCs w:val="28"/>
        </w:rPr>
        <w:t>глухой - глух., звонкий - зв., гласный - гл., согласный - согл., твердый - тв.;</w:t>
      </w:r>
    </w:p>
    <w:p w:rsidR="00CF0354" w:rsidRPr="00F85A9D" w:rsidRDefault="00CF0354" w:rsidP="00CF0354">
      <w:pPr>
        <w:spacing w:line="360" w:lineRule="auto"/>
        <w:contextualSpacing/>
        <w:jc w:val="both"/>
        <w:rPr>
          <w:rFonts w:ascii="Times New Roman" w:hAnsi="Times New Roman"/>
          <w:iCs/>
          <w:sz w:val="28"/>
          <w:szCs w:val="28"/>
        </w:rPr>
      </w:pPr>
      <w:r w:rsidRPr="00F85A9D">
        <w:rPr>
          <w:rFonts w:ascii="Times New Roman" w:hAnsi="Times New Roman"/>
          <w:iCs/>
          <w:sz w:val="28"/>
          <w:szCs w:val="28"/>
        </w:rPr>
        <w:t>существительное - сущ., прилагательное - прил., глагол-гл., предлог - пр.;</w:t>
      </w:r>
    </w:p>
    <w:p w:rsidR="00CF0354" w:rsidRPr="00F85A9D" w:rsidRDefault="00CF0354" w:rsidP="00CF0354">
      <w:pPr>
        <w:spacing w:line="360" w:lineRule="auto"/>
        <w:contextualSpacing/>
        <w:jc w:val="both"/>
        <w:rPr>
          <w:rFonts w:ascii="Times New Roman" w:hAnsi="Times New Roman"/>
          <w:iCs/>
          <w:sz w:val="28"/>
          <w:szCs w:val="28"/>
        </w:rPr>
      </w:pPr>
      <w:r w:rsidRPr="00F85A9D">
        <w:rPr>
          <w:rFonts w:ascii="Times New Roman" w:hAnsi="Times New Roman"/>
          <w:iCs/>
          <w:sz w:val="28"/>
          <w:szCs w:val="28"/>
        </w:rPr>
        <w:t>мужской род - м.р., женский род - ж.р., средний род - ср.р.;</w:t>
      </w:r>
    </w:p>
    <w:p w:rsidR="00CF0354" w:rsidRPr="00F85A9D" w:rsidRDefault="00CF0354" w:rsidP="00CF0354">
      <w:pPr>
        <w:spacing w:line="360" w:lineRule="auto"/>
        <w:contextualSpacing/>
        <w:jc w:val="both"/>
        <w:rPr>
          <w:rFonts w:ascii="Times New Roman" w:hAnsi="Times New Roman"/>
          <w:iCs/>
          <w:sz w:val="28"/>
          <w:szCs w:val="28"/>
        </w:rPr>
      </w:pPr>
      <w:r w:rsidRPr="00F85A9D">
        <w:rPr>
          <w:rFonts w:ascii="Times New Roman" w:hAnsi="Times New Roman"/>
          <w:iCs/>
          <w:sz w:val="28"/>
          <w:szCs w:val="28"/>
        </w:rPr>
        <w:t>прошедшее время - прош., настоящее время-наст., будущее время - буд.;</w:t>
      </w:r>
    </w:p>
    <w:p w:rsidR="00CF0354" w:rsidRPr="00F85A9D" w:rsidRDefault="00CF0354" w:rsidP="00CF0354">
      <w:pPr>
        <w:spacing w:line="360" w:lineRule="auto"/>
        <w:contextualSpacing/>
        <w:jc w:val="both"/>
        <w:rPr>
          <w:rFonts w:ascii="Times New Roman" w:hAnsi="Times New Roman"/>
          <w:iCs/>
          <w:sz w:val="28"/>
          <w:szCs w:val="28"/>
        </w:rPr>
      </w:pPr>
      <w:r w:rsidRPr="00F85A9D">
        <w:rPr>
          <w:rFonts w:ascii="Times New Roman" w:hAnsi="Times New Roman"/>
          <w:iCs/>
          <w:sz w:val="28"/>
          <w:szCs w:val="28"/>
        </w:rPr>
        <w:t>единственное число - ед.ч., множественное число - мн.ч.</w:t>
      </w:r>
    </w:p>
    <w:p w:rsidR="00CF0354" w:rsidRPr="00F85A9D" w:rsidRDefault="00CF0354" w:rsidP="00CF0354">
      <w:pPr>
        <w:spacing w:line="360" w:lineRule="auto"/>
        <w:ind w:firstLine="709"/>
        <w:contextualSpacing/>
        <w:jc w:val="both"/>
        <w:rPr>
          <w:rFonts w:ascii="Times New Roman" w:hAnsi="Times New Roman"/>
          <w:sz w:val="28"/>
          <w:szCs w:val="28"/>
        </w:rPr>
      </w:pPr>
      <w:r w:rsidRPr="00F85A9D">
        <w:rPr>
          <w:rFonts w:ascii="Times New Roman" w:hAnsi="Times New Roman"/>
          <w:iCs/>
          <w:sz w:val="28"/>
          <w:szCs w:val="28"/>
        </w:rPr>
        <w:t xml:space="preserve">Название падежей указывается </w:t>
      </w:r>
      <w:r w:rsidRPr="00F85A9D">
        <w:rPr>
          <w:rFonts w:ascii="Times New Roman" w:hAnsi="Times New Roman"/>
          <w:sz w:val="28"/>
          <w:szCs w:val="28"/>
        </w:rPr>
        <w:t xml:space="preserve">заглавной буквой (Им.п., Р.п., Д.п.,  В.п.,  Т.п.,  П.п.). </w:t>
      </w:r>
    </w:p>
    <w:p w:rsidR="00CF0354" w:rsidRPr="00F85A9D" w:rsidRDefault="00CF0354" w:rsidP="00CF0354">
      <w:pPr>
        <w:spacing w:line="360" w:lineRule="auto"/>
        <w:ind w:left="360"/>
        <w:rPr>
          <w:rFonts w:ascii="Times New Roman" w:hAnsi="Times New Roman"/>
          <w:b/>
          <w:sz w:val="28"/>
          <w:szCs w:val="28"/>
        </w:rPr>
      </w:pPr>
      <w:r w:rsidRPr="00F85A9D">
        <w:rPr>
          <w:rFonts w:ascii="Times New Roman" w:hAnsi="Times New Roman"/>
          <w:b/>
          <w:sz w:val="28"/>
          <w:szCs w:val="28"/>
        </w:rPr>
        <w:t>Исправление ошибок слабовидящими обучающимися.</w:t>
      </w:r>
    </w:p>
    <w:p w:rsidR="00CF0354" w:rsidRPr="00F85A9D" w:rsidRDefault="00CF0354" w:rsidP="00CF0354">
      <w:pPr>
        <w:spacing w:line="360" w:lineRule="auto"/>
        <w:ind w:firstLine="36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аккуратно зачеркиваются карандашом или ручкой один раз и сверху или рядом  записывается другой вариант ответа.</w:t>
      </w:r>
    </w:p>
    <w:p w:rsidR="00CF0354" w:rsidRPr="00F85A9D" w:rsidRDefault="00CF0354" w:rsidP="00CF0354">
      <w:pPr>
        <w:spacing w:line="360" w:lineRule="auto"/>
        <w:ind w:firstLine="360"/>
        <w:jc w:val="both"/>
        <w:rPr>
          <w:rFonts w:ascii="Times New Roman" w:hAnsi="Times New Roman"/>
          <w:color w:val="FF0000"/>
          <w:sz w:val="28"/>
          <w:szCs w:val="28"/>
        </w:rPr>
      </w:pPr>
      <w:r w:rsidRPr="00F85A9D">
        <w:rPr>
          <w:rFonts w:ascii="Times New Roman" w:hAnsi="Times New Roman"/>
          <w:b/>
          <w:i/>
          <w:sz w:val="28"/>
          <w:szCs w:val="28"/>
        </w:rPr>
        <w:t>Не допускается</w:t>
      </w:r>
      <w:r w:rsidRPr="00F85A9D">
        <w:rPr>
          <w:rFonts w:ascii="Times New Roman" w:hAnsi="Times New Roman"/>
          <w:i/>
          <w:sz w:val="28"/>
          <w:szCs w:val="28"/>
        </w:rPr>
        <w:t xml:space="preserve">: </w:t>
      </w:r>
      <w:r w:rsidRPr="00F85A9D">
        <w:rPr>
          <w:rFonts w:ascii="Times New Roman" w:hAnsi="Times New Roman"/>
          <w:sz w:val="28"/>
          <w:szCs w:val="28"/>
        </w:rPr>
        <w:t>перечеркивать ошибки несколько раз; исправлять, написав жирно правильную букву прямо в слове.</w:t>
      </w:r>
      <w:r w:rsidRPr="00F85A9D">
        <w:rPr>
          <w:rFonts w:ascii="Times New Roman" w:hAnsi="Times New Roman"/>
          <w:sz w:val="28"/>
          <w:szCs w:val="28"/>
        </w:rPr>
        <w:tab/>
      </w:r>
    </w:p>
    <w:p w:rsidR="00CF0354" w:rsidRPr="00F85A9D" w:rsidRDefault="00CF0354" w:rsidP="00CF0354">
      <w:pPr>
        <w:spacing w:line="360" w:lineRule="auto"/>
        <w:ind w:left="360"/>
        <w:jc w:val="both"/>
        <w:rPr>
          <w:rFonts w:ascii="Times New Roman" w:hAnsi="Times New Roman"/>
          <w:b/>
          <w:sz w:val="28"/>
          <w:szCs w:val="28"/>
        </w:rPr>
      </w:pPr>
      <w:r w:rsidRPr="00F85A9D">
        <w:rPr>
          <w:rFonts w:ascii="Times New Roman" w:hAnsi="Times New Roman"/>
          <w:b/>
          <w:sz w:val="28"/>
          <w:szCs w:val="28"/>
        </w:rPr>
        <w:t xml:space="preserve">Исправление ошибок учителем. </w:t>
      </w:r>
    </w:p>
    <w:p w:rsidR="00CF0354" w:rsidRPr="00F85A9D" w:rsidRDefault="00CF0354" w:rsidP="00CF0354">
      <w:pPr>
        <w:spacing w:line="360" w:lineRule="auto"/>
        <w:ind w:firstLine="709"/>
        <w:jc w:val="both"/>
        <w:rPr>
          <w:rFonts w:ascii="Times New Roman" w:hAnsi="Times New Roman"/>
          <w:sz w:val="28"/>
          <w:szCs w:val="28"/>
        </w:rPr>
      </w:pPr>
      <w:r w:rsidRPr="00F85A9D">
        <w:rPr>
          <w:rFonts w:ascii="Times New Roman" w:hAnsi="Times New Roman"/>
          <w:sz w:val="28"/>
          <w:szCs w:val="28"/>
        </w:rPr>
        <w:t xml:space="preserve">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принятия мер по их устранению. </w:t>
      </w:r>
    </w:p>
    <w:p w:rsidR="00CF0354" w:rsidRPr="00F85A9D" w:rsidRDefault="00CF0354" w:rsidP="00CF0354">
      <w:pPr>
        <w:spacing w:line="360" w:lineRule="auto"/>
        <w:ind w:firstLine="709"/>
        <w:jc w:val="both"/>
        <w:rPr>
          <w:rFonts w:ascii="Times New Roman" w:hAnsi="Times New Roman"/>
          <w:sz w:val="28"/>
          <w:szCs w:val="28"/>
        </w:rPr>
      </w:pPr>
      <w:r w:rsidRPr="00F85A9D">
        <w:rPr>
          <w:rFonts w:ascii="Times New Roman" w:hAnsi="Times New Roman"/>
          <w:sz w:val="28"/>
          <w:szCs w:val="28"/>
        </w:rPr>
        <w:lastRenderedPageBreak/>
        <w:t>Ошибки, допущенные слабовидящими обучающимися, учитель подчеркивает, зачеркивает, подписывает правильный ответ; выносит поясняющие пометки на поля.</w:t>
      </w:r>
    </w:p>
    <w:p w:rsidR="00CF0354" w:rsidRPr="00F85A9D" w:rsidRDefault="00CF0354" w:rsidP="00CF0354">
      <w:pPr>
        <w:pStyle w:val="13"/>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в контрольных, творческих работах выносятся учителем на поля:</w:t>
      </w:r>
    </w:p>
    <w:p w:rsidR="00CF0354" w:rsidRPr="00F85A9D" w:rsidRDefault="00CF0354" w:rsidP="00CF0354">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орфографическая ошибка – «палочкой»;</w:t>
      </w:r>
    </w:p>
    <w:p w:rsidR="00CF0354" w:rsidRPr="00F85A9D" w:rsidRDefault="00CF0354" w:rsidP="00CF0354">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пунктуационная ошибка – «птичкой»; </w:t>
      </w:r>
    </w:p>
    <w:p w:rsidR="00CF0354" w:rsidRPr="00F85A9D" w:rsidRDefault="00CF0354" w:rsidP="00CF0354">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грамматическая ошибка – буквой «Г»;</w:t>
      </w:r>
    </w:p>
    <w:p w:rsidR="00CF0354" w:rsidRPr="00F85A9D" w:rsidRDefault="00CF0354" w:rsidP="00CF0354">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речевая ошибка – буквой «Р»; </w:t>
      </w:r>
    </w:p>
    <w:p w:rsidR="00CF0354" w:rsidRPr="00F85A9D" w:rsidRDefault="00CF0354" w:rsidP="00CF0354">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логическая ошибка – буквой «Л»;</w:t>
      </w:r>
    </w:p>
    <w:p w:rsidR="00CF0354" w:rsidRPr="00F85A9D" w:rsidRDefault="00CF0354" w:rsidP="00CF0354">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фактическая ошибка – «Ф».</w:t>
      </w:r>
    </w:p>
    <w:p w:rsidR="00CF0354" w:rsidRPr="00F85A9D" w:rsidRDefault="00CF0354" w:rsidP="00CF0354">
      <w:pPr>
        <w:pStyle w:val="13"/>
        <w:tabs>
          <w:tab w:val="left" w:pos="993"/>
        </w:tabs>
        <w:spacing w:line="360" w:lineRule="auto"/>
        <w:ind w:left="0"/>
        <w:jc w:val="both"/>
        <w:rPr>
          <w:rFonts w:ascii="Times New Roman" w:hAnsi="Times New Roman"/>
          <w:sz w:val="28"/>
          <w:szCs w:val="28"/>
        </w:rPr>
      </w:pPr>
      <w:r w:rsidRPr="00F85A9D">
        <w:rPr>
          <w:rFonts w:ascii="Times New Roman" w:hAnsi="Times New Roman"/>
          <w:sz w:val="28"/>
          <w:szCs w:val="28"/>
        </w:rPr>
        <w:tab/>
        <w:t xml:space="preserve">Ошибки, допущенные в различных видах разбора грамматического задания: знак </w:t>
      </w:r>
      <w:r w:rsidRPr="00F85A9D">
        <w:rPr>
          <w:rFonts w:ascii="Times New Roman" w:hAnsi="Times New Roman"/>
          <w:b/>
          <w:sz w:val="28"/>
          <w:szCs w:val="28"/>
        </w:rPr>
        <w:t>х</w:t>
      </w:r>
      <w:r w:rsidRPr="00F85A9D">
        <w:rPr>
          <w:rFonts w:ascii="Times New Roman" w:hAnsi="Times New Roman"/>
          <w:sz w:val="28"/>
          <w:szCs w:val="28"/>
        </w:rPr>
        <w:t xml:space="preserve"> «крестик».</w:t>
      </w:r>
    </w:p>
    <w:p w:rsidR="00CF0354" w:rsidRPr="00F85A9D" w:rsidRDefault="00CF0354" w:rsidP="00CF0354">
      <w:pPr>
        <w:pStyle w:val="13"/>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t>Отметка за работу</w:t>
      </w:r>
      <w:r w:rsidRPr="00F85A9D">
        <w:rPr>
          <w:rFonts w:ascii="Times New Roman" w:hAnsi="Times New Roman"/>
          <w:sz w:val="28"/>
          <w:szCs w:val="28"/>
        </w:rPr>
        <w:t xml:space="preserve"> ставится справа, высотой в рабочую строку красной ручкой. В рабочих тетрадях допускаются оценочные суждения, сделанные учителем.</w:t>
      </w:r>
    </w:p>
    <w:p w:rsidR="00CF0354" w:rsidRPr="00F85A9D" w:rsidRDefault="00CF0354" w:rsidP="00CF0354">
      <w:pPr>
        <w:pStyle w:val="13"/>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В контрольных и творческих тетрадях после диктантов, сочинений и изложений ведется подсчет ошибок. Первыми указываются орфографические ошибки, вторыми пунктуационные, </w:t>
      </w:r>
      <w:r w:rsidRPr="00F85A9D">
        <w:rPr>
          <w:rFonts w:ascii="Times New Roman" w:hAnsi="Times New Roman"/>
          <w:i/>
          <w:sz w:val="28"/>
          <w:szCs w:val="28"/>
        </w:rPr>
        <w:t>например: 2-3.</w:t>
      </w:r>
    </w:p>
    <w:p w:rsidR="00CF0354" w:rsidRPr="00F85A9D" w:rsidRDefault="00CF0354" w:rsidP="00CF0354">
      <w:pPr>
        <w:pStyle w:val="13"/>
        <w:tabs>
          <w:tab w:val="left" w:pos="993"/>
        </w:tabs>
        <w:spacing w:line="360" w:lineRule="auto"/>
        <w:ind w:left="0" w:firstLine="709"/>
        <w:jc w:val="both"/>
        <w:rPr>
          <w:rFonts w:ascii="Times New Roman" w:hAnsi="Times New Roman"/>
          <w:i/>
          <w:sz w:val="28"/>
          <w:szCs w:val="28"/>
        </w:rPr>
      </w:pPr>
      <w:r w:rsidRPr="00F85A9D">
        <w:rPr>
          <w:rFonts w:ascii="Times New Roman" w:hAnsi="Times New Roman"/>
          <w:sz w:val="28"/>
          <w:szCs w:val="28"/>
        </w:rPr>
        <w:t xml:space="preserve">Каждая группа ошибок (грамматические, речевые, фактические, логические)  указываются отдельно, </w:t>
      </w:r>
      <w:r w:rsidRPr="00F85A9D">
        <w:rPr>
          <w:rFonts w:ascii="Times New Roman" w:hAnsi="Times New Roman"/>
          <w:i/>
          <w:sz w:val="28"/>
          <w:szCs w:val="28"/>
        </w:rPr>
        <w:t>например, Р-2.</w:t>
      </w:r>
    </w:p>
    <w:p w:rsidR="00CF0354" w:rsidRPr="00F85A9D" w:rsidRDefault="00CF0354" w:rsidP="00CF0354">
      <w:pPr>
        <w:pStyle w:val="13"/>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t>Периодичность и сроки проверки тетрадей</w:t>
      </w:r>
      <w:r w:rsidRPr="00F85A9D">
        <w:rPr>
          <w:rFonts w:ascii="Times New Roman" w:hAnsi="Times New Roman"/>
          <w:sz w:val="28"/>
          <w:szCs w:val="28"/>
        </w:rPr>
        <w:t>.</w:t>
      </w:r>
    </w:p>
    <w:p w:rsidR="00CF0354" w:rsidRPr="00F85A9D" w:rsidRDefault="00CF0354" w:rsidP="00CF0354">
      <w:pPr>
        <w:pStyle w:val="13"/>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CF0354" w:rsidRPr="00F85A9D" w:rsidRDefault="00CF0354" w:rsidP="00CF0354">
      <w:pPr>
        <w:pStyle w:val="13"/>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Контрольные работы проверяются к следующему уроку.</w:t>
      </w:r>
    </w:p>
    <w:p w:rsidR="00CF0354" w:rsidRPr="00F85A9D" w:rsidRDefault="00CF0354" w:rsidP="00CF0354">
      <w:pPr>
        <w:pStyle w:val="13"/>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Изложения проверяются через 2-3 дня после проведения, сочинение – через неделю.</w:t>
      </w:r>
    </w:p>
    <w:p w:rsidR="00CF0354" w:rsidRPr="00F85A9D" w:rsidRDefault="00CF0354" w:rsidP="00CF0354">
      <w:pPr>
        <w:pStyle w:val="13"/>
        <w:tabs>
          <w:tab w:val="left" w:pos="993"/>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Работа над ошибками.</w:t>
      </w:r>
    </w:p>
    <w:p w:rsidR="00CF0354" w:rsidRPr="00F85A9D" w:rsidRDefault="00CF0354" w:rsidP="00CF0354">
      <w:pPr>
        <w:pStyle w:val="13"/>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lastRenderedPageBreak/>
        <w:t>Работа над ошибками, допущенными в рабочих и контрольных тетрадях по русскому языку, проводится систематически.</w:t>
      </w:r>
    </w:p>
    <w:p w:rsidR="00CF0354" w:rsidRPr="00F85A9D" w:rsidRDefault="00CF0354" w:rsidP="00CF0354">
      <w:pPr>
        <w:pStyle w:val="13"/>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Слова </w:t>
      </w:r>
      <w:r w:rsidRPr="00F85A9D">
        <w:rPr>
          <w:rFonts w:ascii="Times New Roman" w:hAnsi="Times New Roman"/>
          <w:i/>
          <w:sz w:val="28"/>
          <w:szCs w:val="28"/>
        </w:rPr>
        <w:t>«Работа над ошибками»</w:t>
      </w:r>
      <w:r w:rsidRPr="00F85A9D">
        <w:rPr>
          <w:rFonts w:ascii="Times New Roman" w:hAnsi="Times New Roman"/>
          <w:sz w:val="28"/>
          <w:szCs w:val="28"/>
        </w:rPr>
        <w:t xml:space="preserve"> пишутся на следующей строке после отметки.</w:t>
      </w:r>
    </w:p>
    <w:p w:rsidR="00CF0354" w:rsidRPr="00F85A9D" w:rsidRDefault="00CF0354" w:rsidP="00CF0354">
      <w:pPr>
        <w:pStyle w:val="13"/>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Исправлять ошибки нужно следующим образом: выписывается слово, графически объясняется правило, придумывается пример на это правило.</w:t>
      </w:r>
    </w:p>
    <w:p w:rsidR="00CF0354" w:rsidRPr="00F85A9D" w:rsidRDefault="00CF0354" w:rsidP="00F26B87">
      <w:pPr>
        <w:pStyle w:val="13"/>
        <w:numPr>
          <w:ilvl w:val="0"/>
          <w:numId w:val="55"/>
        </w:numPr>
        <w:suppressAutoHyphens/>
        <w:spacing w:after="0" w:line="360" w:lineRule="auto"/>
        <w:jc w:val="both"/>
        <w:rPr>
          <w:rFonts w:ascii="Times New Roman" w:hAnsi="Times New Roman"/>
          <w:b/>
          <w:sz w:val="28"/>
          <w:szCs w:val="28"/>
        </w:rPr>
      </w:pPr>
      <w:r w:rsidRPr="00F85A9D">
        <w:rPr>
          <w:rFonts w:ascii="Times New Roman" w:hAnsi="Times New Roman"/>
          <w:b/>
          <w:sz w:val="28"/>
          <w:szCs w:val="28"/>
        </w:rPr>
        <w:t>Оформление письменных работ по математике.</w:t>
      </w:r>
    </w:p>
    <w:p w:rsidR="00CF0354" w:rsidRPr="00F85A9D" w:rsidRDefault="00CF0354" w:rsidP="00CF0354">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 xml:space="preserve">Новая страница начинается </w:t>
      </w:r>
      <w:r w:rsidRPr="00F85A9D">
        <w:rPr>
          <w:rFonts w:ascii="Times New Roman" w:hAnsi="Times New Roman"/>
          <w:b/>
          <w:bCs/>
          <w:sz w:val="28"/>
          <w:szCs w:val="28"/>
        </w:rPr>
        <w:t xml:space="preserve">с самой верхней </w:t>
      </w:r>
      <w:r w:rsidRPr="00F85A9D">
        <w:rPr>
          <w:rFonts w:ascii="Times New Roman" w:hAnsi="Times New Roman"/>
          <w:sz w:val="28"/>
          <w:szCs w:val="28"/>
        </w:rPr>
        <w:t>строки, дописывается до конца страницы, включая последнюю строку.</w:t>
      </w:r>
    </w:p>
    <w:p w:rsidR="00CF0354" w:rsidRPr="00F85A9D" w:rsidRDefault="00CF0354" w:rsidP="00CF0354">
      <w:pPr>
        <w:pStyle w:val="13"/>
        <w:spacing w:line="360" w:lineRule="auto"/>
        <w:ind w:left="0" w:firstLine="720"/>
        <w:jc w:val="both"/>
        <w:rPr>
          <w:rFonts w:ascii="Times New Roman" w:hAnsi="Times New Roman"/>
          <w:bCs/>
          <w:sz w:val="28"/>
          <w:szCs w:val="28"/>
        </w:rPr>
      </w:pPr>
      <w:r w:rsidRPr="00F85A9D">
        <w:rPr>
          <w:rFonts w:ascii="Times New Roman" w:hAnsi="Times New Roman"/>
          <w:sz w:val="28"/>
          <w:szCs w:val="28"/>
        </w:rPr>
        <w:t>Между классной и домашней работой необходимо пропускать 4 клетки</w:t>
      </w:r>
      <w:r w:rsidRPr="00F85A9D">
        <w:rPr>
          <w:rFonts w:ascii="Times New Roman" w:hAnsi="Times New Roman"/>
          <w:b/>
          <w:bCs/>
          <w:sz w:val="28"/>
          <w:szCs w:val="28"/>
        </w:rPr>
        <w:t xml:space="preserve">, </w:t>
      </w:r>
      <w:r w:rsidRPr="00F85A9D">
        <w:rPr>
          <w:rFonts w:ascii="Times New Roman" w:hAnsi="Times New Roman"/>
          <w:bCs/>
          <w:sz w:val="28"/>
          <w:szCs w:val="28"/>
        </w:rPr>
        <w:t>между заданиями – 2 клетки.</w:t>
      </w:r>
    </w:p>
    <w:p w:rsidR="00CF0354" w:rsidRPr="00F85A9D" w:rsidRDefault="00CF0354" w:rsidP="00CF0354">
      <w:pPr>
        <w:pStyle w:val="13"/>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 xml:space="preserve">Слабовидящие обучающиеся ведут запись, делая отступы от всех краев страницы по 2 клетки. </w:t>
      </w:r>
    </w:p>
    <w:p w:rsidR="00CF0354" w:rsidRPr="00F85A9D" w:rsidRDefault="00CF0354" w:rsidP="00CF0354">
      <w:pPr>
        <w:pStyle w:val="13"/>
        <w:spacing w:line="360" w:lineRule="auto"/>
        <w:ind w:left="0" w:firstLine="720"/>
        <w:jc w:val="both"/>
        <w:rPr>
          <w:rFonts w:ascii="Times New Roman" w:hAnsi="Times New Roman"/>
          <w:b/>
          <w:bCs/>
          <w:sz w:val="28"/>
          <w:szCs w:val="28"/>
        </w:rPr>
      </w:pPr>
      <w:r w:rsidRPr="00F85A9D">
        <w:rPr>
          <w:rFonts w:ascii="Times New Roman" w:hAnsi="Times New Roman"/>
          <w:bCs/>
          <w:sz w:val="28"/>
          <w:szCs w:val="28"/>
        </w:rPr>
        <w:t>Если запись ведется в столбик, то между столбиками необходимо делать пропуск не менее 4 клеток</w:t>
      </w:r>
      <w:r w:rsidRPr="00F85A9D">
        <w:rPr>
          <w:rFonts w:ascii="Times New Roman" w:hAnsi="Times New Roman"/>
          <w:b/>
          <w:bCs/>
          <w:sz w:val="28"/>
          <w:szCs w:val="28"/>
        </w:rPr>
        <w:t>.</w:t>
      </w:r>
    </w:p>
    <w:p w:rsidR="00CF0354" w:rsidRPr="00F85A9D" w:rsidRDefault="00CF0354" w:rsidP="00CF0354">
      <w:pPr>
        <w:pStyle w:val="13"/>
        <w:spacing w:line="360" w:lineRule="auto"/>
        <w:ind w:left="0" w:firstLine="720"/>
        <w:jc w:val="both"/>
        <w:rPr>
          <w:rFonts w:ascii="Times New Roman" w:hAnsi="Times New Roman"/>
          <w:bCs/>
          <w:sz w:val="28"/>
          <w:szCs w:val="28"/>
        </w:rPr>
      </w:pPr>
      <w:r w:rsidRPr="00F85A9D">
        <w:rPr>
          <w:rFonts w:ascii="Times New Roman" w:hAnsi="Times New Roman"/>
          <w:b/>
          <w:bCs/>
          <w:sz w:val="28"/>
          <w:szCs w:val="28"/>
        </w:rPr>
        <w:t>При оформлении классной работы</w:t>
      </w:r>
      <w:r w:rsidRPr="00F85A9D">
        <w:rPr>
          <w:rFonts w:ascii="Times New Roman" w:hAnsi="Times New Roman"/>
          <w:bCs/>
          <w:sz w:val="28"/>
          <w:szCs w:val="28"/>
        </w:rPr>
        <w:t xml:space="preserve"> необходима:</w:t>
      </w:r>
    </w:p>
    <w:p w:rsidR="00CF0354" w:rsidRPr="00F85A9D" w:rsidRDefault="00CF0354" w:rsidP="00CF0354">
      <w:pPr>
        <w:pStyle w:val="13"/>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запись даты: число записывается арабскими цифрами, месяц – прописью;</w:t>
      </w:r>
    </w:p>
    <w:p w:rsidR="00CF0354" w:rsidRPr="00F85A9D" w:rsidRDefault="00CF0354" w:rsidP="00CF0354">
      <w:pPr>
        <w:pStyle w:val="13"/>
        <w:spacing w:line="360" w:lineRule="auto"/>
        <w:ind w:left="0" w:firstLine="720"/>
        <w:jc w:val="both"/>
        <w:rPr>
          <w:rFonts w:ascii="Times New Roman" w:hAnsi="Times New Roman"/>
          <w:bCs/>
          <w:i/>
          <w:sz w:val="28"/>
          <w:szCs w:val="28"/>
        </w:rPr>
      </w:pPr>
      <w:r w:rsidRPr="00F85A9D">
        <w:rPr>
          <w:rFonts w:ascii="Times New Roman" w:hAnsi="Times New Roman"/>
          <w:bCs/>
          <w:sz w:val="28"/>
          <w:szCs w:val="28"/>
        </w:rPr>
        <w:t xml:space="preserve">запись названия работы: </w:t>
      </w:r>
      <w:r w:rsidRPr="00F85A9D">
        <w:rPr>
          <w:rFonts w:ascii="Times New Roman" w:hAnsi="Times New Roman"/>
          <w:bCs/>
          <w:i/>
          <w:sz w:val="28"/>
          <w:szCs w:val="28"/>
        </w:rPr>
        <w:t>«Классная работа».</w:t>
      </w:r>
    </w:p>
    <w:p w:rsidR="00CF0354" w:rsidRPr="00F85A9D" w:rsidRDefault="00CF0354" w:rsidP="00CF0354">
      <w:pPr>
        <w:pStyle w:val="13"/>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Номер задания и /или вид задания записывается посередине строки: №100 или Задача №100.</w:t>
      </w:r>
    </w:p>
    <w:p w:rsidR="00CF0354" w:rsidRPr="00F85A9D" w:rsidRDefault="00CF0354" w:rsidP="00CF0354">
      <w:pPr>
        <w:pStyle w:val="13"/>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В классной работе допускается оформление задания без указания его номера.</w:t>
      </w:r>
    </w:p>
    <w:p w:rsidR="00CF0354" w:rsidRPr="00F85A9D" w:rsidRDefault="00CF0354" w:rsidP="00CF0354">
      <w:pPr>
        <w:pStyle w:val="13"/>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На строке, где указан номер задания, больше запись не ведется.</w:t>
      </w:r>
    </w:p>
    <w:p w:rsidR="00CF0354" w:rsidRPr="00F85A9D" w:rsidRDefault="00CF0354" w:rsidP="00CF0354">
      <w:pPr>
        <w:pStyle w:val="13"/>
        <w:tabs>
          <w:tab w:val="left" w:pos="993"/>
        </w:tabs>
        <w:spacing w:line="360" w:lineRule="auto"/>
        <w:ind w:left="0" w:firstLine="709"/>
        <w:jc w:val="both"/>
        <w:rPr>
          <w:rFonts w:ascii="Times New Roman" w:hAnsi="Times New Roman"/>
          <w:bCs/>
          <w:sz w:val="28"/>
          <w:szCs w:val="28"/>
        </w:rPr>
      </w:pPr>
      <w:r w:rsidRPr="00F85A9D">
        <w:rPr>
          <w:rFonts w:ascii="Times New Roman" w:hAnsi="Times New Roman"/>
          <w:b/>
          <w:bCs/>
          <w:sz w:val="28"/>
          <w:szCs w:val="28"/>
        </w:rPr>
        <w:t>При оформлении домашней работы</w:t>
      </w:r>
      <w:r w:rsidRPr="00F85A9D">
        <w:rPr>
          <w:rFonts w:ascii="Times New Roman" w:hAnsi="Times New Roman"/>
          <w:bCs/>
          <w:sz w:val="28"/>
          <w:szCs w:val="28"/>
        </w:rPr>
        <w:t xml:space="preserve"> необходимо указать название работы и номер задания:</w:t>
      </w:r>
    </w:p>
    <w:p w:rsidR="00CF0354" w:rsidRPr="00F85A9D" w:rsidRDefault="00CF0354" w:rsidP="00CF0354">
      <w:pPr>
        <w:pStyle w:val="13"/>
        <w:tabs>
          <w:tab w:val="left" w:pos="993"/>
        </w:tabs>
        <w:spacing w:line="360" w:lineRule="auto"/>
        <w:ind w:left="0" w:firstLine="709"/>
        <w:jc w:val="center"/>
        <w:rPr>
          <w:rFonts w:ascii="Times New Roman" w:hAnsi="Times New Roman"/>
          <w:bCs/>
          <w:i/>
          <w:sz w:val="28"/>
          <w:szCs w:val="28"/>
        </w:rPr>
      </w:pPr>
      <w:r w:rsidRPr="00F85A9D">
        <w:rPr>
          <w:rFonts w:ascii="Times New Roman" w:hAnsi="Times New Roman"/>
          <w:bCs/>
          <w:i/>
          <w:sz w:val="28"/>
          <w:szCs w:val="28"/>
        </w:rPr>
        <w:t>«Домашняя работа»</w:t>
      </w:r>
    </w:p>
    <w:p w:rsidR="00CF0354" w:rsidRPr="00F85A9D" w:rsidRDefault="00CF0354" w:rsidP="00CF0354">
      <w:pPr>
        <w:pStyle w:val="13"/>
        <w:tabs>
          <w:tab w:val="left" w:pos="993"/>
        </w:tabs>
        <w:spacing w:line="360" w:lineRule="auto"/>
        <w:ind w:left="0" w:firstLine="709"/>
        <w:jc w:val="center"/>
        <w:rPr>
          <w:rFonts w:ascii="Times New Roman" w:hAnsi="Times New Roman"/>
          <w:bCs/>
          <w:i/>
          <w:sz w:val="28"/>
          <w:szCs w:val="28"/>
        </w:rPr>
      </w:pPr>
      <w:r w:rsidRPr="00F85A9D">
        <w:rPr>
          <w:rFonts w:ascii="Times New Roman" w:hAnsi="Times New Roman"/>
          <w:bCs/>
          <w:i/>
          <w:sz w:val="28"/>
          <w:szCs w:val="28"/>
        </w:rPr>
        <w:t>№100</w:t>
      </w:r>
    </w:p>
    <w:p w:rsidR="00CF0354" w:rsidRPr="00F85A9D" w:rsidRDefault="00CF0354" w:rsidP="00CF0354">
      <w:pPr>
        <w:pStyle w:val="13"/>
        <w:tabs>
          <w:tab w:val="left" w:pos="993"/>
        </w:tabs>
        <w:spacing w:line="360" w:lineRule="auto"/>
        <w:ind w:left="0" w:firstLine="709"/>
        <w:jc w:val="center"/>
        <w:rPr>
          <w:rFonts w:ascii="Times New Roman" w:hAnsi="Times New Roman"/>
          <w:bCs/>
          <w:sz w:val="28"/>
          <w:szCs w:val="28"/>
        </w:rPr>
      </w:pPr>
      <w:r w:rsidRPr="00F85A9D">
        <w:rPr>
          <w:rFonts w:ascii="Times New Roman" w:hAnsi="Times New Roman"/>
          <w:bCs/>
          <w:sz w:val="28"/>
          <w:szCs w:val="28"/>
        </w:rPr>
        <w:lastRenderedPageBreak/>
        <w:t xml:space="preserve">Запись задания на дом в классах слабовидящих делается в дневнике. </w:t>
      </w:r>
      <w:r w:rsidRPr="00F85A9D">
        <w:rPr>
          <w:rFonts w:ascii="Times New Roman" w:hAnsi="Times New Roman"/>
          <w:b/>
          <w:bCs/>
          <w:i/>
          <w:sz w:val="28"/>
          <w:szCs w:val="28"/>
        </w:rPr>
        <w:t>Не допускается</w:t>
      </w:r>
      <w:r w:rsidRPr="00F85A9D">
        <w:rPr>
          <w:rFonts w:ascii="Times New Roman" w:hAnsi="Times New Roman"/>
          <w:bCs/>
          <w:sz w:val="28"/>
          <w:szCs w:val="28"/>
        </w:rPr>
        <w:t xml:space="preserve"> запись задания в тетради, в том числе на  полях.</w:t>
      </w:r>
    </w:p>
    <w:p w:rsidR="00CF0354" w:rsidRPr="00F85A9D" w:rsidRDefault="00CF0354" w:rsidP="00CF0354">
      <w:pPr>
        <w:pStyle w:val="13"/>
        <w:tabs>
          <w:tab w:val="left" w:pos="993"/>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Исправление ошибок слабовидящими обучающимися.</w:t>
      </w:r>
    </w:p>
    <w:p w:rsidR="00CF0354" w:rsidRPr="00F85A9D" w:rsidRDefault="00CF0354" w:rsidP="00CF0354">
      <w:pPr>
        <w:spacing w:line="360" w:lineRule="auto"/>
        <w:ind w:firstLine="36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аккуратно зачеркиваются карандашом или ручкой один раз и сверху или рядом  записывается другой вариант ответа.</w:t>
      </w:r>
    </w:p>
    <w:p w:rsidR="00CF0354" w:rsidRPr="00F85A9D" w:rsidRDefault="00CF0354" w:rsidP="00CF0354">
      <w:pPr>
        <w:spacing w:line="360" w:lineRule="auto"/>
        <w:ind w:firstLine="708"/>
        <w:jc w:val="both"/>
        <w:rPr>
          <w:rFonts w:ascii="Times New Roman" w:hAnsi="Times New Roman"/>
          <w:color w:val="FF0000"/>
          <w:sz w:val="28"/>
          <w:szCs w:val="28"/>
        </w:rPr>
      </w:pPr>
      <w:r w:rsidRPr="00F85A9D">
        <w:rPr>
          <w:rFonts w:ascii="Times New Roman" w:hAnsi="Times New Roman"/>
          <w:b/>
          <w:i/>
          <w:sz w:val="28"/>
          <w:szCs w:val="28"/>
        </w:rPr>
        <w:t>Не допускается</w:t>
      </w:r>
      <w:r w:rsidRPr="00F85A9D">
        <w:rPr>
          <w:rFonts w:ascii="Times New Roman" w:hAnsi="Times New Roman"/>
          <w:i/>
          <w:sz w:val="28"/>
          <w:szCs w:val="28"/>
        </w:rPr>
        <w:t xml:space="preserve">: </w:t>
      </w:r>
      <w:r w:rsidRPr="00F85A9D">
        <w:rPr>
          <w:rFonts w:ascii="Times New Roman" w:hAnsi="Times New Roman"/>
          <w:sz w:val="28"/>
          <w:szCs w:val="28"/>
        </w:rPr>
        <w:t>перечеркивать ошибки несколько раз; исправлять, написав жирно правильный ответ поверх неверной записи; использовать корректор.</w:t>
      </w:r>
      <w:r w:rsidRPr="00F85A9D">
        <w:rPr>
          <w:rFonts w:ascii="Times New Roman" w:hAnsi="Times New Roman"/>
          <w:sz w:val="28"/>
          <w:szCs w:val="28"/>
        </w:rPr>
        <w:tab/>
      </w:r>
    </w:p>
    <w:p w:rsidR="00CF0354" w:rsidRPr="00F85A9D" w:rsidRDefault="00CF0354" w:rsidP="00CF0354">
      <w:pPr>
        <w:pStyle w:val="13"/>
        <w:tabs>
          <w:tab w:val="left" w:pos="709"/>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Исправление ошибок учителем.</w:t>
      </w:r>
    </w:p>
    <w:p w:rsidR="00CF0354" w:rsidRPr="00F85A9D" w:rsidRDefault="00CF0354" w:rsidP="00CF0354">
      <w:pPr>
        <w:pStyle w:val="13"/>
        <w:spacing w:line="360" w:lineRule="auto"/>
        <w:ind w:left="0" w:firstLine="709"/>
        <w:jc w:val="both"/>
        <w:rPr>
          <w:rFonts w:ascii="Times New Roman" w:hAnsi="Times New Roman"/>
          <w:sz w:val="28"/>
          <w:szCs w:val="28"/>
        </w:rPr>
      </w:pPr>
      <w:r w:rsidRPr="00F85A9D">
        <w:rPr>
          <w:rFonts w:ascii="Times New Roman" w:hAnsi="Times New Roman"/>
          <w:sz w:val="28"/>
          <w:szCs w:val="28"/>
        </w:rPr>
        <w:t>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принятия мер по их устранению.</w:t>
      </w:r>
    </w:p>
    <w:p w:rsidR="00CF0354" w:rsidRPr="00F85A9D" w:rsidRDefault="00CF0354" w:rsidP="00CF0354">
      <w:pPr>
        <w:pStyle w:val="13"/>
        <w:tabs>
          <w:tab w:val="left" w:pos="993"/>
        </w:tabs>
        <w:spacing w:line="360" w:lineRule="auto"/>
        <w:ind w:left="0" w:firstLine="72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учитель подчеркивает, зачеркивает, подписывает правильный ответ; выносит поясняющие пометки на поля.</w:t>
      </w:r>
    </w:p>
    <w:p w:rsidR="00CF0354" w:rsidRPr="00F85A9D" w:rsidRDefault="00CF0354" w:rsidP="00CF0354">
      <w:pPr>
        <w:pStyle w:val="13"/>
        <w:tabs>
          <w:tab w:val="left" w:pos="993"/>
        </w:tabs>
        <w:spacing w:line="360" w:lineRule="auto"/>
        <w:ind w:left="0" w:firstLine="72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в контрольных работах выносятся учителем на поля. Наличие любой ошибки отмечается с помощью вертикальной черты (палочки) на полях в соответствующей строке.</w:t>
      </w:r>
    </w:p>
    <w:p w:rsidR="00021287" w:rsidRDefault="00021287" w:rsidP="00CF0354">
      <w:pPr>
        <w:pStyle w:val="13"/>
        <w:tabs>
          <w:tab w:val="left" w:pos="993"/>
        </w:tabs>
        <w:spacing w:line="360" w:lineRule="auto"/>
        <w:ind w:left="0" w:firstLine="709"/>
        <w:jc w:val="both"/>
        <w:rPr>
          <w:rFonts w:ascii="Times New Roman" w:hAnsi="Times New Roman"/>
          <w:b/>
          <w:sz w:val="28"/>
          <w:szCs w:val="28"/>
        </w:rPr>
      </w:pPr>
    </w:p>
    <w:p w:rsidR="00CF0354" w:rsidRPr="00F85A9D" w:rsidRDefault="00CF0354" w:rsidP="00CF0354">
      <w:pPr>
        <w:pStyle w:val="13"/>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t>Периодичность и сроки проверки тетрадей</w:t>
      </w:r>
      <w:r w:rsidRPr="00F85A9D">
        <w:rPr>
          <w:rFonts w:ascii="Times New Roman" w:hAnsi="Times New Roman"/>
          <w:sz w:val="28"/>
          <w:szCs w:val="28"/>
        </w:rPr>
        <w:t>.</w:t>
      </w:r>
    </w:p>
    <w:p w:rsidR="00CF0354" w:rsidRPr="00F85A9D" w:rsidRDefault="00CF0354" w:rsidP="00CF0354">
      <w:pPr>
        <w:pStyle w:val="13"/>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CF0354" w:rsidRPr="00F85A9D" w:rsidRDefault="00CF0354" w:rsidP="00CF0354">
      <w:pPr>
        <w:pStyle w:val="13"/>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Контрольные работы проверяются к следующему уроку.</w:t>
      </w:r>
    </w:p>
    <w:p w:rsidR="00021287" w:rsidRDefault="00021287" w:rsidP="00CF0354">
      <w:pPr>
        <w:pStyle w:val="13"/>
        <w:tabs>
          <w:tab w:val="left" w:pos="709"/>
        </w:tabs>
        <w:spacing w:line="360" w:lineRule="auto"/>
        <w:ind w:left="0" w:firstLine="709"/>
        <w:jc w:val="both"/>
        <w:rPr>
          <w:rFonts w:ascii="Times New Roman" w:hAnsi="Times New Roman"/>
          <w:b/>
          <w:sz w:val="28"/>
          <w:szCs w:val="28"/>
        </w:rPr>
      </w:pPr>
    </w:p>
    <w:p w:rsidR="00021287" w:rsidRDefault="00021287" w:rsidP="00CF0354">
      <w:pPr>
        <w:pStyle w:val="13"/>
        <w:tabs>
          <w:tab w:val="left" w:pos="709"/>
        </w:tabs>
        <w:spacing w:line="360" w:lineRule="auto"/>
        <w:ind w:left="0" w:firstLine="709"/>
        <w:jc w:val="both"/>
        <w:rPr>
          <w:rFonts w:ascii="Times New Roman" w:hAnsi="Times New Roman"/>
          <w:b/>
          <w:sz w:val="28"/>
          <w:szCs w:val="28"/>
        </w:rPr>
      </w:pPr>
    </w:p>
    <w:p w:rsidR="00CF0354" w:rsidRPr="00F85A9D" w:rsidRDefault="00CF0354" w:rsidP="00CF0354">
      <w:pPr>
        <w:pStyle w:val="13"/>
        <w:tabs>
          <w:tab w:val="left" w:pos="709"/>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Работа над ошибками.</w:t>
      </w:r>
    </w:p>
    <w:p w:rsidR="00CF0354" w:rsidRPr="00F85A9D" w:rsidRDefault="00CF0354" w:rsidP="00CF0354">
      <w:pPr>
        <w:pStyle w:val="13"/>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lastRenderedPageBreak/>
        <w:t>В тетрадях для контрольных работ работа над ошибками выполняется обязательно при наличии неудовлетворительной ошибки. В остальных случаях работа над ошибками выполняется учеником по указанию учителя при необходимости.</w:t>
      </w:r>
    </w:p>
    <w:p w:rsidR="00CF0354" w:rsidRPr="00F85A9D" w:rsidRDefault="00CF0354" w:rsidP="00CF0354">
      <w:pPr>
        <w:pStyle w:val="13"/>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В «рабочей тетради» работа над ошибками выполняется по указанию учителя при необходимости. </w:t>
      </w:r>
    </w:p>
    <w:p w:rsidR="00CF0354" w:rsidRPr="00F85A9D" w:rsidRDefault="00CF0354" w:rsidP="00CF0354">
      <w:pPr>
        <w:pStyle w:val="13"/>
        <w:tabs>
          <w:tab w:val="left" w:pos="993"/>
        </w:tabs>
        <w:spacing w:line="360" w:lineRule="auto"/>
        <w:jc w:val="both"/>
        <w:rPr>
          <w:rFonts w:ascii="Times New Roman" w:hAnsi="Times New Roman"/>
          <w:sz w:val="28"/>
          <w:szCs w:val="28"/>
        </w:rPr>
      </w:pPr>
      <w:r w:rsidRPr="00F85A9D">
        <w:rPr>
          <w:rFonts w:ascii="Times New Roman" w:hAnsi="Times New Roman"/>
          <w:b/>
          <w:sz w:val="28"/>
          <w:szCs w:val="28"/>
        </w:rPr>
        <w:t>Отметка за работу</w:t>
      </w:r>
      <w:r w:rsidRPr="00F85A9D">
        <w:rPr>
          <w:rFonts w:ascii="Times New Roman" w:hAnsi="Times New Roman"/>
          <w:sz w:val="28"/>
          <w:szCs w:val="28"/>
        </w:rPr>
        <w:t xml:space="preserve"> ставится справа.</w:t>
      </w:r>
    </w:p>
    <w:p w:rsidR="00021287" w:rsidRDefault="00021287" w:rsidP="00CF0354">
      <w:pPr>
        <w:pStyle w:val="13"/>
        <w:tabs>
          <w:tab w:val="left" w:pos="993"/>
        </w:tabs>
        <w:spacing w:line="360" w:lineRule="auto"/>
        <w:jc w:val="both"/>
        <w:rPr>
          <w:rFonts w:ascii="Times New Roman" w:hAnsi="Times New Roman"/>
          <w:b/>
          <w:sz w:val="28"/>
          <w:szCs w:val="28"/>
        </w:rPr>
      </w:pPr>
    </w:p>
    <w:p w:rsidR="00021287" w:rsidRDefault="00021287" w:rsidP="00CF0354">
      <w:pPr>
        <w:pStyle w:val="13"/>
        <w:tabs>
          <w:tab w:val="left" w:pos="993"/>
        </w:tabs>
        <w:spacing w:line="360" w:lineRule="auto"/>
        <w:jc w:val="both"/>
        <w:rPr>
          <w:rFonts w:ascii="Times New Roman" w:hAnsi="Times New Roman"/>
          <w:b/>
          <w:sz w:val="28"/>
          <w:szCs w:val="28"/>
        </w:rPr>
      </w:pPr>
    </w:p>
    <w:p w:rsidR="00CF0354" w:rsidRPr="00F85A9D" w:rsidRDefault="00CF0354" w:rsidP="00CF0354">
      <w:pPr>
        <w:pStyle w:val="13"/>
        <w:tabs>
          <w:tab w:val="left" w:pos="993"/>
        </w:tabs>
        <w:spacing w:line="360" w:lineRule="auto"/>
        <w:jc w:val="both"/>
        <w:rPr>
          <w:rFonts w:ascii="Times New Roman" w:hAnsi="Times New Roman"/>
          <w:sz w:val="28"/>
          <w:szCs w:val="28"/>
        </w:rPr>
      </w:pPr>
      <w:r w:rsidRPr="00F85A9D">
        <w:rPr>
          <w:rFonts w:ascii="Times New Roman" w:hAnsi="Times New Roman"/>
          <w:b/>
          <w:sz w:val="28"/>
          <w:szCs w:val="28"/>
        </w:rPr>
        <w:t>Рекомендации по оформлению некоторых видов заданий.</w:t>
      </w:r>
    </w:p>
    <w:p w:rsidR="00CF0354" w:rsidRPr="00F85A9D" w:rsidRDefault="00CF0354" w:rsidP="00CF0354">
      <w:pPr>
        <w:pStyle w:val="13"/>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При </w:t>
      </w:r>
      <w:r w:rsidRPr="00F85A9D">
        <w:rPr>
          <w:rFonts w:ascii="Times New Roman" w:hAnsi="Times New Roman"/>
          <w:b/>
          <w:sz w:val="28"/>
          <w:szCs w:val="28"/>
        </w:rPr>
        <w:t>оформлении примера на «порядок действий»</w:t>
      </w:r>
      <w:r w:rsidRPr="00F85A9D">
        <w:rPr>
          <w:rFonts w:ascii="Times New Roman" w:hAnsi="Times New Roman"/>
          <w:sz w:val="28"/>
          <w:szCs w:val="28"/>
        </w:rPr>
        <w:t xml:space="preserve"> каждое действие должно быть записано и пронумеровано. Номер действия ставится с круглой (математической) скобкой.</w:t>
      </w:r>
    </w:p>
    <w:p w:rsidR="00CF0354" w:rsidRPr="00F85A9D" w:rsidRDefault="00CF0354" w:rsidP="00CF0354">
      <w:pPr>
        <w:pStyle w:val="13"/>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При </w:t>
      </w:r>
      <w:r w:rsidRPr="00F85A9D">
        <w:rPr>
          <w:rFonts w:ascii="Times New Roman" w:hAnsi="Times New Roman"/>
          <w:b/>
          <w:sz w:val="28"/>
          <w:szCs w:val="28"/>
        </w:rPr>
        <w:t>записи решения задачи</w:t>
      </w:r>
      <w:r w:rsidRPr="00F85A9D">
        <w:rPr>
          <w:rFonts w:ascii="Times New Roman" w:hAnsi="Times New Roman"/>
          <w:sz w:val="28"/>
          <w:szCs w:val="28"/>
        </w:rPr>
        <w:t xml:space="preserve"> после каждого действия ставится наименование в круглых математических скобках с использованием правил сокращения слов. Если решение задачи записано выражением, то наименование также должно быть указано после значения выражения.</w:t>
      </w:r>
    </w:p>
    <w:p w:rsidR="00CF0354" w:rsidRPr="001C0866" w:rsidRDefault="00CF0354" w:rsidP="00CF0354">
      <w:pPr>
        <w:spacing w:line="360" w:lineRule="auto"/>
        <w:ind w:firstLine="708"/>
        <w:jc w:val="both"/>
        <w:rPr>
          <w:rFonts w:ascii="Times New Roman" w:hAnsi="Times New Roman"/>
          <w:iCs/>
          <w:sz w:val="28"/>
          <w:szCs w:val="28"/>
        </w:rPr>
      </w:pPr>
      <w:r w:rsidRPr="001C0866">
        <w:rPr>
          <w:rFonts w:ascii="Times New Roman" w:hAnsi="Times New Roman"/>
          <w:b/>
          <w:iCs/>
          <w:sz w:val="28"/>
          <w:szCs w:val="28"/>
        </w:rPr>
        <w:t>Запись ответа</w:t>
      </w:r>
      <w:r w:rsidRPr="001C0866">
        <w:rPr>
          <w:rFonts w:ascii="Times New Roman" w:hAnsi="Times New Roman"/>
          <w:iCs/>
          <w:sz w:val="28"/>
          <w:szCs w:val="28"/>
        </w:rPr>
        <w:t xml:space="preserve"> к задаче допускается как в краткой, так и в распространенной форме. При записи ответа при сокращении наименований единиц измерений точки не ставятся (мм,  м, см, ч, мин, км, кг, г и др.).</w:t>
      </w:r>
    </w:p>
    <w:p w:rsidR="00CF0354" w:rsidRPr="00F85A9D" w:rsidRDefault="00CF0354" w:rsidP="00CF0354">
      <w:pPr>
        <w:spacing w:line="360" w:lineRule="auto"/>
        <w:contextualSpacing/>
        <w:jc w:val="both"/>
        <w:rPr>
          <w:rFonts w:ascii="Times New Roman" w:hAnsi="Times New Roman"/>
          <w:iCs/>
          <w:sz w:val="28"/>
          <w:szCs w:val="28"/>
        </w:rPr>
      </w:pPr>
      <w:r w:rsidRPr="00F85A9D">
        <w:rPr>
          <w:rFonts w:ascii="Times New Roman" w:hAnsi="Times New Roman"/>
          <w:iCs/>
          <w:sz w:val="28"/>
          <w:szCs w:val="28"/>
        </w:rPr>
        <w:tab/>
        <w:t xml:space="preserve">При </w:t>
      </w:r>
      <w:r w:rsidRPr="00F85A9D">
        <w:rPr>
          <w:rFonts w:ascii="Times New Roman" w:hAnsi="Times New Roman"/>
          <w:b/>
          <w:iCs/>
          <w:sz w:val="28"/>
          <w:szCs w:val="28"/>
        </w:rPr>
        <w:t>решении задачи по действиям или выражением</w:t>
      </w:r>
      <w:r w:rsidRPr="00F85A9D">
        <w:rPr>
          <w:rFonts w:ascii="Times New Roman" w:hAnsi="Times New Roman"/>
          <w:iCs/>
          <w:sz w:val="28"/>
          <w:szCs w:val="28"/>
        </w:rPr>
        <w:t xml:space="preserve"> не являются обязательными краткая запись условий и пояснения к действиям.</w:t>
      </w:r>
    </w:p>
    <w:p w:rsidR="00CF0354" w:rsidRPr="00F85A9D" w:rsidRDefault="00CF0354" w:rsidP="00CF0354">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 xml:space="preserve">При </w:t>
      </w:r>
      <w:r w:rsidRPr="00F85A9D">
        <w:rPr>
          <w:rFonts w:ascii="Times New Roman" w:hAnsi="Times New Roman"/>
          <w:b/>
          <w:iCs/>
          <w:sz w:val="28"/>
          <w:szCs w:val="28"/>
        </w:rPr>
        <w:t>записи решений уравнения</w:t>
      </w:r>
      <w:r w:rsidRPr="00F85A9D">
        <w:rPr>
          <w:rFonts w:ascii="Times New Roman" w:hAnsi="Times New Roman"/>
          <w:iCs/>
          <w:sz w:val="28"/>
          <w:szCs w:val="28"/>
        </w:rPr>
        <w:t xml:space="preserve"> необходимо указать факт умножения или деления обеих частей уравнения на число (выражение).</w:t>
      </w:r>
    </w:p>
    <w:p w:rsidR="00CF0354" w:rsidRPr="00F85A9D" w:rsidRDefault="00CF0354" w:rsidP="00CF0354">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Запись ответа обязательна.</w:t>
      </w:r>
    </w:p>
    <w:p w:rsidR="00CF0354" w:rsidRPr="00F85A9D" w:rsidRDefault="00CF0354" w:rsidP="00CF0354">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При записи решения системы уравнений запись ответа обязательна.</w:t>
      </w:r>
    </w:p>
    <w:p w:rsidR="00CF0354" w:rsidRPr="00021287" w:rsidRDefault="00CF0354" w:rsidP="00021287">
      <w:pPr>
        <w:spacing w:line="360" w:lineRule="auto"/>
        <w:ind w:firstLine="708"/>
        <w:contextualSpacing/>
        <w:jc w:val="both"/>
        <w:rPr>
          <w:rFonts w:ascii="Times New Roman" w:hAnsi="Times New Roman"/>
          <w:sz w:val="28"/>
          <w:szCs w:val="28"/>
        </w:rPr>
      </w:pPr>
      <w:r w:rsidRPr="00F85A9D">
        <w:rPr>
          <w:rFonts w:ascii="Times New Roman" w:hAnsi="Times New Roman"/>
          <w:iCs/>
          <w:sz w:val="28"/>
          <w:szCs w:val="28"/>
        </w:rPr>
        <w:t xml:space="preserve">При </w:t>
      </w:r>
      <w:r w:rsidRPr="00F85A9D">
        <w:rPr>
          <w:rFonts w:ascii="Times New Roman" w:hAnsi="Times New Roman"/>
          <w:b/>
          <w:iCs/>
          <w:sz w:val="28"/>
          <w:szCs w:val="28"/>
        </w:rPr>
        <w:t>проведении терминологического диктанта</w:t>
      </w:r>
      <w:r w:rsidRPr="00F85A9D">
        <w:rPr>
          <w:rFonts w:ascii="Times New Roman" w:hAnsi="Times New Roman"/>
          <w:iCs/>
          <w:sz w:val="28"/>
          <w:szCs w:val="28"/>
        </w:rPr>
        <w:t xml:space="preserve"> указывается вид работы </w:t>
      </w:r>
      <w:r w:rsidRPr="00F85A9D">
        <w:rPr>
          <w:rFonts w:ascii="Times New Roman" w:hAnsi="Times New Roman"/>
          <w:i/>
          <w:iCs/>
          <w:sz w:val="28"/>
          <w:szCs w:val="28"/>
        </w:rPr>
        <w:t>«</w:t>
      </w:r>
      <w:r w:rsidRPr="00F85A9D">
        <w:rPr>
          <w:rFonts w:ascii="Times New Roman" w:hAnsi="Times New Roman"/>
          <w:i/>
          <w:sz w:val="28"/>
          <w:szCs w:val="28"/>
        </w:rPr>
        <w:t>терминологический диктант».</w:t>
      </w:r>
      <w:r w:rsidRPr="00F85A9D">
        <w:rPr>
          <w:rFonts w:ascii="Times New Roman" w:hAnsi="Times New Roman"/>
          <w:sz w:val="28"/>
          <w:szCs w:val="28"/>
        </w:rPr>
        <w:t xml:space="preserve"> Слова записываются через запятую. </w:t>
      </w:r>
      <w:r w:rsidRPr="00F85A9D">
        <w:rPr>
          <w:rFonts w:ascii="Times New Roman" w:hAnsi="Times New Roman"/>
          <w:sz w:val="28"/>
          <w:szCs w:val="28"/>
        </w:rPr>
        <w:lastRenderedPageBreak/>
        <w:t xml:space="preserve">Допустима запись слов в столбик (без нумерации) для возможного исправления рядом с ошибочно написанным словом. </w:t>
      </w:r>
    </w:p>
    <w:p w:rsidR="00CF0354" w:rsidRPr="00A50D7F" w:rsidRDefault="00CF0354" w:rsidP="00CF0354">
      <w:pPr>
        <w:spacing w:line="360" w:lineRule="auto"/>
        <w:contextualSpacing/>
        <w:jc w:val="both"/>
        <w:rPr>
          <w:rFonts w:ascii="Times New Roman" w:hAnsi="Times New Roman"/>
          <w:b/>
          <w:sz w:val="28"/>
          <w:szCs w:val="28"/>
        </w:rPr>
      </w:pPr>
    </w:p>
    <w:p w:rsidR="00CF0354" w:rsidRDefault="00CF0354" w:rsidP="00CF0354">
      <w:pPr>
        <w:spacing w:line="240" w:lineRule="auto"/>
        <w:ind w:firstLine="567"/>
        <w:jc w:val="both"/>
        <w:rPr>
          <w:rFonts w:ascii="Times New Roman" w:hAnsi="Times New Roman"/>
          <w:sz w:val="28"/>
          <w:szCs w:val="28"/>
        </w:rPr>
      </w:pPr>
    </w:p>
    <w:p w:rsidR="00CF0354" w:rsidRDefault="00CF0354" w:rsidP="00CF0354">
      <w:pPr>
        <w:spacing w:line="240" w:lineRule="auto"/>
        <w:ind w:firstLine="567"/>
        <w:jc w:val="both"/>
        <w:rPr>
          <w:rFonts w:ascii="Times New Roman" w:hAnsi="Times New Roman"/>
          <w:sz w:val="28"/>
          <w:szCs w:val="28"/>
        </w:rPr>
      </w:pPr>
    </w:p>
    <w:p w:rsidR="00CF0354" w:rsidRDefault="00CF0354" w:rsidP="00CF0354">
      <w:pPr>
        <w:spacing w:line="240" w:lineRule="auto"/>
        <w:ind w:firstLine="567"/>
        <w:jc w:val="both"/>
        <w:rPr>
          <w:rFonts w:ascii="Times New Roman" w:hAnsi="Times New Roman"/>
          <w:sz w:val="28"/>
          <w:szCs w:val="28"/>
        </w:rPr>
      </w:pPr>
    </w:p>
    <w:p w:rsidR="00CF0354" w:rsidRDefault="00CF0354" w:rsidP="00CF0354">
      <w:pPr>
        <w:spacing w:line="240" w:lineRule="auto"/>
        <w:ind w:firstLine="567"/>
        <w:jc w:val="both"/>
        <w:rPr>
          <w:rFonts w:ascii="Times New Roman" w:hAnsi="Times New Roman"/>
          <w:sz w:val="28"/>
          <w:szCs w:val="28"/>
        </w:rPr>
      </w:pPr>
    </w:p>
    <w:p w:rsidR="00CF0354" w:rsidRDefault="00CF0354" w:rsidP="00CF0354">
      <w:pPr>
        <w:spacing w:line="240" w:lineRule="auto"/>
        <w:ind w:firstLine="567"/>
        <w:jc w:val="both"/>
        <w:rPr>
          <w:rFonts w:ascii="Times New Roman" w:hAnsi="Times New Roman"/>
          <w:sz w:val="28"/>
          <w:szCs w:val="28"/>
        </w:rPr>
      </w:pPr>
    </w:p>
    <w:p w:rsidR="00CF0354" w:rsidRDefault="00CF0354" w:rsidP="00CF0354">
      <w:pPr>
        <w:spacing w:line="240" w:lineRule="auto"/>
        <w:ind w:firstLine="567"/>
        <w:jc w:val="both"/>
        <w:rPr>
          <w:rFonts w:ascii="Times New Roman" w:hAnsi="Times New Roman"/>
          <w:sz w:val="28"/>
          <w:szCs w:val="28"/>
        </w:rPr>
      </w:pPr>
    </w:p>
    <w:p w:rsidR="00CF0354" w:rsidRDefault="00CF0354" w:rsidP="00CF0354">
      <w:pPr>
        <w:spacing w:line="240" w:lineRule="auto"/>
        <w:ind w:firstLine="567"/>
        <w:jc w:val="both"/>
        <w:rPr>
          <w:rFonts w:ascii="Times New Roman" w:hAnsi="Times New Roman"/>
          <w:sz w:val="28"/>
          <w:szCs w:val="28"/>
        </w:rPr>
      </w:pPr>
    </w:p>
    <w:p w:rsidR="00CF0354" w:rsidRDefault="00CF0354" w:rsidP="00CF0354">
      <w:pPr>
        <w:jc w:val="center"/>
        <w:rPr>
          <w:sz w:val="24"/>
        </w:rPr>
        <w:sectPr w:rsidR="00CF0354" w:rsidSect="00C873C8">
          <w:footerReference w:type="default" r:id="rId8"/>
          <w:footerReference w:type="first" r:id="rId9"/>
          <w:pgSz w:w="11906" w:h="16838"/>
          <w:pgMar w:top="1134" w:right="850" w:bottom="1134" w:left="1560" w:header="708" w:footer="708" w:gutter="0"/>
          <w:cols w:space="708"/>
          <w:docGrid w:linePitch="360"/>
        </w:sectPr>
      </w:pPr>
    </w:p>
    <w:p w:rsidR="00CF0354" w:rsidRDefault="00CF0354" w:rsidP="00CF0354">
      <w:pPr>
        <w:jc w:val="center"/>
      </w:pPr>
      <w:r>
        <w:rPr>
          <w:sz w:val="24"/>
        </w:rPr>
        <w:lastRenderedPageBreak/>
        <w:t>КАРТА ИНДИВИДУАЛЬНОГО ОБРАЗОВАТЕЛЬНОГО МАРШРУТА</w:t>
      </w:r>
    </w:p>
    <w:p w:rsidR="00CF0354" w:rsidRDefault="00CF0354" w:rsidP="00CF0354">
      <w:pPr>
        <w:spacing w:after="10" w:line="249" w:lineRule="auto"/>
        <w:ind w:left="19" w:right="9"/>
        <w:jc w:val="center"/>
      </w:pPr>
      <w:r>
        <w:rPr>
          <w:sz w:val="24"/>
        </w:rPr>
        <w:t xml:space="preserve">ученика (ученицы) _____класса  СОШ №   с_______________________________________________________________(Ф.И.О.) «____» ________________   ___________года рождения, </w:t>
      </w:r>
    </w:p>
    <w:p w:rsidR="00CF0354" w:rsidRDefault="00CF0354" w:rsidP="00CF0354">
      <w:pPr>
        <w:spacing w:after="23"/>
        <w:ind w:left="71"/>
        <w:jc w:val="center"/>
      </w:pPr>
      <w:r>
        <w:rPr>
          <w:sz w:val="24"/>
        </w:rPr>
        <w:t xml:space="preserve"> </w:t>
      </w:r>
    </w:p>
    <w:p w:rsidR="00CF0354" w:rsidRDefault="00CF0354" w:rsidP="00CF0354">
      <w:pPr>
        <w:spacing w:after="5" w:line="267" w:lineRule="auto"/>
        <w:ind w:left="12" w:right="10"/>
      </w:pPr>
      <w:r>
        <w:rPr>
          <w:sz w:val="24"/>
        </w:rPr>
        <w:t xml:space="preserve">Адрес проживания__________________________________________________________________, контактный телефон__________________ </w:t>
      </w:r>
    </w:p>
    <w:tbl>
      <w:tblPr>
        <w:tblStyle w:val="TableGrid"/>
        <w:tblW w:w="15549" w:type="dxa"/>
        <w:tblInd w:w="-816" w:type="dxa"/>
        <w:tblCellMar>
          <w:top w:w="7" w:type="dxa"/>
          <w:left w:w="50" w:type="dxa"/>
          <w:right w:w="7" w:type="dxa"/>
        </w:tblCellMar>
        <w:tblLook w:val="04A0"/>
      </w:tblPr>
      <w:tblGrid>
        <w:gridCol w:w="486"/>
        <w:gridCol w:w="1700"/>
        <w:gridCol w:w="278"/>
        <w:gridCol w:w="346"/>
        <w:gridCol w:w="343"/>
        <w:gridCol w:w="340"/>
        <w:gridCol w:w="1010"/>
        <w:gridCol w:w="1021"/>
        <w:gridCol w:w="996"/>
        <w:gridCol w:w="1984"/>
        <w:gridCol w:w="812"/>
        <w:gridCol w:w="996"/>
        <w:gridCol w:w="2210"/>
        <w:gridCol w:w="722"/>
        <w:gridCol w:w="1127"/>
        <w:gridCol w:w="1178"/>
      </w:tblGrid>
      <w:tr w:rsidR="00CF0354" w:rsidTr="002C3F22">
        <w:trPr>
          <w:trHeight w:val="1114"/>
        </w:trPr>
        <w:tc>
          <w:tcPr>
            <w:tcW w:w="486" w:type="dxa"/>
            <w:vMerge w:val="restart"/>
            <w:tcBorders>
              <w:top w:val="single" w:sz="4" w:space="0" w:color="000000"/>
              <w:left w:val="single" w:sz="4" w:space="0" w:color="000000"/>
              <w:bottom w:val="single" w:sz="4" w:space="0" w:color="000000"/>
              <w:right w:val="single" w:sz="4" w:space="0" w:color="000000"/>
            </w:tcBorders>
          </w:tcPr>
          <w:p w:rsidR="00CF0354" w:rsidRDefault="00CF0354" w:rsidP="00C873C8">
            <w:pPr>
              <w:spacing w:after="16" w:line="259" w:lineRule="auto"/>
              <w:ind w:left="106"/>
            </w:pPr>
            <w:r>
              <w:rPr>
                <w:sz w:val="24"/>
              </w:rPr>
              <w:t xml:space="preserve">№ </w:t>
            </w:r>
          </w:p>
          <w:p w:rsidR="00CF0354" w:rsidRDefault="00CF0354" w:rsidP="00C873C8">
            <w:pPr>
              <w:spacing w:line="259" w:lineRule="auto"/>
              <w:ind w:left="58"/>
            </w:pPr>
            <w:r>
              <w:rPr>
                <w:sz w:val="24"/>
              </w:rPr>
              <w:t xml:space="preserve">п/п </w:t>
            </w:r>
          </w:p>
        </w:tc>
        <w:tc>
          <w:tcPr>
            <w:tcW w:w="1700" w:type="dxa"/>
            <w:vMerge w:val="restart"/>
            <w:tcBorders>
              <w:top w:val="single" w:sz="4" w:space="0" w:color="000000"/>
              <w:left w:val="single" w:sz="4" w:space="0" w:color="000000"/>
              <w:bottom w:val="single" w:sz="4" w:space="0" w:color="000000"/>
              <w:right w:val="single" w:sz="4" w:space="0" w:color="000000"/>
            </w:tcBorders>
          </w:tcPr>
          <w:p w:rsidR="00CF0354" w:rsidRPr="0056629D" w:rsidRDefault="00CF0354" w:rsidP="00C873C8">
            <w:pPr>
              <w:spacing w:after="18" w:line="259" w:lineRule="auto"/>
              <w:ind w:right="47"/>
              <w:jc w:val="center"/>
            </w:pPr>
            <w:r>
              <w:rPr>
                <w:sz w:val="24"/>
              </w:rPr>
              <w:t xml:space="preserve">Учебные предметы </w:t>
            </w:r>
          </w:p>
          <w:p w:rsidR="00CF0354" w:rsidRDefault="00CF0354" w:rsidP="00C873C8">
            <w:pPr>
              <w:spacing w:line="259" w:lineRule="auto"/>
              <w:jc w:val="center"/>
            </w:pPr>
            <w:r>
              <w:rPr>
                <w:sz w:val="24"/>
              </w:rPr>
              <w:t xml:space="preserve"> </w:t>
            </w:r>
          </w:p>
        </w:tc>
        <w:tc>
          <w:tcPr>
            <w:tcW w:w="1307" w:type="dxa"/>
            <w:gridSpan w:val="4"/>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jc w:val="center"/>
            </w:pPr>
            <w:r>
              <w:rPr>
                <w:sz w:val="24"/>
              </w:rPr>
              <w:t xml:space="preserve">Результат по четвертям </w:t>
            </w:r>
          </w:p>
        </w:tc>
        <w:tc>
          <w:tcPr>
            <w:tcW w:w="2031" w:type="dxa"/>
            <w:gridSpan w:val="2"/>
            <w:tcBorders>
              <w:top w:val="single" w:sz="4" w:space="0" w:color="000000"/>
              <w:left w:val="single" w:sz="4" w:space="0" w:color="000000"/>
              <w:bottom w:val="single" w:sz="4" w:space="0" w:color="000000"/>
              <w:right w:val="single" w:sz="4" w:space="0" w:color="000000"/>
            </w:tcBorders>
          </w:tcPr>
          <w:p w:rsidR="00CF0354" w:rsidRDefault="00CF0354" w:rsidP="00C873C8">
            <w:pPr>
              <w:spacing w:line="273" w:lineRule="auto"/>
              <w:jc w:val="center"/>
            </w:pPr>
            <w:r>
              <w:rPr>
                <w:sz w:val="24"/>
              </w:rPr>
              <w:t xml:space="preserve">Резуль тат </w:t>
            </w:r>
          </w:p>
          <w:p w:rsidR="00CF0354" w:rsidRDefault="00CF0354" w:rsidP="00C873C8">
            <w:pPr>
              <w:spacing w:line="259" w:lineRule="auto"/>
              <w:jc w:val="center"/>
            </w:pPr>
            <w:r>
              <w:rPr>
                <w:sz w:val="24"/>
              </w:rPr>
              <w:t xml:space="preserve">монит оринга </w:t>
            </w:r>
          </w:p>
        </w:tc>
        <w:tc>
          <w:tcPr>
            <w:tcW w:w="3792" w:type="dxa"/>
            <w:gridSpan w:val="3"/>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right="43"/>
              <w:jc w:val="center"/>
            </w:pPr>
            <w:r>
              <w:rPr>
                <w:sz w:val="24"/>
              </w:rPr>
              <w:t xml:space="preserve">Дополнительные занятия в школе  </w:t>
            </w:r>
          </w:p>
        </w:tc>
        <w:tc>
          <w:tcPr>
            <w:tcW w:w="3928" w:type="dxa"/>
            <w:gridSpan w:val="3"/>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pPr>
            <w:r>
              <w:rPr>
                <w:sz w:val="24"/>
              </w:rPr>
              <w:t>Дополнительные занятия вне школы</w:t>
            </w:r>
          </w:p>
        </w:tc>
        <w:tc>
          <w:tcPr>
            <w:tcW w:w="2305" w:type="dxa"/>
            <w:gridSpan w:val="2"/>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jc w:val="center"/>
            </w:pPr>
            <w:r>
              <w:rPr>
                <w:sz w:val="24"/>
              </w:rPr>
              <w:t xml:space="preserve">Курсы по выбору, факультативы. </w:t>
            </w:r>
          </w:p>
        </w:tc>
      </w:tr>
      <w:tr w:rsidR="00CF0354" w:rsidTr="002C3F22">
        <w:trPr>
          <w:trHeight w:val="286"/>
        </w:trPr>
        <w:tc>
          <w:tcPr>
            <w:tcW w:w="0" w:type="auto"/>
            <w:vMerge/>
            <w:tcBorders>
              <w:top w:val="nil"/>
              <w:left w:val="single" w:sz="4" w:space="0" w:color="000000"/>
              <w:bottom w:val="nil"/>
              <w:right w:val="single" w:sz="4" w:space="0" w:color="000000"/>
            </w:tcBorders>
          </w:tcPr>
          <w:p w:rsidR="00CF0354" w:rsidRDefault="00CF0354" w:rsidP="00C873C8">
            <w:pPr>
              <w:spacing w:after="160" w:line="259" w:lineRule="auto"/>
            </w:pPr>
          </w:p>
        </w:tc>
        <w:tc>
          <w:tcPr>
            <w:tcW w:w="0" w:type="auto"/>
            <w:vMerge/>
            <w:tcBorders>
              <w:top w:val="nil"/>
              <w:left w:val="single" w:sz="4" w:space="0" w:color="000000"/>
              <w:bottom w:val="nil"/>
              <w:right w:val="single" w:sz="4" w:space="0" w:color="000000"/>
            </w:tcBorders>
          </w:tcPr>
          <w:p w:rsidR="00CF0354" w:rsidRDefault="00CF0354" w:rsidP="00C873C8">
            <w:pPr>
              <w:spacing w:after="160" w:line="259" w:lineRule="auto"/>
            </w:pPr>
          </w:p>
        </w:tc>
        <w:tc>
          <w:tcPr>
            <w:tcW w:w="278" w:type="dxa"/>
            <w:vMerge w:val="restart"/>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pPr>
            <w:r>
              <w:rPr>
                <w:sz w:val="24"/>
              </w:rPr>
              <w:t xml:space="preserve">1 </w:t>
            </w:r>
          </w:p>
        </w:tc>
        <w:tc>
          <w:tcPr>
            <w:tcW w:w="346" w:type="dxa"/>
            <w:vMerge w:val="restart"/>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01"/>
            </w:pPr>
            <w:r>
              <w:rPr>
                <w:sz w:val="24"/>
              </w:rPr>
              <w:t xml:space="preserve">2 </w:t>
            </w:r>
          </w:p>
        </w:tc>
        <w:tc>
          <w:tcPr>
            <w:tcW w:w="343" w:type="dxa"/>
            <w:vMerge w:val="restart"/>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01"/>
            </w:pPr>
            <w:r>
              <w:rPr>
                <w:sz w:val="24"/>
              </w:rPr>
              <w:t xml:space="preserve">3 </w:t>
            </w:r>
          </w:p>
        </w:tc>
        <w:tc>
          <w:tcPr>
            <w:tcW w:w="340" w:type="dxa"/>
            <w:vMerge w:val="restart"/>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01"/>
            </w:pPr>
            <w:r>
              <w:rPr>
                <w:sz w:val="24"/>
              </w:rPr>
              <w:t xml:space="preserve">4 </w:t>
            </w:r>
          </w:p>
        </w:tc>
        <w:tc>
          <w:tcPr>
            <w:tcW w:w="1010" w:type="dxa"/>
            <w:vMerge w:val="restart"/>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36"/>
            </w:pPr>
            <w:r>
              <w:rPr>
                <w:sz w:val="24"/>
              </w:rPr>
              <w:t xml:space="preserve">входной </w:t>
            </w:r>
          </w:p>
        </w:tc>
        <w:tc>
          <w:tcPr>
            <w:tcW w:w="1021" w:type="dxa"/>
            <w:vMerge w:val="restart"/>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jc w:val="center"/>
            </w:pPr>
            <w:r>
              <w:rPr>
                <w:sz w:val="24"/>
              </w:rPr>
              <w:t xml:space="preserve">итоговый </w:t>
            </w:r>
          </w:p>
        </w:tc>
        <w:tc>
          <w:tcPr>
            <w:tcW w:w="996" w:type="dxa"/>
            <w:vMerge w:val="restart"/>
            <w:tcBorders>
              <w:top w:val="single" w:sz="4" w:space="0" w:color="000000"/>
              <w:left w:val="single" w:sz="4" w:space="0" w:color="000000"/>
              <w:bottom w:val="single" w:sz="4" w:space="0" w:color="000000"/>
              <w:right w:val="single" w:sz="4" w:space="0" w:color="000000"/>
            </w:tcBorders>
          </w:tcPr>
          <w:p w:rsidR="00CF0354" w:rsidRDefault="00CF0354" w:rsidP="00C873C8">
            <w:pPr>
              <w:spacing w:after="17" w:line="259" w:lineRule="auto"/>
              <w:ind w:right="43"/>
              <w:jc w:val="center"/>
            </w:pPr>
            <w:r>
              <w:rPr>
                <w:sz w:val="24"/>
              </w:rPr>
              <w:t xml:space="preserve">их </w:t>
            </w:r>
          </w:p>
          <w:p w:rsidR="00CF0354" w:rsidRDefault="00CF0354" w:rsidP="00C873C8">
            <w:pPr>
              <w:spacing w:after="44" w:line="273" w:lineRule="auto"/>
              <w:jc w:val="center"/>
            </w:pPr>
            <w:r>
              <w:rPr>
                <w:sz w:val="24"/>
              </w:rPr>
              <w:t xml:space="preserve">перио-дичность </w:t>
            </w:r>
          </w:p>
        </w:tc>
        <w:tc>
          <w:tcPr>
            <w:tcW w:w="1984" w:type="dxa"/>
            <w:vMerge w:val="restart"/>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right="45"/>
              <w:jc w:val="center"/>
            </w:pPr>
            <w:r>
              <w:rPr>
                <w:sz w:val="24"/>
              </w:rPr>
              <w:t xml:space="preserve">Ф.И.О. педагога </w:t>
            </w:r>
          </w:p>
        </w:tc>
        <w:tc>
          <w:tcPr>
            <w:tcW w:w="812" w:type="dxa"/>
            <w:vMerge w:val="restart"/>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right="44"/>
              <w:jc w:val="center"/>
            </w:pPr>
            <w:r>
              <w:rPr>
                <w:sz w:val="24"/>
              </w:rPr>
              <w:t>Прим.</w:t>
            </w:r>
          </w:p>
        </w:tc>
        <w:tc>
          <w:tcPr>
            <w:tcW w:w="996" w:type="dxa"/>
            <w:vMerge w:val="restart"/>
            <w:tcBorders>
              <w:top w:val="single" w:sz="4" w:space="0" w:color="000000"/>
              <w:left w:val="single" w:sz="4" w:space="0" w:color="000000"/>
              <w:bottom w:val="single" w:sz="4" w:space="0" w:color="000000"/>
              <w:right w:val="single" w:sz="4" w:space="0" w:color="000000"/>
            </w:tcBorders>
          </w:tcPr>
          <w:p w:rsidR="00CF0354" w:rsidRDefault="00CF0354" w:rsidP="00C873C8">
            <w:pPr>
              <w:spacing w:after="17" w:line="259" w:lineRule="auto"/>
              <w:ind w:right="48"/>
              <w:jc w:val="center"/>
            </w:pPr>
            <w:r>
              <w:rPr>
                <w:sz w:val="24"/>
              </w:rPr>
              <w:t xml:space="preserve">их </w:t>
            </w:r>
          </w:p>
          <w:p w:rsidR="00CF0354" w:rsidRDefault="00CF0354" w:rsidP="00C873C8">
            <w:pPr>
              <w:spacing w:after="44" w:line="273" w:lineRule="auto"/>
              <w:jc w:val="center"/>
            </w:pPr>
            <w:r>
              <w:rPr>
                <w:sz w:val="24"/>
              </w:rPr>
              <w:t xml:space="preserve">перио-дичность </w:t>
            </w:r>
          </w:p>
        </w:tc>
        <w:tc>
          <w:tcPr>
            <w:tcW w:w="2210" w:type="dxa"/>
            <w:vMerge w:val="restart"/>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jc w:val="center"/>
            </w:pPr>
            <w:r>
              <w:rPr>
                <w:sz w:val="24"/>
              </w:rPr>
              <w:t xml:space="preserve">Кем проводятся </w:t>
            </w:r>
          </w:p>
        </w:tc>
        <w:tc>
          <w:tcPr>
            <w:tcW w:w="722" w:type="dxa"/>
            <w:vMerge w:val="restart"/>
            <w:tcBorders>
              <w:top w:val="single" w:sz="4" w:space="0" w:color="000000"/>
              <w:left w:val="single" w:sz="4" w:space="0" w:color="000000"/>
              <w:bottom w:val="single" w:sz="4" w:space="0" w:color="000000"/>
              <w:right w:val="single" w:sz="4" w:space="0" w:color="000000"/>
            </w:tcBorders>
          </w:tcPr>
          <w:p w:rsidR="00CF0354" w:rsidRDefault="00CF0354" w:rsidP="00C873C8">
            <w:pPr>
              <w:spacing w:after="17" w:line="259" w:lineRule="auto"/>
              <w:ind w:left="36"/>
            </w:pPr>
            <w:r>
              <w:rPr>
                <w:sz w:val="24"/>
              </w:rPr>
              <w:t xml:space="preserve">Прим. </w:t>
            </w:r>
          </w:p>
        </w:tc>
        <w:tc>
          <w:tcPr>
            <w:tcW w:w="1127"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right="42"/>
              <w:jc w:val="center"/>
            </w:pPr>
            <w:r>
              <w:rPr>
                <w:sz w:val="24"/>
              </w:rPr>
              <w:t xml:space="preserve">Название </w:t>
            </w:r>
          </w:p>
        </w:tc>
        <w:tc>
          <w:tcPr>
            <w:tcW w:w="1178" w:type="dxa"/>
            <w:vMerge w:val="restart"/>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48"/>
            </w:pPr>
            <w:r>
              <w:rPr>
                <w:sz w:val="24"/>
              </w:rPr>
              <w:t xml:space="preserve">результат </w:t>
            </w:r>
          </w:p>
        </w:tc>
      </w:tr>
      <w:tr w:rsidR="00CF0354" w:rsidTr="002C3F22">
        <w:trPr>
          <w:trHeight w:val="1193"/>
        </w:trPr>
        <w:tc>
          <w:tcPr>
            <w:tcW w:w="0" w:type="auto"/>
            <w:vMerge/>
            <w:tcBorders>
              <w:top w:val="nil"/>
              <w:left w:val="single" w:sz="4" w:space="0" w:color="000000"/>
              <w:bottom w:val="single" w:sz="4" w:space="0" w:color="000000"/>
              <w:right w:val="single" w:sz="4" w:space="0" w:color="000000"/>
            </w:tcBorders>
          </w:tcPr>
          <w:p w:rsidR="00CF0354" w:rsidRDefault="00CF0354" w:rsidP="00C873C8">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CF0354" w:rsidRDefault="00CF0354" w:rsidP="00C873C8">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CF0354" w:rsidRDefault="00CF0354" w:rsidP="00C873C8">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CF0354" w:rsidRDefault="00CF0354" w:rsidP="00C873C8">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CF0354" w:rsidRDefault="00CF0354" w:rsidP="00C873C8">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CF0354" w:rsidRDefault="00CF0354" w:rsidP="00C873C8">
            <w:pPr>
              <w:spacing w:after="160" w:line="259" w:lineRule="auto"/>
            </w:pPr>
          </w:p>
        </w:tc>
        <w:tc>
          <w:tcPr>
            <w:tcW w:w="1010" w:type="dxa"/>
            <w:vMerge/>
            <w:tcBorders>
              <w:top w:val="nil"/>
              <w:left w:val="single" w:sz="4" w:space="0" w:color="000000"/>
              <w:bottom w:val="single" w:sz="4" w:space="0" w:color="000000"/>
              <w:right w:val="single" w:sz="4" w:space="0" w:color="000000"/>
            </w:tcBorders>
          </w:tcPr>
          <w:p w:rsidR="00CF0354" w:rsidRDefault="00CF0354" w:rsidP="00C873C8">
            <w:pPr>
              <w:spacing w:after="160" w:line="259" w:lineRule="auto"/>
            </w:pPr>
          </w:p>
        </w:tc>
        <w:tc>
          <w:tcPr>
            <w:tcW w:w="1021" w:type="dxa"/>
            <w:vMerge/>
            <w:tcBorders>
              <w:top w:val="nil"/>
              <w:left w:val="single" w:sz="4" w:space="0" w:color="000000"/>
              <w:bottom w:val="single" w:sz="4" w:space="0" w:color="000000"/>
              <w:right w:val="single" w:sz="4" w:space="0" w:color="000000"/>
            </w:tcBorders>
          </w:tcPr>
          <w:p w:rsidR="00CF0354" w:rsidRDefault="00CF0354" w:rsidP="00C873C8">
            <w:pPr>
              <w:spacing w:after="160" w:line="259" w:lineRule="auto"/>
            </w:pPr>
          </w:p>
        </w:tc>
        <w:tc>
          <w:tcPr>
            <w:tcW w:w="996" w:type="dxa"/>
            <w:vMerge/>
            <w:tcBorders>
              <w:top w:val="nil"/>
              <w:left w:val="single" w:sz="4" w:space="0" w:color="000000"/>
              <w:bottom w:val="single" w:sz="4" w:space="0" w:color="000000"/>
              <w:right w:val="single" w:sz="4" w:space="0" w:color="000000"/>
            </w:tcBorders>
          </w:tcPr>
          <w:p w:rsidR="00CF0354" w:rsidRDefault="00CF0354" w:rsidP="00C873C8">
            <w:pPr>
              <w:spacing w:after="160" w:line="259" w:lineRule="auto"/>
            </w:pPr>
          </w:p>
        </w:tc>
        <w:tc>
          <w:tcPr>
            <w:tcW w:w="1984" w:type="dxa"/>
            <w:vMerge/>
            <w:tcBorders>
              <w:top w:val="nil"/>
              <w:left w:val="single" w:sz="4" w:space="0" w:color="000000"/>
              <w:bottom w:val="single" w:sz="4" w:space="0" w:color="000000"/>
              <w:right w:val="single" w:sz="4" w:space="0" w:color="000000"/>
            </w:tcBorders>
          </w:tcPr>
          <w:p w:rsidR="00CF0354" w:rsidRDefault="00CF0354" w:rsidP="00C873C8">
            <w:pPr>
              <w:spacing w:after="160" w:line="259" w:lineRule="auto"/>
            </w:pPr>
          </w:p>
        </w:tc>
        <w:tc>
          <w:tcPr>
            <w:tcW w:w="812" w:type="dxa"/>
            <w:vMerge/>
            <w:tcBorders>
              <w:top w:val="nil"/>
              <w:left w:val="single" w:sz="4" w:space="0" w:color="000000"/>
              <w:bottom w:val="single" w:sz="4" w:space="0" w:color="000000"/>
              <w:right w:val="single" w:sz="4" w:space="0" w:color="000000"/>
            </w:tcBorders>
          </w:tcPr>
          <w:p w:rsidR="00CF0354" w:rsidRDefault="00CF0354" w:rsidP="00C873C8">
            <w:pPr>
              <w:spacing w:after="160" w:line="259" w:lineRule="auto"/>
            </w:pPr>
          </w:p>
        </w:tc>
        <w:tc>
          <w:tcPr>
            <w:tcW w:w="996" w:type="dxa"/>
            <w:vMerge/>
            <w:tcBorders>
              <w:top w:val="nil"/>
              <w:left w:val="single" w:sz="4" w:space="0" w:color="000000"/>
              <w:bottom w:val="single" w:sz="4" w:space="0" w:color="000000"/>
              <w:right w:val="single" w:sz="4" w:space="0" w:color="000000"/>
            </w:tcBorders>
          </w:tcPr>
          <w:p w:rsidR="00CF0354" w:rsidRDefault="00CF0354" w:rsidP="00C873C8">
            <w:pPr>
              <w:spacing w:after="160" w:line="259" w:lineRule="auto"/>
            </w:pPr>
          </w:p>
        </w:tc>
        <w:tc>
          <w:tcPr>
            <w:tcW w:w="2210" w:type="dxa"/>
            <w:vMerge/>
            <w:tcBorders>
              <w:top w:val="nil"/>
              <w:left w:val="single" w:sz="4" w:space="0" w:color="000000"/>
              <w:bottom w:val="single" w:sz="4" w:space="0" w:color="000000"/>
              <w:right w:val="single" w:sz="4" w:space="0" w:color="000000"/>
            </w:tcBorders>
          </w:tcPr>
          <w:p w:rsidR="00CF0354" w:rsidRDefault="00CF0354" w:rsidP="00C873C8">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CF0354" w:rsidRDefault="00CF0354" w:rsidP="00C873C8">
            <w:pPr>
              <w:spacing w:after="160" w:line="259" w:lineRule="auto"/>
            </w:pPr>
          </w:p>
        </w:tc>
        <w:tc>
          <w:tcPr>
            <w:tcW w:w="1127"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5"/>
              <w:jc w:val="center"/>
            </w:pPr>
            <w:r>
              <w:rPr>
                <w:sz w:val="24"/>
              </w:rPr>
              <w:t xml:space="preserve"> </w:t>
            </w:r>
          </w:p>
        </w:tc>
        <w:tc>
          <w:tcPr>
            <w:tcW w:w="1178" w:type="dxa"/>
            <w:vMerge/>
            <w:tcBorders>
              <w:top w:val="nil"/>
              <w:left w:val="single" w:sz="4" w:space="0" w:color="000000"/>
              <w:bottom w:val="single" w:sz="4" w:space="0" w:color="000000"/>
              <w:right w:val="single" w:sz="4" w:space="0" w:color="000000"/>
            </w:tcBorders>
          </w:tcPr>
          <w:p w:rsidR="00CF0354" w:rsidRDefault="00CF0354" w:rsidP="00C873C8">
            <w:pPr>
              <w:spacing w:after="160" w:line="259" w:lineRule="auto"/>
            </w:pPr>
          </w:p>
        </w:tc>
      </w:tr>
      <w:tr w:rsidR="00CF0354" w:rsidTr="002C3F22">
        <w:trPr>
          <w:trHeight w:val="286"/>
        </w:trPr>
        <w:tc>
          <w:tcPr>
            <w:tcW w:w="486"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7"/>
              <w:jc w:val="center"/>
            </w:pPr>
            <w:r>
              <w:rPr>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58"/>
            </w:pPr>
            <w:r>
              <w:rPr>
                <w:sz w:val="24"/>
              </w:rPr>
              <w:t xml:space="preserve"> </w:t>
            </w:r>
          </w:p>
        </w:tc>
        <w:tc>
          <w:tcPr>
            <w:tcW w:w="278"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343"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340"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1010"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7"/>
              <w:jc w:val="center"/>
            </w:pPr>
            <w:r>
              <w:rPr>
                <w:sz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812"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5"/>
              <w:jc w:val="center"/>
            </w:pPr>
            <w:r>
              <w:rPr>
                <w:sz w:val="24"/>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2"/>
              <w:jc w:val="center"/>
            </w:pPr>
            <w:r>
              <w:rPr>
                <w:sz w:val="24"/>
              </w:rPr>
              <w:t xml:space="preserve"> </w:t>
            </w:r>
          </w:p>
        </w:tc>
        <w:tc>
          <w:tcPr>
            <w:tcW w:w="2210"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9"/>
              <w:jc w:val="center"/>
            </w:pPr>
            <w:r>
              <w:rPr>
                <w:sz w:val="2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2"/>
              <w:jc w:val="center"/>
            </w:pPr>
            <w:r>
              <w:rPr>
                <w:sz w:val="24"/>
              </w:rPr>
              <w:t xml:space="preserve"> </w:t>
            </w:r>
          </w:p>
        </w:tc>
        <w:tc>
          <w:tcPr>
            <w:tcW w:w="1127"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5"/>
              <w:jc w:val="center"/>
            </w:pPr>
            <w:r>
              <w:rPr>
                <w:sz w:val="24"/>
              </w:rPr>
              <w:t xml:space="preserve"> </w:t>
            </w:r>
          </w:p>
        </w:tc>
        <w:tc>
          <w:tcPr>
            <w:tcW w:w="1178"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7"/>
              <w:jc w:val="center"/>
            </w:pPr>
            <w:r>
              <w:rPr>
                <w:sz w:val="24"/>
              </w:rPr>
              <w:t xml:space="preserve"> </w:t>
            </w:r>
          </w:p>
        </w:tc>
      </w:tr>
      <w:tr w:rsidR="00CF0354" w:rsidTr="002C3F22">
        <w:trPr>
          <w:trHeight w:val="286"/>
        </w:trPr>
        <w:tc>
          <w:tcPr>
            <w:tcW w:w="486"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7"/>
              <w:jc w:val="center"/>
            </w:pPr>
            <w:r>
              <w:rPr>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58"/>
            </w:pPr>
            <w:r>
              <w:rPr>
                <w:sz w:val="24"/>
              </w:rPr>
              <w:t xml:space="preserve"> </w:t>
            </w:r>
          </w:p>
        </w:tc>
        <w:tc>
          <w:tcPr>
            <w:tcW w:w="278"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343"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340"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1010"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7"/>
              <w:jc w:val="center"/>
            </w:pPr>
            <w:r>
              <w:rPr>
                <w:sz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812"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5"/>
              <w:jc w:val="center"/>
            </w:pPr>
            <w:r>
              <w:rPr>
                <w:sz w:val="24"/>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2"/>
              <w:jc w:val="center"/>
            </w:pPr>
            <w:r>
              <w:rPr>
                <w:sz w:val="24"/>
              </w:rPr>
              <w:t xml:space="preserve"> </w:t>
            </w:r>
          </w:p>
        </w:tc>
        <w:tc>
          <w:tcPr>
            <w:tcW w:w="2210"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9"/>
              <w:jc w:val="center"/>
            </w:pPr>
            <w:r>
              <w:rPr>
                <w:sz w:val="2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2"/>
              <w:jc w:val="center"/>
            </w:pPr>
            <w:r>
              <w:rPr>
                <w:sz w:val="24"/>
              </w:rPr>
              <w:t xml:space="preserve"> </w:t>
            </w:r>
          </w:p>
        </w:tc>
        <w:tc>
          <w:tcPr>
            <w:tcW w:w="1127"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5"/>
              <w:jc w:val="center"/>
            </w:pPr>
            <w:r>
              <w:rPr>
                <w:sz w:val="24"/>
              </w:rPr>
              <w:t xml:space="preserve"> </w:t>
            </w:r>
          </w:p>
        </w:tc>
        <w:tc>
          <w:tcPr>
            <w:tcW w:w="1178"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7"/>
              <w:jc w:val="center"/>
            </w:pPr>
            <w:r>
              <w:rPr>
                <w:sz w:val="24"/>
              </w:rPr>
              <w:t xml:space="preserve"> </w:t>
            </w:r>
          </w:p>
        </w:tc>
      </w:tr>
      <w:tr w:rsidR="00CF0354" w:rsidTr="002C3F22">
        <w:trPr>
          <w:trHeight w:val="288"/>
        </w:trPr>
        <w:tc>
          <w:tcPr>
            <w:tcW w:w="486"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7"/>
              <w:jc w:val="center"/>
            </w:pPr>
            <w:r>
              <w:rPr>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58"/>
            </w:pPr>
            <w:r>
              <w:rPr>
                <w:sz w:val="24"/>
              </w:rPr>
              <w:t xml:space="preserve"> </w:t>
            </w:r>
          </w:p>
        </w:tc>
        <w:tc>
          <w:tcPr>
            <w:tcW w:w="278"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343"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340"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1010"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7"/>
              <w:jc w:val="center"/>
            </w:pPr>
            <w:r>
              <w:rPr>
                <w:sz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812"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5"/>
              <w:jc w:val="center"/>
            </w:pPr>
            <w:r>
              <w:rPr>
                <w:sz w:val="24"/>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2"/>
              <w:jc w:val="center"/>
            </w:pPr>
            <w:r>
              <w:rPr>
                <w:sz w:val="24"/>
              </w:rPr>
              <w:t xml:space="preserve"> </w:t>
            </w:r>
          </w:p>
        </w:tc>
        <w:tc>
          <w:tcPr>
            <w:tcW w:w="2210"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9"/>
              <w:jc w:val="center"/>
            </w:pPr>
            <w:r>
              <w:rPr>
                <w:sz w:val="2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2"/>
              <w:jc w:val="center"/>
            </w:pPr>
            <w:r>
              <w:rPr>
                <w:sz w:val="24"/>
              </w:rPr>
              <w:t xml:space="preserve"> </w:t>
            </w:r>
          </w:p>
        </w:tc>
        <w:tc>
          <w:tcPr>
            <w:tcW w:w="1127"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5"/>
              <w:jc w:val="center"/>
            </w:pPr>
            <w:r>
              <w:rPr>
                <w:sz w:val="24"/>
              </w:rPr>
              <w:t xml:space="preserve"> </w:t>
            </w:r>
          </w:p>
        </w:tc>
        <w:tc>
          <w:tcPr>
            <w:tcW w:w="1178"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7"/>
              <w:jc w:val="center"/>
            </w:pPr>
            <w:r>
              <w:rPr>
                <w:sz w:val="24"/>
              </w:rPr>
              <w:t xml:space="preserve"> </w:t>
            </w:r>
          </w:p>
        </w:tc>
      </w:tr>
      <w:tr w:rsidR="00CF0354" w:rsidTr="002C3F22">
        <w:trPr>
          <w:trHeight w:val="286"/>
        </w:trPr>
        <w:tc>
          <w:tcPr>
            <w:tcW w:w="486"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7"/>
              <w:jc w:val="center"/>
            </w:pPr>
            <w:r>
              <w:rPr>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58"/>
            </w:pPr>
            <w:r>
              <w:rPr>
                <w:sz w:val="24"/>
              </w:rPr>
              <w:t xml:space="preserve"> </w:t>
            </w:r>
          </w:p>
        </w:tc>
        <w:tc>
          <w:tcPr>
            <w:tcW w:w="278"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343"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340"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1010"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7"/>
              <w:jc w:val="center"/>
            </w:pPr>
            <w:r>
              <w:rPr>
                <w:sz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812"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5"/>
              <w:jc w:val="center"/>
            </w:pPr>
            <w:r>
              <w:rPr>
                <w:sz w:val="24"/>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2"/>
              <w:jc w:val="center"/>
            </w:pPr>
            <w:r>
              <w:rPr>
                <w:sz w:val="24"/>
              </w:rPr>
              <w:t xml:space="preserve"> </w:t>
            </w:r>
          </w:p>
        </w:tc>
        <w:tc>
          <w:tcPr>
            <w:tcW w:w="2210"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9"/>
              <w:jc w:val="center"/>
            </w:pPr>
            <w:r>
              <w:rPr>
                <w:sz w:val="2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2"/>
              <w:jc w:val="center"/>
            </w:pPr>
            <w:r>
              <w:rPr>
                <w:sz w:val="24"/>
              </w:rPr>
              <w:t xml:space="preserve"> </w:t>
            </w:r>
          </w:p>
        </w:tc>
        <w:tc>
          <w:tcPr>
            <w:tcW w:w="1127"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5"/>
              <w:jc w:val="center"/>
            </w:pPr>
            <w:r>
              <w:rPr>
                <w:sz w:val="24"/>
              </w:rPr>
              <w:t xml:space="preserve"> </w:t>
            </w:r>
          </w:p>
        </w:tc>
        <w:tc>
          <w:tcPr>
            <w:tcW w:w="1178"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7"/>
              <w:jc w:val="center"/>
            </w:pPr>
            <w:r>
              <w:rPr>
                <w:sz w:val="24"/>
              </w:rPr>
              <w:t xml:space="preserve"> </w:t>
            </w:r>
          </w:p>
        </w:tc>
      </w:tr>
      <w:tr w:rsidR="00CF0354" w:rsidTr="002C3F22">
        <w:trPr>
          <w:trHeight w:val="286"/>
        </w:trPr>
        <w:tc>
          <w:tcPr>
            <w:tcW w:w="486"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7"/>
              <w:jc w:val="center"/>
            </w:pPr>
            <w:r>
              <w:rPr>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58"/>
            </w:pPr>
            <w:r>
              <w:rPr>
                <w:sz w:val="24"/>
              </w:rPr>
              <w:t xml:space="preserve"> </w:t>
            </w:r>
          </w:p>
        </w:tc>
        <w:tc>
          <w:tcPr>
            <w:tcW w:w="278"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343"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340"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1010"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7"/>
              <w:jc w:val="center"/>
            </w:pPr>
            <w:r>
              <w:rPr>
                <w:sz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812"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5"/>
              <w:jc w:val="center"/>
            </w:pPr>
            <w:r>
              <w:rPr>
                <w:sz w:val="24"/>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2"/>
              <w:jc w:val="center"/>
            </w:pPr>
            <w:r>
              <w:rPr>
                <w:sz w:val="24"/>
              </w:rPr>
              <w:t xml:space="preserve"> </w:t>
            </w:r>
          </w:p>
        </w:tc>
        <w:tc>
          <w:tcPr>
            <w:tcW w:w="2210"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9"/>
              <w:jc w:val="center"/>
            </w:pPr>
            <w:r>
              <w:rPr>
                <w:sz w:val="2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2"/>
              <w:jc w:val="center"/>
            </w:pPr>
            <w:r>
              <w:rPr>
                <w:sz w:val="24"/>
              </w:rPr>
              <w:t xml:space="preserve"> </w:t>
            </w:r>
          </w:p>
        </w:tc>
        <w:tc>
          <w:tcPr>
            <w:tcW w:w="1127"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5"/>
              <w:jc w:val="center"/>
            </w:pPr>
            <w:r>
              <w:rPr>
                <w:sz w:val="24"/>
              </w:rPr>
              <w:t xml:space="preserve"> </w:t>
            </w:r>
          </w:p>
        </w:tc>
        <w:tc>
          <w:tcPr>
            <w:tcW w:w="1178"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7"/>
              <w:jc w:val="center"/>
            </w:pPr>
            <w:r>
              <w:rPr>
                <w:sz w:val="24"/>
              </w:rPr>
              <w:t xml:space="preserve"> </w:t>
            </w:r>
          </w:p>
        </w:tc>
      </w:tr>
      <w:tr w:rsidR="00CF0354" w:rsidTr="002C3F22">
        <w:trPr>
          <w:trHeight w:val="286"/>
        </w:trPr>
        <w:tc>
          <w:tcPr>
            <w:tcW w:w="486"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7"/>
              <w:jc w:val="center"/>
            </w:pPr>
            <w:r>
              <w:rPr>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58"/>
            </w:pPr>
            <w:r>
              <w:rPr>
                <w:sz w:val="24"/>
              </w:rPr>
              <w:t xml:space="preserve"> </w:t>
            </w:r>
          </w:p>
        </w:tc>
        <w:tc>
          <w:tcPr>
            <w:tcW w:w="278"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343"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340"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1010"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7"/>
              <w:jc w:val="center"/>
            </w:pPr>
            <w:r>
              <w:rPr>
                <w:sz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812"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5"/>
              <w:jc w:val="center"/>
            </w:pPr>
            <w:r>
              <w:rPr>
                <w:sz w:val="24"/>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2"/>
              <w:jc w:val="center"/>
            </w:pPr>
            <w:r>
              <w:rPr>
                <w:sz w:val="24"/>
              </w:rPr>
              <w:t xml:space="preserve"> </w:t>
            </w:r>
          </w:p>
        </w:tc>
        <w:tc>
          <w:tcPr>
            <w:tcW w:w="2210"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9"/>
              <w:jc w:val="center"/>
            </w:pPr>
            <w:r>
              <w:rPr>
                <w:sz w:val="2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2"/>
              <w:jc w:val="center"/>
            </w:pPr>
            <w:r>
              <w:rPr>
                <w:sz w:val="24"/>
              </w:rPr>
              <w:t xml:space="preserve"> </w:t>
            </w:r>
          </w:p>
        </w:tc>
        <w:tc>
          <w:tcPr>
            <w:tcW w:w="1127"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5"/>
              <w:jc w:val="center"/>
            </w:pPr>
            <w:r>
              <w:rPr>
                <w:sz w:val="24"/>
              </w:rPr>
              <w:t xml:space="preserve"> </w:t>
            </w:r>
          </w:p>
        </w:tc>
        <w:tc>
          <w:tcPr>
            <w:tcW w:w="1178"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7"/>
              <w:jc w:val="center"/>
            </w:pPr>
            <w:r>
              <w:rPr>
                <w:sz w:val="24"/>
              </w:rPr>
              <w:t xml:space="preserve"> </w:t>
            </w:r>
          </w:p>
        </w:tc>
      </w:tr>
      <w:tr w:rsidR="00CF0354" w:rsidTr="002C3F22">
        <w:trPr>
          <w:trHeight w:val="286"/>
        </w:trPr>
        <w:tc>
          <w:tcPr>
            <w:tcW w:w="486"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7"/>
              <w:jc w:val="center"/>
            </w:pPr>
            <w:r>
              <w:rPr>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58"/>
            </w:pPr>
            <w:r>
              <w:rPr>
                <w:sz w:val="24"/>
              </w:rPr>
              <w:t xml:space="preserve"> </w:t>
            </w:r>
          </w:p>
        </w:tc>
        <w:tc>
          <w:tcPr>
            <w:tcW w:w="278"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346"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343"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340"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1010"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7"/>
              <w:jc w:val="center"/>
            </w:pPr>
            <w:r>
              <w:rPr>
                <w:sz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4"/>
              <w:jc w:val="center"/>
            </w:pPr>
            <w:r>
              <w:rPr>
                <w:sz w:val="24"/>
              </w:rPr>
              <w:t xml:space="preserve"> </w:t>
            </w:r>
          </w:p>
        </w:tc>
        <w:tc>
          <w:tcPr>
            <w:tcW w:w="812"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5"/>
              <w:jc w:val="center"/>
            </w:pPr>
            <w:r>
              <w:rPr>
                <w:sz w:val="24"/>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2"/>
              <w:jc w:val="center"/>
            </w:pPr>
            <w:r>
              <w:rPr>
                <w:sz w:val="24"/>
              </w:rPr>
              <w:t xml:space="preserve"> </w:t>
            </w:r>
          </w:p>
        </w:tc>
        <w:tc>
          <w:tcPr>
            <w:tcW w:w="2210"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9"/>
              <w:jc w:val="center"/>
            </w:pPr>
            <w:r>
              <w:rPr>
                <w:sz w:val="24"/>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2"/>
              <w:jc w:val="center"/>
            </w:pPr>
            <w:r>
              <w:rPr>
                <w:sz w:val="24"/>
              </w:rPr>
              <w:t xml:space="preserve"> </w:t>
            </w:r>
          </w:p>
        </w:tc>
        <w:tc>
          <w:tcPr>
            <w:tcW w:w="1127"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5"/>
              <w:jc w:val="center"/>
            </w:pPr>
            <w:r>
              <w:rPr>
                <w:sz w:val="24"/>
              </w:rPr>
              <w:t xml:space="preserve"> </w:t>
            </w:r>
          </w:p>
        </w:tc>
        <w:tc>
          <w:tcPr>
            <w:tcW w:w="1178"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17"/>
              <w:jc w:val="center"/>
            </w:pPr>
            <w:r>
              <w:rPr>
                <w:sz w:val="24"/>
              </w:rPr>
              <w:t xml:space="preserve"> </w:t>
            </w:r>
          </w:p>
        </w:tc>
      </w:tr>
    </w:tbl>
    <w:p w:rsidR="002C3F22" w:rsidRDefault="002C3F22" w:rsidP="00CF0354">
      <w:pPr>
        <w:spacing w:after="0"/>
        <w:ind w:left="10" w:right="4784"/>
        <w:jc w:val="right"/>
        <w:rPr>
          <w:sz w:val="24"/>
        </w:rPr>
      </w:pPr>
    </w:p>
    <w:p w:rsidR="00CF0354" w:rsidRDefault="00CF0354" w:rsidP="00CF0354">
      <w:pPr>
        <w:spacing w:after="0"/>
        <w:ind w:left="10" w:right="4784"/>
        <w:jc w:val="right"/>
      </w:pPr>
      <w:bookmarkStart w:id="18" w:name="_GoBack"/>
      <w:bookmarkEnd w:id="18"/>
      <w:r>
        <w:rPr>
          <w:sz w:val="24"/>
        </w:rPr>
        <w:lastRenderedPageBreak/>
        <w:t xml:space="preserve">ДОПОЛНИТЕЛЬНОЕ ОБРАЗОВАНИЕ. </w:t>
      </w:r>
    </w:p>
    <w:tbl>
      <w:tblPr>
        <w:tblStyle w:val="TableGrid"/>
        <w:tblW w:w="15225" w:type="dxa"/>
        <w:tblInd w:w="-108" w:type="dxa"/>
        <w:tblCellMar>
          <w:top w:w="7" w:type="dxa"/>
          <w:left w:w="158" w:type="dxa"/>
          <w:right w:w="98" w:type="dxa"/>
        </w:tblCellMar>
        <w:tblLook w:val="04A0"/>
      </w:tblPr>
      <w:tblGrid>
        <w:gridCol w:w="640"/>
        <w:gridCol w:w="4295"/>
        <w:gridCol w:w="2268"/>
        <w:gridCol w:w="2976"/>
        <w:gridCol w:w="1709"/>
        <w:gridCol w:w="3337"/>
      </w:tblGrid>
      <w:tr w:rsidR="00CF0354" w:rsidTr="00C873C8">
        <w:trPr>
          <w:trHeight w:val="1114"/>
        </w:trPr>
        <w:tc>
          <w:tcPr>
            <w:tcW w:w="641"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after="16" w:line="259" w:lineRule="auto"/>
              <w:ind w:left="48"/>
            </w:pPr>
            <w:r>
              <w:rPr>
                <w:sz w:val="24"/>
              </w:rPr>
              <w:t xml:space="preserve">№ </w:t>
            </w:r>
          </w:p>
          <w:p w:rsidR="00CF0354" w:rsidRDefault="00CF0354" w:rsidP="00C873C8">
            <w:pPr>
              <w:spacing w:line="259" w:lineRule="auto"/>
            </w:pPr>
            <w:r>
              <w:rPr>
                <w:sz w:val="24"/>
              </w:rPr>
              <w:t xml:space="preserve">п/п </w:t>
            </w:r>
          </w:p>
        </w:tc>
        <w:tc>
          <w:tcPr>
            <w:tcW w:w="4295"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right="63"/>
              <w:jc w:val="center"/>
            </w:pPr>
            <w:r>
              <w:rPr>
                <w:sz w:val="24"/>
              </w:rPr>
              <w:t xml:space="preserve">Вид деятельности (направление) </w:t>
            </w:r>
          </w:p>
          <w:p w:rsidR="00CF0354" w:rsidRDefault="00CF0354" w:rsidP="00C873C8">
            <w:pPr>
              <w:spacing w:line="259" w:lineRule="auto"/>
              <w:jc w:val="center"/>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78" w:lineRule="auto"/>
              <w:jc w:val="center"/>
            </w:pPr>
            <w:r>
              <w:rPr>
                <w:sz w:val="24"/>
              </w:rPr>
              <w:t xml:space="preserve">Структурное подразделение </w:t>
            </w:r>
          </w:p>
          <w:p w:rsidR="00CF0354" w:rsidRDefault="00CF0354" w:rsidP="00C873C8">
            <w:pPr>
              <w:spacing w:line="259" w:lineRule="auto"/>
              <w:jc w:val="center"/>
            </w:pPr>
            <w:r>
              <w:rPr>
                <w:sz w:val="24"/>
              </w:rPr>
              <w:t xml:space="preserve">(секция, кружок, студия, курсы) </w:t>
            </w:r>
          </w:p>
        </w:tc>
        <w:tc>
          <w:tcPr>
            <w:tcW w:w="2976"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jc w:val="center"/>
            </w:pPr>
            <w:r>
              <w:rPr>
                <w:sz w:val="24"/>
              </w:rPr>
              <w:t xml:space="preserve">Место занятий (школа и прочее) </w:t>
            </w:r>
          </w:p>
        </w:tc>
        <w:tc>
          <w:tcPr>
            <w:tcW w:w="1709"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20" w:hanging="20"/>
              <w:jc w:val="center"/>
            </w:pPr>
            <w:r>
              <w:rPr>
                <w:sz w:val="24"/>
              </w:rPr>
              <w:t xml:space="preserve">Количество часов в неделю </w:t>
            </w:r>
          </w:p>
        </w:tc>
        <w:tc>
          <w:tcPr>
            <w:tcW w:w="3337"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right="53"/>
              <w:jc w:val="center"/>
            </w:pPr>
            <w:r>
              <w:rPr>
                <w:sz w:val="24"/>
              </w:rPr>
              <w:t xml:space="preserve">Достижения </w:t>
            </w:r>
          </w:p>
        </w:tc>
      </w:tr>
      <w:tr w:rsidR="00CF0354" w:rsidTr="00C873C8">
        <w:trPr>
          <w:trHeight w:val="286"/>
        </w:trPr>
        <w:tc>
          <w:tcPr>
            <w:tcW w:w="641"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right="2"/>
              <w:jc w:val="center"/>
            </w:pPr>
            <w:r>
              <w:rPr>
                <w:sz w:val="24"/>
              </w:rPr>
              <w:t xml:space="preserve"> </w:t>
            </w:r>
          </w:p>
        </w:tc>
        <w:tc>
          <w:tcPr>
            <w:tcW w:w="4295"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2"/>
              <w:jc w:val="center"/>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2"/>
              <w:jc w:val="center"/>
            </w:pPr>
            <w:r>
              <w:rPr>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5"/>
              <w:jc w:val="center"/>
            </w:pPr>
            <w:r>
              <w:rPr>
                <w:sz w:val="24"/>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5"/>
              <w:jc w:val="center"/>
            </w:pPr>
            <w:r>
              <w:rPr>
                <w:sz w:val="24"/>
              </w:rPr>
              <w:t xml:space="preserve"> </w:t>
            </w:r>
          </w:p>
        </w:tc>
        <w:tc>
          <w:tcPr>
            <w:tcW w:w="3337"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5"/>
              <w:jc w:val="center"/>
            </w:pPr>
            <w:r>
              <w:rPr>
                <w:sz w:val="24"/>
              </w:rPr>
              <w:t xml:space="preserve"> </w:t>
            </w:r>
          </w:p>
        </w:tc>
      </w:tr>
      <w:tr w:rsidR="00CF0354" w:rsidTr="00C873C8">
        <w:trPr>
          <w:trHeight w:val="286"/>
        </w:trPr>
        <w:tc>
          <w:tcPr>
            <w:tcW w:w="641"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right="2"/>
              <w:jc w:val="center"/>
            </w:pPr>
            <w:r>
              <w:rPr>
                <w:sz w:val="24"/>
              </w:rPr>
              <w:t xml:space="preserve"> </w:t>
            </w:r>
          </w:p>
        </w:tc>
        <w:tc>
          <w:tcPr>
            <w:tcW w:w="4295"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2"/>
              <w:jc w:val="center"/>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2"/>
              <w:jc w:val="center"/>
            </w:pPr>
            <w:r>
              <w:rPr>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5"/>
              <w:jc w:val="center"/>
            </w:pPr>
            <w:r>
              <w:rPr>
                <w:sz w:val="24"/>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5"/>
              <w:jc w:val="center"/>
            </w:pPr>
            <w:r>
              <w:rPr>
                <w:sz w:val="24"/>
              </w:rPr>
              <w:t xml:space="preserve"> </w:t>
            </w:r>
          </w:p>
        </w:tc>
        <w:tc>
          <w:tcPr>
            <w:tcW w:w="3337"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5"/>
              <w:jc w:val="center"/>
            </w:pPr>
            <w:r>
              <w:rPr>
                <w:sz w:val="24"/>
              </w:rPr>
              <w:t xml:space="preserve"> </w:t>
            </w:r>
          </w:p>
        </w:tc>
      </w:tr>
      <w:tr w:rsidR="00CF0354" w:rsidTr="00C873C8">
        <w:trPr>
          <w:trHeight w:val="288"/>
        </w:trPr>
        <w:tc>
          <w:tcPr>
            <w:tcW w:w="641"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right="2"/>
              <w:jc w:val="center"/>
            </w:pPr>
            <w:r>
              <w:rPr>
                <w:sz w:val="24"/>
              </w:rPr>
              <w:t xml:space="preserve"> </w:t>
            </w:r>
          </w:p>
        </w:tc>
        <w:tc>
          <w:tcPr>
            <w:tcW w:w="4295"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2"/>
              <w:jc w:val="center"/>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2"/>
              <w:jc w:val="center"/>
            </w:pPr>
            <w:r>
              <w:rPr>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5"/>
              <w:jc w:val="center"/>
            </w:pPr>
            <w:r>
              <w:rPr>
                <w:sz w:val="24"/>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5"/>
              <w:jc w:val="center"/>
            </w:pPr>
            <w:r>
              <w:rPr>
                <w:sz w:val="24"/>
              </w:rPr>
              <w:t xml:space="preserve"> </w:t>
            </w:r>
          </w:p>
        </w:tc>
        <w:tc>
          <w:tcPr>
            <w:tcW w:w="3337"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5"/>
              <w:jc w:val="center"/>
            </w:pPr>
            <w:r>
              <w:rPr>
                <w:sz w:val="24"/>
              </w:rPr>
              <w:t xml:space="preserve"> </w:t>
            </w:r>
          </w:p>
        </w:tc>
      </w:tr>
      <w:tr w:rsidR="00CF0354" w:rsidTr="00C873C8">
        <w:trPr>
          <w:trHeight w:val="286"/>
        </w:trPr>
        <w:tc>
          <w:tcPr>
            <w:tcW w:w="641"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right="2"/>
              <w:jc w:val="center"/>
            </w:pPr>
            <w:r>
              <w:rPr>
                <w:sz w:val="24"/>
              </w:rPr>
              <w:t xml:space="preserve"> </w:t>
            </w:r>
          </w:p>
        </w:tc>
        <w:tc>
          <w:tcPr>
            <w:tcW w:w="4295"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2"/>
              <w:jc w:val="center"/>
            </w:pP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2"/>
              <w:jc w:val="center"/>
            </w:pPr>
            <w:r>
              <w:rPr>
                <w:sz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5"/>
              <w:jc w:val="center"/>
            </w:pPr>
            <w:r>
              <w:rPr>
                <w:sz w:val="24"/>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5"/>
              <w:jc w:val="center"/>
            </w:pPr>
            <w:r>
              <w:rPr>
                <w:sz w:val="24"/>
              </w:rPr>
              <w:t xml:space="preserve"> </w:t>
            </w:r>
          </w:p>
        </w:tc>
        <w:tc>
          <w:tcPr>
            <w:tcW w:w="3337" w:type="dxa"/>
            <w:tcBorders>
              <w:top w:val="single" w:sz="4" w:space="0" w:color="000000"/>
              <w:left w:val="single" w:sz="4" w:space="0" w:color="000000"/>
              <w:bottom w:val="single" w:sz="4" w:space="0" w:color="000000"/>
              <w:right w:val="single" w:sz="4" w:space="0" w:color="000000"/>
            </w:tcBorders>
          </w:tcPr>
          <w:p w:rsidR="00CF0354" w:rsidRDefault="00CF0354" w:rsidP="00C873C8">
            <w:pPr>
              <w:spacing w:line="259" w:lineRule="auto"/>
              <w:ind w:left="5"/>
              <w:jc w:val="center"/>
            </w:pPr>
            <w:r>
              <w:rPr>
                <w:sz w:val="24"/>
              </w:rPr>
              <w:t xml:space="preserve"> </w:t>
            </w:r>
          </w:p>
        </w:tc>
      </w:tr>
    </w:tbl>
    <w:p w:rsidR="00CF0354" w:rsidRDefault="00CF0354" w:rsidP="00CF0354">
      <w:pPr>
        <w:spacing w:after="263"/>
        <w:ind w:left="637"/>
        <w:jc w:val="center"/>
        <w:rPr>
          <w:sz w:val="24"/>
        </w:rPr>
        <w:sectPr w:rsidR="00CF0354" w:rsidSect="00C873C8">
          <w:pgSz w:w="16838" w:h="11906" w:orient="landscape"/>
          <w:pgMar w:top="1559" w:right="1134" w:bottom="851" w:left="1134" w:header="709" w:footer="709" w:gutter="0"/>
          <w:cols w:space="708"/>
          <w:docGrid w:linePitch="360"/>
        </w:sectPr>
      </w:pPr>
    </w:p>
    <w:p w:rsidR="00CF0354" w:rsidRPr="001C0866" w:rsidRDefault="00CF0354" w:rsidP="00CF0354">
      <w:pPr>
        <w:jc w:val="center"/>
        <w:rPr>
          <w:b/>
          <w:sz w:val="28"/>
          <w:szCs w:val="28"/>
        </w:rPr>
      </w:pPr>
      <w:r w:rsidRPr="001C0866">
        <w:rPr>
          <w:b/>
          <w:sz w:val="28"/>
          <w:szCs w:val="28"/>
        </w:rPr>
        <w:lastRenderedPageBreak/>
        <w:t>Копия Медицинского представления на ПМПк</w:t>
      </w:r>
    </w:p>
    <w:p w:rsidR="00CF0354" w:rsidRDefault="00CF0354" w:rsidP="00CF0354">
      <w:pPr>
        <w:spacing w:after="3" w:line="271" w:lineRule="auto"/>
        <w:ind w:left="-5"/>
      </w:pPr>
      <w:r>
        <w:rPr>
          <w:rFonts w:ascii="Times New Roman" w:eastAsia="Times New Roman" w:hAnsi="Times New Roman"/>
          <w:b/>
        </w:rPr>
        <w:t xml:space="preserve">Фамилия, имя ребенка _____________________________________________ </w:t>
      </w:r>
      <w:r>
        <w:t xml:space="preserve"> </w:t>
      </w:r>
    </w:p>
    <w:p w:rsidR="00CF0354" w:rsidRDefault="00CF0354" w:rsidP="00CF0354">
      <w:pPr>
        <w:ind w:left="-5"/>
      </w:pPr>
      <w:r>
        <w:t xml:space="preserve">Дата рождения ______________________  </w:t>
      </w:r>
    </w:p>
    <w:p w:rsidR="00CF0354" w:rsidRDefault="00CF0354" w:rsidP="00CF0354">
      <w:pPr>
        <w:ind w:left="-5"/>
      </w:pPr>
      <w:r>
        <w:t xml:space="preserve">Школа ________________ класс ______________________ </w:t>
      </w:r>
    </w:p>
    <w:p w:rsidR="00CF0354" w:rsidRDefault="00CF0354" w:rsidP="00CF0354">
      <w:pPr>
        <w:tabs>
          <w:tab w:val="center" w:pos="5665"/>
          <w:tab w:val="center" w:pos="6373"/>
          <w:tab w:val="center" w:pos="7081"/>
          <w:tab w:val="center" w:pos="7790"/>
          <w:tab w:val="center" w:pos="8498"/>
        </w:tabs>
        <w:ind w:left="-15"/>
      </w:pPr>
      <w:r>
        <w:t xml:space="preserve">Информация о перенесенных заболеваниях </w:t>
      </w:r>
      <w:r>
        <w:tab/>
        <w:t xml:space="preserve"> </w:t>
      </w:r>
      <w:r>
        <w:tab/>
        <w:t xml:space="preserve"> </w:t>
      </w:r>
      <w:r>
        <w:tab/>
        <w:t xml:space="preserve"> </w:t>
      </w:r>
      <w:r>
        <w:tab/>
        <w:t xml:space="preserve"> </w:t>
      </w:r>
      <w:r>
        <w:tab/>
        <w:t xml:space="preserve"> </w:t>
      </w:r>
    </w:p>
    <w:p w:rsidR="00CF0354" w:rsidRDefault="003359C7" w:rsidP="00CF0354">
      <w:pPr>
        <w:spacing w:after="26"/>
      </w:pPr>
      <w:r w:rsidRPr="003359C7">
        <w:rPr>
          <w:rFonts w:cs="Calibri"/>
          <w:noProof/>
        </w:rPr>
      </w:r>
      <w:r w:rsidRPr="003359C7">
        <w:rPr>
          <w:rFonts w:cs="Calibri"/>
          <w:noProof/>
        </w:rPr>
        <w:pict>
          <v:group id="Group 70210" o:spid="_x0000_s1026" style="width:460.25pt;height:48.95pt;mso-position-horizontal-relative:char;mso-position-vertical-relative:line" coordsize="58454,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">
            <v:shape id="Shape 99097" o:spid="_x0000_s1027" style="position:absolute;left:32939;width:25514;height:91;visibility:visible" coordsize="255143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" adj="0,,0" path="m,l2551430,r,9144l,9144,,e" fillcolor="black" stroked="f" strokeweight="0">
              <v:stroke miterlimit="83231f" joinstyle="miter"/>
              <v:formulas/>
              <v:path arrowok="t" o:connecttype="segments" textboxrect="0,0,2551430,9144"/>
            </v:shape>
            <v:rect id="Rectangle 693" o:spid="_x0000_s1028" style="position:absolute;top:255;width:592;height:26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SrfxQAAANwAAAAPAAAAZHJzL2Rvd25yZXYueG1sRI9Pi8Iw&#10;FMTvwn6H8Ba8aaqC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AXSSrfxQAAANwAAAAP&#10;AAAAAAAAAAAAAAAAAAcCAABkcnMvZG93bnJldi54bWxQSwUGAAAAAAMAAwC3AAAA+QIAAAAA&#10;" filled="f" stroked="f">
              <v:textbox inset="0,0,0,0">
                <w:txbxContent>
                  <w:p w:rsidR="00C873C8" w:rsidRDefault="00C873C8" w:rsidP="00CF0354">
                    <w:r>
                      <w:t xml:space="preserve"> </w:t>
                    </w:r>
                  </w:p>
                </w:txbxContent>
              </v:textbox>
            </v:rect>
            <v:rect id="Rectangle 694" o:spid="_x0000_s1029" style="position:absolute;left:4495;top:255;width:593;height:26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rsidR="00C873C8" w:rsidRDefault="00C873C8" w:rsidP="00CF0354">
                    <w:r>
                      <w:t xml:space="preserve"> </w:t>
                    </w:r>
                  </w:p>
                </w:txbxContent>
              </v:textbox>
            </v:rect>
            <v:rect id="Rectangle 695" o:spid="_x0000_s1030" style="position:absolute;left:8991;top:255;width:592;height:26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BcwxQAAANwAAAAPAAAAZHJzL2Rvd25yZXYueG1sRI9Pi8Iw&#10;FMTvwn6H8Ba8aaqg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D37BcwxQAAANwAAAAP&#10;AAAAAAAAAAAAAAAAAAcCAABkcnMvZG93bnJldi54bWxQSwUGAAAAAAMAAwC3AAAA+QIAAAAA&#10;" filled="f" stroked="f">
              <v:textbox inset="0,0,0,0">
                <w:txbxContent>
                  <w:p w:rsidR="00C873C8" w:rsidRDefault="00C873C8" w:rsidP="00CF0354">
                    <w:r>
                      <w:t xml:space="preserve"> </w:t>
                    </w:r>
                  </w:p>
                </w:txbxContent>
              </v:textbox>
            </v:rect>
            <v:rect id="Rectangle 696" o:spid="_x0000_s1031" style="position:absolute;left:13490;top:255;width:593;height:26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" filled="f" stroked="f">
              <v:textbox inset="0,0,0,0">
                <w:txbxContent>
                  <w:p w:rsidR="00C873C8" w:rsidRDefault="00C873C8" w:rsidP="00CF0354">
                    <w:r>
                      <w:t xml:space="preserve"> </w:t>
                    </w:r>
                  </w:p>
                </w:txbxContent>
              </v:textbox>
            </v:rect>
            <v:rect id="Rectangle 697" o:spid="_x0000_s1032" style="position:absolute;left:17986;top:255;width:593;height:26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" filled="f" stroked="f">
              <v:textbox inset="0,0,0,0">
                <w:txbxContent>
                  <w:p w:rsidR="00C873C8" w:rsidRDefault="00C873C8" w:rsidP="00CF0354">
                    <w:r>
                      <w:t xml:space="preserve"> </w:t>
                    </w:r>
                  </w:p>
                </w:txbxContent>
              </v:textbox>
            </v:rect>
            <v:rect id="Rectangle 698" o:spid="_x0000_s1033" style="position:absolute;left:22482;top:255;width:593;height:26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rsidR="00C873C8" w:rsidRDefault="00C873C8" w:rsidP="00CF0354">
                    <w:r>
                      <w:t xml:space="preserve"> </w:t>
                    </w:r>
                  </w:p>
                </w:txbxContent>
              </v:textbox>
            </v:rect>
            <v:rect id="Rectangle 699" o:spid="_x0000_s1034" style="position:absolute;left:26978;top:255;width:592;height:26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" filled="f" stroked="f">
              <v:textbox inset="0,0,0,0">
                <w:txbxContent>
                  <w:p w:rsidR="00C873C8" w:rsidRDefault="00C873C8" w:rsidP="00CF0354">
                    <w:r>
                      <w:t xml:space="preserve"> </w:t>
                    </w:r>
                  </w:p>
                </w:txbxContent>
              </v:textbox>
            </v:rect>
            <v:rect id="Rectangle 700" o:spid="_x0000_s1035" style="position:absolute;left:31476;top:255;width:593;height:26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" filled="f" stroked="f">
              <v:textbox inset="0,0,0,0">
                <w:txbxContent>
                  <w:p w:rsidR="00C873C8" w:rsidRDefault="00C873C8" w:rsidP="00CF0354">
                    <w:r>
                      <w:t xml:space="preserve"> </w:t>
                    </w:r>
                  </w:p>
                </w:txbxContent>
              </v:textbox>
            </v:rect>
            <v:shape id="Shape 99098" o:spid="_x0000_s1036" style="position:absolute;top:2042;width:53958;height:91;visibility:visible" coordsize="539584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" adj="0,,0" path="m,l5395849,r,9144l,9144,,e" fillcolor="black" stroked="f" strokeweight="0">
              <v:stroke miterlimit="83231f" joinstyle="miter"/>
              <v:formulas/>
              <v:path arrowok="t" o:connecttype="segments" textboxrect="0,0,5395849,9144"/>
            </v:shape>
            <v:rect id="Rectangle 707" o:spid="_x0000_s1037" style="position:absolute;top:2649;width:55175;height:21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" filled="f" stroked="f">
              <v:textbox inset="0,0,0,0">
                <w:txbxContent>
                  <w:p w:rsidR="00C873C8" w:rsidRDefault="00C873C8" w:rsidP="00CF0354">
                    <w:r>
                      <w:t>Оценка актуального соматического состояния ребенка</w:t>
                    </w:r>
                  </w:p>
                </w:txbxContent>
              </v:textbox>
            </v:rect>
            <v:rect id="Rectangle 708" o:spid="_x0000_s1038" style="position:absolute;left:41504;top:2297;width:593;height:26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" filled="f" stroked="f">
              <v:textbox inset="0,0,0,0">
                <w:txbxContent>
                  <w:p w:rsidR="00C873C8" w:rsidRDefault="00C873C8" w:rsidP="00CF0354">
                    <w:r>
                      <w:t xml:space="preserve"> </w:t>
                    </w:r>
                  </w:p>
                </w:txbxContent>
              </v:textbox>
            </v:rect>
            <v:shape id="Shape 99099" o:spid="_x0000_s1039" style="position:absolute;left:41504;top:4084;width:16949;height:91;visibility:visible" coordsize="169494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" adj="0,,0" path="m,l1694942,r,9144l,9144,,e" fillcolor="black" stroked="f" strokeweight="0">
              <v:stroke miterlimit="83231f" joinstyle="miter"/>
              <v:formulas/>
              <v:path arrowok="t" o:connecttype="segments" textboxrect="0,0,1694942,9144"/>
            </v:shape>
            <v:shape id="Shape 99100" o:spid="_x0000_s1040" style="position:absolute;top:6126;width:58454;height:91;visibility:visible" coordsize="584542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" adj="0,,0" path="m,l5845429,r,9144l,9144,,e" fillcolor="black" stroked="f" strokeweight="0">
              <v:stroke miterlimit="83231f" joinstyle="miter"/>
              <v:formulas/>
              <v:path arrowok="t" o:connecttype="segments" textboxrect="0,0,5845429,9144"/>
            </v:shape>
            <w10:wrap type="none"/>
            <w10:anchorlock/>
          </v:group>
        </w:pict>
      </w:r>
    </w:p>
    <w:p w:rsidR="00CF0354" w:rsidRDefault="00CF0354" w:rsidP="00CF0354">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p>
    <w:p w:rsidR="00CF0354" w:rsidRDefault="00CF0354" w:rsidP="00CF0354">
      <w:r>
        <w:t xml:space="preserve">Состоит на учете у специалистов:  </w:t>
      </w:r>
    </w:p>
    <w:p w:rsidR="00CF0354" w:rsidRDefault="00CF0354" w:rsidP="00CF0354">
      <w:r>
        <w:t>офтальмолога____________________________________________________</w:t>
      </w:r>
    </w:p>
    <w:p w:rsidR="00CF0354" w:rsidRDefault="00CF0354" w:rsidP="00CF0354">
      <w:pPr>
        <w:spacing w:after="3" w:line="269" w:lineRule="auto"/>
        <w:ind w:left="-5"/>
      </w:pPr>
      <w:r>
        <w:t xml:space="preserve">ревматолога _______________________________________________________  </w:t>
      </w:r>
    </w:p>
    <w:p w:rsidR="00CF0354" w:rsidRDefault="00CF0354" w:rsidP="00CF0354">
      <w:pPr>
        <w:spacing w:after="3" w:line="269" w:lineRule="auto"/>
        <w:ind w:left="-5"/>
      </w:pPr>
      <w:r>
        <w:t xml:space="preserve">невропатолога _____________________________________________________  </w:t>
      </w:r>
    </w:p>
    <w:p w:rsidR="00CF0354" w:rsidRDefault="00CF0354" w:rsidP="00CF0354">
      <w:pPr>
        <w:pBdr>
          <w:bottom w:val="single" w:sz="12" w:space="1" w:color="auto"/>
        </w:pBdr>
        <w:spacing w:after="3" w:line="269" w:lineRule="auto"/>
        <w:ind w:left="-5"/>
      </w:pPr>
      <w:r>
        <w:t xml:space="preserve">отоларинголога ____________________________________________________ </w:t>
      </w:r>
    </w:p>
    <w:p w:rsidR="00CF0354" w:rsidRDefault="00CF0354" w:rsidP="00CF0354">
      <w:pPr>
        <w:spacing w:after="3" w:line="269" w:lineRule="auto"/>
        <w:ind w:left="-5"/>
      </w:pPr>
      <w:r>
        <w:t xml:space="preserve">нефролога _________________________________________________________ </w:t>
      </w:r>
    </w:p>
    <w:p w:rsidR="00CF0354" w:rsidRDefault="00CF0354" w:rsidP="00CF0354">
      <w:pPr>
        <w:spacing w:after="3" w:line="269" w:lineRule="auto"/>
        <w:ind w:left="-5"/>
      </w:pPr>
      <w:r>
        <w:t xml:space="preserve">гастроэнтеролога ___________________________________________________  </w:t>
      </w:r>
    </w:p>
    <w:p w:rsidR="00CF0354" w:rsidRDefault="00CF0354" w:rsidP="00CF0354">
      <w:pPr>
        <w:spacing w:after="3" w:line="269" w:lineRule="auto"/>
        <w:ind w:left="-5"/>
      </w:pPr>
      <w:r>
        <w:t xml:space="preserve">ортопеда __________________________________________________________ </w:t>
      </w:r>
    </w:p>
    <w:p w:rsidR="00CF0354" w:rsidRDefault="00CF0354" w:rsidP="00CF0354">
      <w:pPr>
        <w:spacing w:after="3" w:line="269" w:lineRule="auto"/>
        <w:ind w:left="-5"/>
      </w:pPr>
      <w:r>
        <w:t xml:space="preserve">ортодонта _________________________________________________________ </w:t>
      </w:r>
    </w:p>
    <w:p w:rsidR="00CF0354" w:rsidRDefault="00CF0354" w:rsidP="00CF0354">
      <w:pPr>
        <w:spacing w:after="3" w:line="269" w:lineRule="auto"/>
        <w:ind w:left="-5"/>
      </w:pPr>
      <w:r>
        <w:t xml:space="preserve">аллерголога ________________________________________________________  </w:t>
      </w:r>
    </w:p>
    <w:p w:rsidR="00CF0354" w:rsidRDefault="00CF0354" w:rsidP="00CF0354">
      <w:pPr>
        <w:spacing w:after="3" w:line="269" w:lineRule="auto"/>
        <w:ind w:left="-5"/>
      </w:pPr>
      <w:r>
        <w:t>эндокринолога _____________________________________________________  психиатра__________________________________________________________</w:t>
      </w:r>
    </w:p>
    <w:p w:rsidR="00CF0354" w:rsidRDefault="00CF0354" w:rsidP="00CF0354">
      <w:pPr>
        <w:spacing w:after="3" w:line="269" w:lineRule="auto"/>
        <w:ind w:left="-5"/>
      </w:pPr>
      <w:r>
        <w:t xml:space="preserve"> </w:t>
      </w:r>
      <w:r>
        <w:rPr>
          <w:rFonts w:ascii="Times New Roman" w:eastAsia="Times New Roman" w:hAnsi="Times New Roman"/>
          <w:i/>
        </w:rPr>
        <w:t>Основное заболевание</w:t>
      </w:r>
      <w:r>
        <w:rPr>
          <w:rFonts w:ascii="Times New Roman" w:eastAsia="Times New Roman" w:hAnsi="Times New Roman"/>
          <w:b/>
          <w:i/>
        </w:rPr>
        <w:t xml:space="preserve"> </w:t>
      </w:r>
    </w:p>
    <w:p w:rsidR="00CF0354" w:rsidRDefault="00CF0354" w:rsidP="00CF0354">
      <w:pPr>
        <w:spacing w:after="0"/>
      </w:pPr>
      <w:r>
        <w:rPr>
          <w:rFonts w:ascii="Times New Roman" w:eastAsia="Times New Roman" w:hAnsi="Times New Roman"/>
          <w:b/>
          <w:i/>
        </w:rPr>
        <w:t xml:space="preserve">__________________________________________________________________ </w:t>
      </w:r>
      <w:r>
        <w:t xml:space="preserve"> </w:t>
      </w:r>
    </w:p>
    <w:p w:rsidR="00CF0354" w:rsidRDefault="00CF0354" w:rsidP="00CF0354">
      <w:pPr>
        <w:spacing w:after="3" w:line="271" w:lineRule="auto"/>
        <w:ind w:left="-5"/>
      </w:pPr>
      <w:r>
        <w:rPr>
          <w:rFonts w:ascii="Times New Roman" w:eastAsia="Times New Roman" w:hAnsi="Times New Roman"/>
          <w:b/>
        </w:rPr>
        <w:t>__________________________________________________________________</w:t>
      </w:r>
      <w:r>
        <w:t xml:space="preserve"> </w:t>
      </w:r>
    </w:p>
    <w:p w:rsidR="00CF0354" w:rsidRDefault="00CF0354" w:rsidP="00CF0354">
      <w:pPr>
        <w:spacing w:after="3" w:line="271" w:lineRule="auto"/>
        <w:ind w:left="-5"/>
      </w:pPr>
      <w:r>
        <w:t>Группа здоровья</w:t>
      </w:r>
      <w:r>
        <w:rPr>
          <w:rFonts w:ascii="Times New Roman" w:eastAsia="Times New Roman" w:hAnsi="Times New Roman"/>
          <w:b/>
        </w:rPr>
        <w:t xml:space="preserve"> __________________________________________________</w:t>
      </w:r>
      <w:r>
        <w:t xml:space="preserve"> </w:t>
      </w:r>
    </w:p>
    <w:p w:rsidR="00CF0354" w:rsidRDefault="00CF0354" w:rsidP="00CF0354">
      <w:pPr>
        <w:spacing w:after="3" w:line="271" w:lineRule="auto"/>
        <w:ind w:left="-5"/>
      </w:pPr>
      <w:r>
        <w:rPr>
          <w:rFonts w:ascii="Times New Roman" w:eastAsia="Times New Roman" w:hAnsi="Times New Roman"/>
          <w:b/>
        </w:rPr>
        <w:t xml:space="preserve">Рекомендации ____________________________________________________ </w:t>
      </w:r>
    </w:p>
    <w:p w:rsidR="00CF0354" w:rsidRDefault="00CF0354" w:rsidP="00CF0354">
      <w:pPr>
        <w:spacing w:after="3" w:line="271" w:lineRule="auto"/>
        <w:ind w:left="-5"/>
      </w:pPr>
      <w:r>
        <w:rPr>
          <w:rFonts w:ascii="Times New Roman" w:eastAsia="Times New Roman" w:hAnsi="Times New Roman"/>
          <w:b/>
        </w:rPr>
        <w:t>__________________________________________________________________</w:t>
      </w:r>
    </w:p>
    <w:p w:rsidR="00CF0354" w:rsidRDefault="00CF0354" w:rsidP="00CF0354">
      <w:pPr>
        <w:spacing w:after="3" w:line="271" w:lineRule="auto"/>
        <w:ind w:left="-5"/>
      </w:pPr>
      <w:r>
        <w:rPr>
          <w:rFonts w:ascii="Times New Roman" w:eastAsia="Times New Roman" w:hAnsi="Times New Roman"/>
          <w:b/>
        </w:rPr>
        <w:t xml:space="preserve">__________________________________________________________________ </w:t>
      </w:r>
      <w:r>
        <w:t xml:space="preserve"> </w:t>
      </w:r>
    </w:p>
    <w:p w:rsidR="00CF0354" w:rsidRDefault="00CF0354" w:rsidP="00CF0354">
      <w:pPr>
        <w:spacing w:after="28"/>
      </w:pPr>
      <w:r>
        <w:t xml:space="preserve"> </w:t>
      </w:r>
    </w:p>
    <w:p w:rsidR="00CF0354" w:rsidRDefault="00CF0354" w:rsidP="00CF0354">
      <w:pPr>
        <w:ind w:left="-5"/>
      </w:pPr>
      <w:r>
        <w:t xml:space="preserve">М.П.                                                                                  </w:t>
      </w:r>
    </w:p>
    <w:p w:rsidR="00CF0354" w:rsidRDefault="00CF0354" w:rsidP="00CF0354">
      <w:pPr>
        <w:spacing w:after="0"/>
      </w:pPr>
      <w:r>
        <w:t xml:space="preserve"> </w:t>
      </w:r>
    </w:p>
    <w:p w:rsidR="00CF0354" w:rsidRDefault="00CF0354" w:rsidP="00CF0354">
      <w:pPr>
        <w:spacing w:after="25"/>
      </w:pPr>
      <w:r>
        <w:t xml:space="preserve"> </w:t>
      </w:r>
    </w:p>
    <w:p w:rsidR="00CF0354" w:rsidRDefault="00CF0354" w:rsidP="00CF0354">
      <w:pPr>
        <w:ind w:left="-5"/>
      </w:pPr>
      <w:r>
        <w:t xml:space="preserve">Подпись фельдшера _________________  </w:t>
      </w:r>
    </w:p>
    <w:p w:rsidR="00CF0354" w:rsidRDefault="00CF0354" w:rsidP="00CF0354">
      <w:pPr>
        <w:ind w:left="-5"/>
      </w:pPr>
      <w:r>
        <w:t xml:space="preserve">Дата ______________  </w:t>
      </w:r>
    </w:p>
    <w:p w:rsidR="00CF0354" w:rsidRDefault="00CF0354" w:rsidP="00CF0354">
      <w:pPr>
        <w:spacing w:after="327"/>
      </w:pPr>
      <w:r>
        <w:rPr>
          <w:rFonts w:cs="Calibri"/>
          <w:b/>
        </w:rPr>
        <w:t xml:space="preserve"> </w:t>
      </w:r>
    </w:p>
    <w:p w:rsidR="00CF0354" w:rsidRDefault="00CF0354" w:rsidP="00CF0354"/>
    <w:p w:rsidR="00CF0354" w:rsidRPr="001C0866" w:rsidRDefault="00CF0354" w:rsidP="00CF0354"/>
    <w:p w:rsidR="00CF0354" w:rsidRPr="001C0866" w:rsidRDefault="00CF0354" w:rsidP="00CF0354">
      <w:pPr>
        <w:jc w:val="center"/>
        <w:rPr>
          <w:b/>
          <w:sz w:val="28"/>
          <w:szCs w:val="28"/>
        </w:rPr>
      </w:pPr>
      <w:r w:rsidRPr="001C0866">
        <w:rPr>
          <w:b/>
          <w:sz w:val="28"/>
          <w:szCs w:val="28"/>
        </w:rPr>
        <w:t>Копия Акта обследования жилищно-бытовых условий жизни семьи</w:t>
      </w:r>
    </w:p>
    <w:p w:rsidR="00CF0354" w:rsidRDefault="00CF0354" w:rsidP="00CF0354">
      <w:pPr>
        <w:spacing w:after="23"/>
        <w:ind w:right="2"/>
        <w:jc w:val="center"/>
      </w:pPr>
      <w:r>
        <w:rPr>
          <w:sz w:val="24"/>
        </w:rPr>
        <w:t xml:space="preserve"> </w:t>
      </w:r>
    </w:p>
    <w:p w:rsidR="00CF0354" w:rsidRDefault="00CF0354" w:rsidP="00CF0354">
      <w:pPr>
        <w:spacing w:after="10" w:line="249" w:lineRule="auto"/>
        <w:ind w:left="19" w:right="77"/>
        <w:jc w:val="center"/>
      </w:pPr>
      <w:r>
        <w:rPr>
          <w:sz w:val="24"/>
        </w:rPr>
        <w:t xml:space="preserve">____________________________________, учащегося (йся) _____класса, </w:t>
      </w:r>
    </w:p>
    <w:p w:rsidR="00CF0354" w:rsidRDefault="00CF0354" w:rsidP="00CF0354">
      <w:pPr>
        <w:spacing w:after="5" w:line="267" w:lineRule="auto"/>
        <w:ind w:left="12" w:right="10"/>
      </w:pPr>
      <w:r>
        <w:rPr>
          <w:sz w:val="24"/>
        </w:rPr>
        <w:t xml:space="preserve">                                              (Ф.И.О. полностью) </w:t>
      </w:r>
    </w:p>
    <w:p w:rsidR="00CF0354" w:rsidRDefault="00CF0354" w:rsidP="00CF0354">
      <w:pPr>
        <w:spacing w:after="10" w:line="249" w:lineRule="auto"/>
        <w:ind w:left="19" w:right="75"/>
        <w:jc w:val="center"/>
      </w:pPr>
      <w:r>
        <w:rPr>
          <w:sz w:val="24"/>
        </w:rPr>
        <w:t xml:space="preserve">проживающего по адресу: ________________________________________. </w:t>
      </w:r>
    </w:p>
    <w:p w:rsidR="00CF0354" w:rsidRDefault="00CF0354" w:rsidP="00CF0354">
      <w:pPr>
        <w:spacing w:after="12"/>
        <w:ind w:right="2"/>
        <w:jc w:val="center"/>
      </w:pPr>
      <w:r>
        <w:rPr>
          <w:sz w:val="24"/>
        </w:rPr>
        <w:t xml:space="preserve"> </w:t>
      </w:r>
    </w:p>
    <w:p w:rsidR="00CF0354" w:rsidRDefault="00CF0354" w:rsidP="00CF0354">
      <w:pPr>
        <w:spacing w:after="0"/>
        <w:ind w:left="10" w:right="45"/>
        <w:jc w:val="right"/>
      </w:pPr>
      <w:r>
        <w:rPr>
          <w:sz w:val="24"/>
        </w:rPr>
        <w:t xml:space="preserve">             «___» ____________20___г. </w:t>
      </w:r>
    </w:p>
    <w:p w:rsidR="00CF0354" w:rsidRDefault="00CF0354" w:rsidP="00CF0354">
      <w:pPr>
        <w:spacing w:after="5" w:line="267" w:lineRule="auto"/>
        <w:ind w:left="12" w:right="10"/>
      </w:pPr>
      <w:r>
        <w:rPr>
          <w:sz w:val="24"/>
        </w:rPr>
        <w:t xml:space="preserve"> Комиссия в составе: __________________________________________________________ </w:t>
      </w:r>
    </w:p>
    <w:p w:rsidR="00CF0354" w:rsidRDefault="00CF0354" w:rsidP="00CF0354">
      <w:pPr>
        <w:spacing w:after="5" w:line="267" w:lineRule="auto"/>
        <w:ind w:left="12" w:right="10"/>
      </w:pPr>
      <w:r>
        <w:rPr>
          <w:sz w:val="24"/>
        </w:rPr>
        <w:t xml:space="preserve">                                                                               (Ф.И.О., должность членов комиссии) </w:t>
      </w:r>
    </w:p>
    <w:p w:rsidR="00CF0354" w:rsidRDefault="00CF0354" w:rsidP="00CF0354">
      <w:pPr>
        <w:spacing w:after="5" w:line="267" w:lineRule="auto"/>
        <w:ind w:left="12" w:right="10"/>
      </w:pPr>
      <w:r>
        <w:rPr>
          <w:sz w:val="24"/>
        </w:rPr>
        <w:t xml:space="preserve">_____________________________________________________________________________ в присутствии _________________________________________________________________ </w:t>
      </w:r>
    </w:p>
    <w:p w:rsidR="00CF0354" w:rsidRDefault="00CF0354" w:rsidP="00CF0354">
      <w:pPr>
        <w:spacing w:after="5" w:line="267" w:lineRule="auto"/>
        <w:ind w:left="12" w:right="10"/>
      </w:pPr>
      <w:r>
        <w:rPr>
          <w:sz w:val="24"/>
        </w:rPr>
        <w:t xml:space="preserve">                                               Ф.И.О. (полностью) родителей/законных представителей </w:t>
      </w:r>
    </w:p>
    <w:p w:rsidR="00CF0354" w:rsidRDefault="00CF0354" w:rsidP="00CF0354">
      <w:pPr>
        <w:spacing w:after="5" w:line="267" w:lineRule="auto"/>
        <w:ind w:left="12" w:right="10"/>
      </w:pPr>
      <w:r>
        <w:rPr>
          <w:sz w:val="24"/>
        </w:rPr>
        <w:t xml:space="preserve">_____________________________________________________________________________ в ходе обследования установила: </w:t>
      </w:r>
    </w:p>
    <w:p w:rsidR="00CF0354" w:rsidRDefault="00CF0354" w:rsidP="00CF0354">
      <w:pPr>
        <w:spacing w:after="20"/>
      </w:pPr>
      <w:r>
        <w:rPr>
          <w:sz w:val="24"/>
        </w:rPr>
        <w:t xml:space="preserve"> </w:t>
      </w:r>
    </w:p>
    <w:p w:rsidR="00CF0354" w:rsidRDefault="00CF0354" w:rsidP="00F26B87">
      <w:pPr>
        <w:numPr>
          <w:ilvl w:val="0"/>
          <w:numId w:val="56"/>
        </w:numPr>
        <w:spacing w:after="5" w:line="267" w:lineRule="auto"/>
        <w:ind w:right="10" w:hanging="360"/>
      </w:pPr>
      <w:r>
        <w:rPr>
          <w:sz w:val="24"/>
        </w:rPr>
        <w:t xml:space="preserve">состав семьи - ___человек: </w:t>
      </w:r>
    </w:p>
    <w:p w:rsidR="00CF0354" w:rsidRDefault="00CF0354" w:rsidP="00CF0354">
      <w:pPr>
        <w:spacing w:after="0"/>
      </w:pPr>
      <w:r>
        <w:rPr>
          <w:sz w:val="24"/>
        </w:rPr>
        <w:t xml:space="preserve">    </w:t>
      </w:r>
    </w:p>
    <w:p w:rsidR="00CF0354" w:rsidRDefault="00CF0354" w:rsidP="00CF0354">
      <w:pPr>
        <w:spacing w:after="5" w:line="267" w:lineRule="auto"/>
        <w:ind w:left="319" w:right="10" w:hanging="317"/>
      </w:pPr>
      <w:r>
        <w:rPr>
          <w:sz w:val="24"/>
        </w:rPr>
        <w:t xml:space="preserve">_____________________________________________________________________________ (Ф.И.О. (полностью), дата рождения, место работы (учёбы), должность, родственная связь) </w:t>
      </w:r>
    </w:p>
    <w:p w:rsidR="00CF0354" w:rsidRDefault="00CF0354" w:rsidP="00CF0354">
      <w:pPr>
        <w:spacing w:after="5" w:line="267" w:lineRule="auto"/>
        <w:ind w:left="12" w:right="10"/>
      </w:pPr>
      <w:r>
        <w:rPr>
          <w:sz w:val="24"/>
        </w:rPr>
        <w:t xml:space="preserve">_____________________________________________________________________________ </w:t>
      </w:r>
    </w:p>
    <w:p w:rsidR="00CF0354" w:rsidRDefault="00CF0354" w:rsidP="00CF0354">
      <w:pPr>
        <w:spacing w:after="5" w:line="267" w:lineRule="auto"/>
        <w:ind w:left="12" w:right="10"/>
      </w:pPr>
      <w:r>
        <w:rPr>
          <w:sz w:val="24"/>
        </w:rPr>
        <w:t xml:space="preserve">_____________________________________________________________________________ </w:t>
      </w:r>
    </w:p>
    <w:p w:rsidR="00CF0354" w:rsidRDefault="00CF0354" w:rsidP="00CF0354">
      <w:pPr>
        <w:spacing w:after="5" w:line="267" w:lineRule="auto"/>
        <w:ind w:left="12" w:right="10"/>
      </w:pPr>
      <w:r>
        <w:rPr>
          <w:sz w:val="24"/>
        </w:rPr>
        <w:t xml:space="preserve">_____________________________________________________________________________ _____________________________________________________________________________ __________________________________ </w:t>
      </w:r>
    </w:p>
    <w:p w:rsidR="00CF0354" w:rsidRDefault="00CF0354" w:rsidP="00F26B87">
      <w:pPr>
        <w:numPr>
          <w:ilvl w:val="0"/>
          <w:numId w:val="56"/>
        </w:numPr>
        <w:spacing w:after="5" w:line="267" w:lineRule="auto"/>
        <w:ind w:right="10" w:hanging="360"/>
      </w:pPr>
      <w:r>
        <w:rPr>
          <w:sz w:val="24"/>
        </w:rPr>
        <w:t xml:space="preserve">семья занимает ___ комнатную квартиру (дом, комнату) общей площадью ___ кв.м,     жилой - ___ кв.м _______________________________________________________________ </w:t>
      </w:r>
    </w:p>
    <w:p w:rsidR="00CF0354" w:rsidRDefault="00CF0354" w:rsidP="00CF0354">
      <w:pPr>
        <w:spacing w:after="5" w:line="267" w:lineRule="auto"/>
        <w:ind w:left="3607" w:right="10" w:hanging="3605"/>
      </w:pPr>
      <w:r>
        <w:rPr>
          <w:sz w:val="24"/>
        </w:rPr>
        <w:t xml:space="preserve">                                  (указать коммунальная или отдельная квартира, форму собственности, дать характеристику </w:t>
      </w:r>
    </w:p>
    <w:p w:rsidR="00CF0354" w:rsidRDefault="00CF0354" w:rsidP="00CF0354">
      <w:pPr>
        <w:spacing w:after="5" w:line="267" w:lineRule="auto"/>
        <w:ind w:left="2355" w:right="10" w:hanging="2240"/>
      </w:pPr>
      <w:r>
        <w:rPr>
          <w:sz w:val="24"/>
        </w:rPr>
        <w:t xml:space="preserve">____________________________________________________________________________ помещений, условий жизни семьи и ребёнка) </w:t>
      </w:r>
    </w:p>
    <w:p w:rsidR="00CF0354" w:rsidRDefault="00CF0354" w:rsidP="00CF0354">
      <w:pPr>
        <w:spacing w:after="5" w:line="267" w:lineRule="auto"/>
        <w:ind w:left="92" w:right="10"/>
      </w:pPr>
      <w:r>
        <w:rPr>
          <w:sz w:val="24"/>
        </w:rPr>
        <w:t xml:space="preserve">____________________________________________________________________________; </w:t>
      </w:r>
    </w:p>
    <w:p w:rsidR="00CF0354" w:rsidRDefault="00CF0354" w:rsidP="00CF0354">
      <w:pPr>
        <w:spacing w:after="5" w:line="267" w:lineRule="auto"/>
        <w:ind w:left="12" w:right="10"/>
      </w:pPr>
      <w:r>
        <w:rPr>
          <w:sz w:val="24"/>
        </w:rPr>
        <w:t>_____________________________________________________________________________</w:t>
      </w:r>
    </w:p>
    <w:p w:rsidR="00CF0354" w:rsidRDefault="00CF0354" w:rsidP="00CF0354">
      <w:pPr>
        <w:spacing w:after="5" w:line="267" w:lineRule="auto"/>
        <w:ind w:left="12" w:right="10"/>
      </w:pPr>
      <w:r>
        <w:rPr>
          <w:sz w:val="24"/>
        </w:rPr>
        <w:t xml:space="preserve">_____________________________________________________________________________ </w:t>
      </w:r>
    </w:p>
    <w:p w:rsidR="00CF0354" w:rsidRDefault="00CF0354" w:rsidP="00CF0354">
      <w:pPr>
        <w:tabs>
          <w:tab w:val="center" w:pos="3436"/>
          <w:tab w:val="center" w:pos="6061"/>
          <w:tab w:val="right" w:pos="9414"/>
        </w:tabs>
        <w:spacing w:after="5" w:line="267" w:lineRule="auto"/>
      </w:pPr>
      <w:r>
        <w:rPr>
          <w:sz w:val="24"/>
        </w:rPr>
        <w:t xml:space="preserve">санитарное </w:t>
      </w:r>
      <w:r>
        <w:rPr>
          <w:sz w:val="24"/>
        </w:rPr>
        <w:tab/>
        <w:t xml:space="preserve">состояние </w:t>
      </w:r>
      <w:r>
        <w:rPr>
          <w:sz w:val="24"/>
        </w:rPr>
        <w:tab/>
        <w:t xml:space="preserve">жилых </w:t>
      </w:r>
      <w:r>
        <w:rPr>
          <w:sz w:val="24"/>
        </w:rPr>
        <w:tab/>
        <w:t xml:space="preserve">помещений </w:t>
      </w:r>
    </w:p>
    <w:p w:rsidR="00CF0354" w:rsidRDefault="00CF0354" w:rsidP="00CF0354">
      <w:pPr>
        <w:spacing w:after="5" w:line="267" w:lineRule="auto"/>
        <w:ind w:left="12" w:right="10"/>
      </w:pPr>
      <w:r>
        <w:rPr>
          <w:sz w:val="24"/>
        </w:rPr>
        <w:t xml:space="preserve">___________________________________________. </w:t>
      </w:r>
    </w:p>
    <w:p w:rsidR="00CF0354" w:rsidRDefault="00CF0354" w:rsidP="00CF0354">
      <w:pPr>
        <w:spacing w:after="5"/>
      </w:pPr>
      <w:r>
        <w:rPr>
          <w:sz w:val="24"/>
        </w:rPr>
        <w:t xml:space="preserve"> </w:t>
      </w:r>
    </w:p>
    <w:p w:rsidR="00CF0354" w:rsidRDefault="00CF0354" w:rsidP="00F26B87">
      <w:pPr>
        <w:numPr>
          <w:ilvl w:val="0"/>
          <w:numId w:val="56"/>
        </w:numPr>
        <w:spacing w:after="5" w:line="267" w:lineRule="auto"/>
        <w:ind w:right="10" w:hanging="360"/>
      </w:pPr>
      <w:r>
        <w:rPr>
          <w:sz w:val="24"/>
        </w:rPr>
        <w:lastRenderedPageBreak/>
        <w:t xml:space="preserve">исполнение </w:t>
      </w:r>
      <w:r>
        <w:rPr>
          <w:sz w:val="24"/>
        </w:rPr>
        <w:tab/>
        <w:t xml:space="preserve">родителями </w:t>
      </w:r>
      <w:r>
        <w:rPr>
          <w:sz w:val="24"/>
        </w:rPr>
        <w:tab/>
        <w:t xml:space="preserve">(законными </w:t>
      </w:r>
      <w:r>
        <w:rPr>
          <w:sz w:val="24"/>
        </w:rPr>
        <w:tab/>
        <w:t xml:space="preserve">представителями) </w:t>
      </w:r>
      <w:r>
        <w:rPr>
          <w:sz w:val="24"/>
        </w:rPr>
        <w:tab/>
        <w:t xml:space="preserve">своих </w:t>
      </w:r>
      <w:r>
        <w:rPr>
          <w:sz w:val="24"/>
        </w:rPr>
        <w:tab/>
        <w:t xml:space="preserve">обязанностей               по воспитанию, обучению и содержанию ребёнка__________________________________ </w:t>
      </w:r>
    </w:p>
    <w:p w:rsidR="00CF0354" w:rsidRDefault="00CF0354" w:rsidP="00CF0354">
      <w:pPr>
        <w:spacing w:after="5" w:line="267" w:lineRule="auto"/>
        <w:ind w:left="12" w:right="10"/>
      </w:pPr>
      <w:r>
        <w:rPr>
          <w:sz w:val="24"/>
        </w:rPr>
        <w:t>_____________________________________________________________________________ _____________________________________________________________________________</w:t>
      </w:r>
    </w:p>
    <w:p w:rsidR="00CF0354" w:rsidRDefault="00CF0354" w:rsidP="00CF0354">
      <w:pPr>
        <w:spacing w:after="5" w:line="267" w:lineRule="auto"/>
        <w:ind w:left="12" w:right="10"/>
      </w:pPr>
      <w:r>
        <w:rPr>
          <w:sz w:val="24"/>
        </w:rPr>
        <w:t>_____________________________________________________________________________ _____________________________________________________________________________ _____________________________________________________________________________</w:t>
      </w:r>
    </w:p>
    <w:p w:rsidR="00CF0354" w:rsidRDefault="00CF0354" w:rsidP="00CF0354">
      <w:pPr>
        <w:spacing w:after="5" w:line="267" w:lineRule="auto"/>
        <w:ind w:left="12" w:right="10"/>
      </w:pPr>
      <w:r>
        <w:rPr>
          <w:sz w:val="24"/>
        </w:rPr>
        <w:t>_____________________________________________________________________________</w:t>
      </w:r>
    </w:p>
    <w:p w:rsidR="00CF0354" w:rsidRDefault="00CF0354" w:rsidP="00CF0354">
      <w:pPr>
        <w:spacing w:after="5" w:line="267" w:lineRule="auto"/>
        <w:ind w:left="12" w:right="10"/>
      </w:pPr>
      <w:r>
        <w:rPr>
          <w:sz w:val="24"/>
        </w:rPr>
        <w:t xml:space="preserve">____________________________________________________________________________ </w:t>
      </w:r>
    </w:p>
    <w:p w:rsidR="00CF0354" w:rsidRDefault="00CF0354" w:rsidP="00CF0354">
      <w:pPr>
        <w:spacing w:after="5" w:line="267" w:lineRule="auto"/>
        <w:ind w:left="12" w:right="10"/>
      </w:pPr>
      <w:r>
        <w:rPr>
          <w:sz w:val="24"/>
        </w:rPr>
        <w:t>_____________________________________________________________________________</w:t>
      </w:r>
    </w:p>
    <w:p w:rsidR="00CF0354" w:rsidRDefault="00CF0354" w:rsidP="00CF0354">
      <w:pPr>
        <w:spacing w:after="5" w:line="267" w:lineRule="auto"/>
        <w:ind w:left="12" w:right="10"/>
      </w:pPr>
      <w:r>
        <w:rPr>
          <w:sz w:val="24"/>
        </w:rPr>
        <w:t xml:space="preserve">____________________________________________________________________________ </w:t>
      </w:r>
    </w:p>
    <w:p w:rsidR="00CF0354" w:rsidRDefault="00CF0354" w:rsidP="00CF0354">
      <w:pPr>
        <w:spacing w:after="5" w:line="267" w:lineRule="auto"/>
        <w:ind w:left="12" w:right="10"/>
      </w:pPr>
      <w:r>
        <w:rPr>
          <w:sz w:val="24"/>
        </w:rPr>
        <w:t>_____________________________________________________________________________</w:t>
      </w:r>
    </w:p>
    <w:p w:rsidR="00CF0354" w:rsidRDefault="00CF0354" w:rsidP="00CF0354">
      <w:pPr>
        <w:spacing w:after="5" w:line="267" w:lineRule="auto"/>
        <w:ind w:left="12" w:right="10"/>
      </w:pPr>
      <w:r>
        <w:rPr>
          <w:sz w:val="24"/>
        </w:rPr>
        <w:t xml:space="preserve">____________________________________________________________________________ </w:t>
      </w:r>
    </w:p>
    <w:p w:rsidR="00CF0354" w:rsidRDefault="00CF0354" w:rsidP="00CF0354">
      <w:pPr>
        <w:spacing w:after="5" w:line="267" w:lineRule="auto"/>
        <w:ind w:left="12" w:right="10"/>
      </w:pPr>
      <w:r>
        <w:rPr>
          <w:sz w:val="24"/>
        </w:rPr>
        <w:t>_____________________________________________________________________________</w:t>
      </w:r>
    </w:p>
    <w:p w:rsidR="00CF0354" w:rsidRDefault="00CF0354" w:rsidP="00CF0354">
      <w:pPr>
        <w:spacing w:after="5" w:line="267" w:lineRule="auto"/>
        <w:ind w:left="12" w:right="10"/>
      </w:pPr>
      <w:r>
        <w:rPr>
          <w:sz w:val="24"/>
        </w:rPr>
        <w:t xml:space="preserve">____________________________________________________________________________ </w:t>
      </w:r>
    </w:p>
    <w:p w:rsidR="00CF0354" w:rsidRDefault="00CF0354" w:rsidP="00CF0354">
      <w:pPr>
        <w:spacing w:after="5" w:line="267" w:lineRule="auto"/>
        <w:ind w:left="12" w:right="10"/>
      </w:pPr>
      <w:r>
        <w:rPr>
          <w:sz w:val="24"/>
        </w:rPr>
        <w:t>_____________________________________________________________________________</w:t>
      </w:r>
    </w:p>
    <w:p w:rsidR="00CF0354" w:rsidRDefault="00CF0354" w:rsidP="00CF0354">
      <w:pPr>
        <w:spacing w:after="5" w:line="267" w:lineRule="auto"/>
        <w:ind w:left="12" w:right="10"/>
      </w:pPr>
      <w:r>
        <w:rPr>
          <w:sz w:val="24"/>
        </w:rPr>
        <w:t xml:space="preserve">____________________________________________________________________________ </w:t>
      </w:r>
    </w:p>
    <w:p w:rsidR="00CF0354" w:rsidRDefault="00CF0354" w:rsidP="00CF0354">
      <w:pPr>
        <w:spacing w:after="5" w:line="267" w:lineRule="auto"/>
        <w:ind w:left="12" w:right="10"/>
      </w:pPr>
      <w:r>
        <w:rPr>
          <w:sz w:val="24"/>
        </w:rPr>
        <w:t>_____________________________________________________________________________</w:t>
      </w:r>
    </w:p>
    <w:p w:rsidR="00CF0354" w:rsidRDefault="00CF0354" w:rsidP="00CF0354">
      <w:pPr>
        <w:spacing w:after="5" w:line="267" w:lineRule="auto"/>
        <w:ind w:left="2501" w:right="10" w:hanging="2499"/>
      </w:pPr>
      <w:r>
        <w:rPr>
          <w:sz w:val="24"/>
        </w:rPr>
        <w:t>____________________________________________________________________________ (указать в чем нуждается ребенок в семье)</w:t>
      </w:r>
      <w:r>
        <w:rPr>
          <w:color w:val="FF0000"/>
          <w:sz w:val="24"/>
        </w:rPr>
        <w:t xml:space="preserve"> </w:t>
      </w:r>
      <w:r>
        <w:rPr>
          <w:sz w:val="24"/>
        </w:rPr>
        <w:t xml:space="preserve"> </w:t>
      </w:r>
    </w:p>
    <w:p w:rsidR="00CF0354" w:rsidRDefault="00CF0354" w:rsidP="00CF0354">
      <w:pPr>
        <w:spacing w:after="22"/>
      </w:pPr>
      <w:r>
        <w:rPr>
          <w:sz w:val="24"/>
        </w:rPr>
        <w:t xml:space="preserve"> </w:t>
      </w:r>
    </w:p>
    <w:p w:rsidR="00CF0354" w:rsidRDefault="00CF0354" w:rsidP="00CF0354">
      <w:pPr>
        <w:spacing w:after="5" w:line="267" w:lineRule="auto"/>
        <w:ind w:left="12" w:right="2171"/>
      </w:pPr>
      <w:r>
        <w:rPr>
          <w:sz w:val="24"/>
        </w:rPr>
        <w:t xml:space="preserve">Классный руководитель ___________________/Ф.И..О. Представитель родительского комитета _________________/Ф.И.О. </w:t>
      </w:r>
    </w:p>
    <w:p w:rsidR="00CF0354" w:rsidRDefault="00CF0354" w:rsidP="00CF0354">
      <w:pPr>
        <w:spacing w:after="0"/>
      </w:pPr>
      <w:r>
        <w:rPr>
          <w:rFonts w:ascii="Times New Roman" w:eastAsia="Times New Roman" w:hAnsi="Times New Roman"/>
          <w:b/>
        </w:rPr>
        <w:t xml:space="preserve"> </w:t>
      </w:r>
    </w:p>
    <w:p w:rsidR="00CF0354" w:rsidRDefault="00CF0354" w:rsidP="00CF0354">
      <w:pPr>
        <w:spacing w:after="0"/>
      </w:pPr>
      <w:r>
        <w:rPr>
          <w:rFonts w:ascii="Times New Roman" w:eastAsia="Times New Roman" w:hAnsi="Times New Roman"/>
          <w:b/>
        </w:rPr>
        <w:t xml:space="preserve"> </w:t>
      </w:r>
    </w:p>
    <w:p w:rsidR="00CF0354" w:rsidRDefault="00CF0354" w:rsidP="00CF0354">
      <w:pPr>
        <w:pStyle w:val="2"/>
        <w:spacing w:after="197"/>
        <w:ind w:left="10"/>
      </w:pPr>
    </w:p>
    <w:p w:rsidR="00CF0354" w:rsidRDefault="00CF0354" w:rsidP="00CF0354">
      <w:pPr>
        <w:pStyle w:val="2"/>
        <w:spacing w:after="197"/>
        <w:ind w:left="10"/>
      </w:pPr>
    </w:p>
    <w:p w:rsidR="00CF0354" w:rsidRDefault="00CF0354" w:rsidP="00CF0354">
      <w:pPr>
        <w:pStyle w:val="2"/>
        <w:spacing w:after="197"/>
        <w:ind w:left="10"/>
      </w:pPr>
    </w:p>
    <w:p w:rsidR="00CF0354" w:rsidRDefault="00CF0354" w:rsidP="00CF0354">
      <w:pPr>
        <w:pStyle w:val="2"/>
        <w:spacing w:after="197"/>
        <w:ind w:left="10"/>
      </w:pPr>
    </w:p>
    <w:p w:rsidR="00CF0354" w:rsidRDefault="00CF0354" w:rsidP="00CF0354">
      <w:pPr>
        <w:pStyle w:val="2"/>
        <w:spacing w:after="197"/>
        <w:ind w:left="10"/>
      </w:pPr>
    </w:p>
    <w:p w:rsidR="00CF0354" w:rsidRDefault="00CF0354" w:rsidP="00CF0354">
      <w:pPr>
        <w:pStyle w:val="2"/>
        <w:spacing w:after="197"/>
        <w:ind w:left="10"/>
      </w:pPr>
    </w:p>
    <w:p w:rsidR="00CF0354" w:rsidRDefault="00CF0354" w:rsidP="00CF0354">
      <w:pPr>
        <w:pStyle w:val="2"/>
        <w:spacing w:after="197"/>
        <w:ind w:left="10"/>
      </w:pPr>
    </w:p>
    <w:p w:rsidR="00CF0354" w:rsidRDefault="00CF0354" w:rsidP="00CF0354"/>
    <w:p w:rsidR="00CF0354" w:rsidRDefault="00CF0354" w:rsidP="00CF0354">
      <w:pPr>
        <w:pStyle w:val="2"/>
        <w:spacing w:after="197"/>
        <w:ind w:left="10"/>
      </w:pPr>
    </w:p>
    <w:p w:rsidR="00CF0354" w:rsidRDefault="00CF0354" w:rsidP="007D4DDF">
      <w:pPr>
        <w:rPr>
          <w:b/>
          <w:sz w:val="28"/>
          <w:szCs w:val="28"/>
        </w:rPr>
      </w:pPr>
    </w:p>
    <w:p w:rsidR="00CF0354" w:rsidRPr="001C0866" w:rsidRDefault="00CF0354" w:rsidP="00CF0354">
      <w:pPr>
        <w:jc w:val="center"/>
        <w:rPr>
          <w:b/>
          <w:sz w:val="28"/>
          <w:szCs w:val="28"/>
        </w:rPr>
      </w:pPr>
      <w:r w:rsidRPr="001C0866">
        <w:rPr>
          <w:b/>
          <w:sz w:val="28"/>
          <w:szCs w:val="28"/>
        </w:rPr>
        <w:lastRenderedPageBreak/>
        <w:t>Копия анкеты для родителей по изучению развития ребенка, представленной на ПМПк</w:t>
      </w:r>
    </w:p>
    <w:p w:rsidR="00CF0354" w:rsidRDefault="00CF0354" w:rsidP="00CF0354">
      <w:pPr>
        <w:tabs>
          <w:tab w:val="center" w:pos="8121"/>
        </w:tabs>
        <w:spacing w:after="5" w:line="267" w:lineRule="auto"/>
      </w:pPr>
      <w:r>
        <w:rPr>
          <w:sz w:val="24"/>
        </w:rPr>
        <w:t xml:space="preserve">Фамилия, имя </w:t>
      </w:r>
      <w:r>
        <w:rPr>
          <w:sz w:val="24"/>
        </w:rPr>
        <w:tab/>
        <w:t xml:space="preserve"> </w:t>
      </w:r>
    </w:p>
    <w:p w:rsidR="00CF0354" w:rsidRDefault="00CF0354" w:rsidP="00CF0354">
      <w:pPr>
        <w:spacing w:after="5" w:line="267" w:lineRule="auto"/>
        <w:ind w:left="12" w:right="10"/>
      </w:pPr>
      <w:r>
        <w:rPr>
          <w:sz w:val="24"/>
        </w:rPr>
        <w:t xml:space="preserve">ребенка_________________________________________________ </w:t>
      </w:r>
    </w:p>
    <w:p w:rsidR="00CF0354" w:rsidRDefault="00CF0354" w:rsidP="00CF0354">
      <w:pPr>
        <w:spacing w:after="5" w:line="267" w:lineRule="auto"/>
        <w:ind w:left="12" w:right="10"/>
      </w:pPr>
      <w:r>
        <w:rPr>
          <w:sz w:val="24"/>
        </w:rPr>
        <w:t xml:space="preserve">Дата рождения:__________________________________ </w:t>
      </w:r>
    </w:p>
    <w:p w:rsidR="00CF0354" w:rsidRDefault="00CF0354" w:rsidP="00CF0354">
      <w:pPr>
        <w:spacing w:after="5" w:line="267" w:lineRule="auto"/>
        <w:ind w:left="12" w:right="1210"/>
      </w:pPr>
      <w:r>
        <w:rPr>
          <w:sz w:val="24"/>
        </w:rPr>
        <w:t xml:space="preserve">Школа _______________________ класс _____________________________ При заполнении анкеты, пожалуйста, выполните следующие инструкции: внимательно прочитайте каждый из предложенных вопросов и подчеркните то, что считаете нужным, по возможности допишите недостающие сведения. </w:t>
      </w:r>
    </w:p>
    <w:p w:rsidR="00CF0354" w:rsidRDefault="00CF0354" w:rsidP="00CF0354">
      <w:pPr>
        <w:spacing w:after="26"/>
        <w:ind w:left="38"/>
      </w:pPr>
      <w:r>
        <w:rPr>
          <w:rFonts w:ascii="Times New Roman" w:eastAsia="Times New Roman" w:hAnsi="Times New Roman"/>
          <w:b/>
          <w:sz w:val="24"/>
        </w:rPr>
        <w:t xml:space="preserve"> </w:t>
      </w:r>
    </w:p>
    <w:p w:rsidR="00CF0354" w:rsidRDefault="00CF0354" w:rsidP="00CF0354">
      <w:pPr>
        <w:spacing w:after="13" w:line="249" w:lineRule="auto"/>
        <w:ind w:left="-5"/>
      </w:pPr>
      <w:r>
        <w:rPr>
          <w:rFonts w:ascii="Times New Roman" w:eastAsia="Times New Roman" w:hAnsi="Times New Roman"/>
          <w:b/>
          <w:sz w:val="24"/>
        </w:rPr>
        <w:t>СВЕДЕНИЯ О РОДИТЕЛЯХ</w:t>
      </w:r>
      <w:r>
        <w:rPr>
          <w:sz w:val="24"/>
        </w:rPr>
        <w:t xml:space="preserve"> </w:t>
      </w:r>
    </w:p>
    <w:p w:rsidR="00CF0354" w:rsidRDefault="00CF0354" w:rsidP="00F26B87">
      <w:pPr>
        <w:numPr>
          <w:ilvl w:val="0"/>
          <w:numId w:val="57"/>
        </w:numPr>
        <w:spacing w:after="5" w:line="267" w:lineRule="auto"/>
        <w:ind w:right="10" w:hanging="360"/>
      </w:pPr>
      <w:r>
        <w:rPr>
          <w:sz w:val="24"/>
        </w:rPr>
        <w:t xml:space="preserve">ВОЗРАСТ РОДИТЕЛЕЙ НА МОМЕНТ РОЖДЕНИЯ РЕБЕНКА  </w:t>
      </w:r>
    </w:p>
    <w:p w:rsidR="00CF0354" w:rsidRDefault="00CF0354" w:rsidP="00CF0354">
      <w:pPr>
        <w:spacing w:after="5" w:line="267" w:lineRule="auto"/>
        <w:ind w:left="12" w:right="10"/>
      </w:pPr>
      <w:r>
        <w:rPr>
          <w:sz w:val="24"/>
        </w:rPr>
        <w:t xml:space="preserve">мать __________________ отец ______________________________ </w:t>
      </w:r>
    </w:p>
    <w:p w:rsidR="00CF0354" w:rsidRDefault="00CF0354" w:rsidP="00CF0354">
      <w:pPr>
        <w:spacing w:after="22"/>
        <w:ind w:left="38"/>
      </w:pPr>
      <w:r>
        <w:rPr>
          <w:sz w:val="24"/>
        </w:rPr>
        <w:t xml:space="preserve"> </w:t>
      </w:r>
    </w:p>
    <w:p w:rsidR="00CF0354" w:rsidRDefault="00CF0354" w:rsidP="00F26B87">
      <w:pPr>
        <w:numPr>
          <w:ilvl w:val="0"/>
          <w:numId w:val="57"/>
        </w:numPr>
        <w:spacing w:after="5" w:line="267" w:lineRule="auto"/>
        <w:ind w:right="10" w:hanging="360"/>
      </w:pPr>
      <w:r>
        <w:rPr>
          <w:sz w:val="24"/>
        </w:rPr>
        <w:t xml:space="preserve">ОБРАЗОВАНИЕ РОДИТЕЛЕЙ </w:t>
      </w:r>
    </w:p>
    <w:p w:rsidR="00CF0354" w:rsidRDefault="00CF0354" w:rsidP="00CF0354">
      <w:pPr>
        <w:spacing w:after="5" w:line="267" w:lineRule="auto"/>
        <w:ind w:left="12" w:right="3311"/>
      </w:pPr>
      <w:r>
        <w:rPr>
          <w:sz w:val="24"/>
        </w:rPr>
        <w:t xml:space="preserve">мать — высшее, среднее-специальное, ПТУ, среднее.  отец —- высшее, среднее-специальное, ПТУ, среднее. </w:t>
      </w:r>
    </w:p>
    <w:p w:rsidR="00CF0354" w:rsidRDefault="00CF0354" w:rsidP="00CF0354">
      <w:pPr>
        <w:spacing w:after="22"/>
        <w:ind w:left="38"/>
      </w:pPr>
      <w:r>
        <w:rPr>
          <w:sz w:val="24"/>
        </w:rPr>
        <w:t xml:space="preserve"> </w:t>
      </w:r>
    </w:p>
    <w:p w:rsidR="00CF0354" w:rsidRDefault="00CF0354" w:rsidP="00F26B87">
      <w:pPr>
        <w:numPr>
          <w:ilvl w:val="0"/>
          <w:numId w:val="57"/>
        </w:numPr>
        <w:spacing w:after="5" w:line="267" w:lineRule="auto"/>
        <w:ind w:right="10" w:hanging="360"/>
      </w:pPr>
      <w:r>
        <w:rPr>
          <w:sz w:val="24"/>
        </w:rPr>
        <w:t xml:space="preserve">В МОМЕНТ ОБСЛЕДОВАНИЯ  </w:t>
      </w:r>
    </w:p>
    <w:p w:rsidR="00CF0354" w:rsidRDefault="00CF0354" w:rsidP="00CF0354">
      <w:pPr>
        <w:spacing w:after="5" w:line="267" w:lineRule="auto"/>
        <w:ind w:left="12" w:right="1455"/>
      </w:pPr>
      <w:r>
        <w:rPr>
          <w:sz w:val="24"/>
        </w:rPr>
        <w:t xml:space="preserve">мать работает (профессия)____________________________ не работает; отец работает (профессия) ____________________________ , не работает. </w:t>
      </w:r>
    </w:p>
    <w:p w:rsidR="00CF0354" w:rsidRDefault="00CF0354" w:rsidP="00CF0354">
      <w:pPr>
        <w:spacing w:after="22"/>
        <w:ind w:left="38"/>
      </w:pPr>
      <w:r>
        <w:rPr>
          <w:sz w:val="24"/>
        </w:rPr>
        <w:t xml:space="preserve"> </w:t>
      </w:r>
    </w:p>
    <w:p w:rsidR="00CF0354" w:rsidRDefault="00CF0354" w:rsidP="00F26B87">
      <w:pPr>
        <w:numPr>
          <w:ilvl w:val="0"/>
          <w:numId w:val="57"/>
        </w:numPr>
        <w:spacing w:after="5" w:line="267" w:lineRule="auto"/>
        <w:ind w:right="10" w:hanging="360"/>
      </w:pPr>
      <w:r>
        <w:rPr>
          <w:sz w:val="24"/>
        </w:rPr>
        <w:t xml:space="preserve">БЫТОВЫЕ УСЛОВИЯ  </w:t>
      </w:r>
    </w:p>
    <w:p w:rsidR="00CF0354" w:rsidRDefault="00CF0354" w:rsidP="00CF0354">
      <w:pPr>
        <w:spacing w:after="5" w:line="267" w:lineRule="auto"/>
        <w:ind w:left="12" w:right="4378"/>
      </w:pPr>
      <w:r>
        <w:rPr>
          <w:sz w:val="24"/>
        </w:rPr>
        <w:t xml:space="preserve">отдельная квартира — общая квартира.  Ребенок имеет отдельную комнату — не имеет. </w:t>
      </w:r>
    </w:p>
    <w:p w:rsidR="00CF0354" w:rsidRDefault="00CF0354" w:rsidP="00CF0354">
      <w:pPr>
        <w:spacing w:after="0"/>
        <w:ind w:left="38"/>
      </w:pPr>
      <w:r>
        <w:rPr>
          <w:sz w:val="24"/>
        </w:rPr>
        <w:t xml:space="preserve"> </w:t>
      </w:r>
    </w:p>
    <w:p w:rsidR="00CF0354" w:rsidRDefault="00CF0354" w:rsidP="00F26B87">
      <w:pPr>
        <w:numPr>
          <w:ilvl w:val="0"/>
          <w:numId w:val="57"/>
        </w:numPr>
        <w:spacing w:after="5" w:line="267" w:lineRule="auto"/>
        <w:ind w:right="10" w:hanging="360"/>
      </w:pPr>
      <w:r>
        <w:rPr>
          <w:sz w:val="24"/>
        </w:rPr>
        <w:t xml:space="preserve">СОСТАВ СЕМЬИ (проживающие вместе) ________________________ _______________сколько детей в семье? __________________________  Какие отношения между братьями и сестрами? ____________________ </w:t>
      </w:r>
    </w:p>
    <w:p w:rsidR="00CF0354" w:rsidRDefault="00CF0354" w:rsidP="00CF0354">
      <w:pPr>
        <w:spacing w:after="23"/>
        <w:ind w:left="38"/>
      </w:pPr>
      <w:r>
        <w:rPr>
          <w:sz w:val="24"/>
        </w:rPr>
        <w:t xml:space="preserve"> </w:t>
      </w:r>
    </w:p>
    <w:p w:rsidR="00CF0354" w:rsidRDefault="00CF0354" w:rsidP="00F26B87">
      <w:pPr>
        <w:numPr>
          <w:ilvl w:val="0"/>
          <w:numId w:val="57"/>
        </w:numPr>
        <w:spacing w:after="5" w:line="267" w:lineRule="auto"/>
        <w:ind w:right="10" w:hanging="360"/>
      </w:pPr>
      <w:r>
        <w:rPr>
          <w:sz w:val="24"/>
        </w:rPr>
        <w:t xml:space="preserve">ИМЕЛ ЛИ МЕСТО РАСПАД СЕМЬИ (да, нет), когда ребенку было  </w:t>
      </w:r>
    </w:p>
    <w:p w:rsidR="00CF0354" w:rsidRDefault="00CF0354" w:rsidP="00CF0354">
      <w:pPr>
        <w:spacing w:after="5" w:line="267" w:lineRule="auto"/>
        <w:ind w:left="12" w:right="10"/>
      </w:pPr>
      <w:r>
        <w:rPr>
          <w:sz w:val="24"/>
        </w:rPr>
        <w:t xml:space="preserve">___________ лет, когда появился отчим, мачеха ____________________ </w:t>
      </w:r>
    </w:p>
    <w:p w:rsidR="00CF0354" w:rsidRDefault="00CF0354" w:rsidP="00CF0354">
      <w:pPr>
        <w:spacing w:after="21"/>
        <w:ind w:left="38"/>
      </w:pPr>
      <w:r>
        <w:rPr>
          <w:sz w:val="24"/>
        </w:rPr>
        <w:t xml:space="preserve"> </w:t>
      </w:r>
    </w:p>
    <w:p w:rsidR="00CF0354" w:rsidRDefault="00CF0354" w:rsidP="00F26B87">
      <w:pPr>
        <w:numPr>
          <w:ilvl w:val="0"/>
          <w:numId w:val="57"/>
        </w:numPr>
        <w:spacing w:after="5" w:line="267" w:lineRule="auto"/>
        <w:ind w:right="10" w:hanging="360"/>
      </w:pPr>
      <w:r>
        <w:rPr>
          <w:sz w:val="24"/>
        </w:rPr>
        <w:t xml:space="preserve">ВЗАИМООТНОШЕНИЯ В СЕМЬЕ: хорошие - холодные - напряженные </w:t>
      </w:r>
    </w:p>
    <w:p w:rsidR="00CF0354" w:rsidRDefault="00CF0354" w:rsidP="00CF0354">
      <w:pPr>
        <w:spacing w:after="5" w:line="267" w:lineRule="auto"/>
        <w:ind w:left="12" w:right="10"/>
      </w:pPr>
      <w:r>
        <w:rPr>
          <w:sz w:val="24"/>
        </w:rPr>
        <w:t xml:space="preserve">— частые конфликты, ссоры. </w:t>
      </w:r>
    </w:p>
    <w:p w:rsidR="00CF0354" w:rsidRDefault="00CF0354" w:rsidP="00CF0354">
      <w:pPr>
        <w:spacing w:after="21"/>
        <w:ind w:left="38"/>
      </w:pPr>
      <w:r>
        <w:rPr>
          <w:sz w:val="24"/>
        </w:rPr>
        <w:t xml:space="preserve"> </w:t>
      </w:r>
    </w:p>
    <w:p w:rsidR="00CF0354" w:rsidRDefault="00CF0354" w:rsidP="00F26B87">
      <w:pPr>
        <w:numPr>
          <w:ilvl w:val="0"/>
          <w:numId w:val="57"/>
        </w:numPr>
        <w:spacing w:after="5" w:line="267" w:lineRule="auto"/>
        <w:ind w:right="10" w:hanging="360"/>
      </w:pPr>
      <w:r>
        <w:rPr>
          <w:sz w:val="24"/>
        </w:rPr>
        <w:t xml:space="preserve">СОСТОЯНИЕ ЗДОРОВЬЯ РОДИТЕЛЕЙ  мать — здорова, отец — здоров;  наличие хронических заболеваний:  мать ____________________________________________________________ отец ____________________________________________________________ </w:t>
      </w:r>
    </w:p>
    <w:p w:rsidR="00CF0354" w:rsidRDefault="00CF0354" w:rsidP="00CF0354">
      <w:pPr>
        <w:spacing w:after="31"/>
      </w:pPr>
      <w:r>
        <w:rPr>
          <w:sz w:val="24"/>
        </w:rPr>
        <w:t xml:space="preserve"> </w:t>
      </w:r>
    </w:p>
    <w:p w:rsidR="00CF0354" w:rsidRDefault="00CF0354" w:rsidP="00CF0354">
      <w:pPr>
        <w:spacing w:after="13" w:line="249" w:lineRule="auto"/>
        <w:ind w:left="-5"/>
        <w:rPr>
          <w:rFonts w:ascii="Times New Roman" w:eastAsia="Times New Roman" w:hAnsi="Times New Roman"/>
          <w:b/>
          <w:sz w:val="24"/>
        </w:rPr>
      </w:pPr>
    </w:p>
    <w:p w:rsidR="00CF0354" w:rsidRDefault="00CF0354" w:rsidP="00CF0354">
      <w:pPr>
        <w:spacing w:after="13" w:line="249" w:lineRule="auto"/>
        <w:ind w:left="-5"/>
      </w:pPr>
      <w:r>
        <w:rPr>
          <w:rFonts w:ascii="Times New Roman" w:eastAsia="Times New Roman" w:hAnsi="Times New Roman"/>
          <w:b/>
          <w:sz w:val="24"/>
        </w:rPr>
        <w:t>МЕДИЦИНСКИЕ СВЕДЕНИЯ О РЕБЕНКЕ</w:t>
      </w:r>
      <w:r>
        <w:rPr>
          <w:sz w:val="24"/>
        </w:rPr>
        <w:t xml:space="preserve"> </w:t>
      </w:r>
    </w:p>
    <w:p w:rsidR="00CF0354" w:rsidRDefault="00CF0354" w:rsidP="00CF0354">
      <w:pPr>
        <w:spacing w:after="5" w:line="267" w:lineRule="auto"/>
        <w:ind w:left="12" w:right="10"/>
      </w:pPr>
      <w:r>
        <w:rPr>
          <w:sz w:val="24"/>
        </w:rPr>
        <w:t xml:space="preserve">1. КАКИМ ПО СЧЕТУ РОДИЛСЯ _________________________________ </w:t>
      </w:r>
    </w:p>
    <w:p w:rsidR="00CF0354" w:rsidRDefault="00CF0354" w:rsidP="00CF0354">
      <w:pPr>
        <w:spacing w:after="21"/>
      </w:pPr>
      <w:r>
        <w:rPr>
          <w:sz w:val="24"/>
        </w:rPr>
        <w:t xml:space="preserve"> </w:t>
      </w:r>
    </w:p>
    <w:p w:rsidR="00CF0354" w:rsidRDefault="00CF0354" w:rsidP="00CF0354">
      <w:pPr>
        <w:spacing w:after="5" w:line="267" w:lineRule="auto"/>
        <w:ind w:left="12" w:right="10"/>
      </w:pPr>
      <w:r>
        <w:rPr>
          <w:sz w:val="24"/>
        </w:rPr>
        <w:t xml:space="preserve">2.РОДЫ: нормальные — преждевременные — переношенные- быстрые (1—2 часа от начала болей) — затяжные (больше суток от начала болей), ягодичное предлежание. Какого рода помощь оказывалась во время родов: уколы, кислород, стимуляция, наркоз, наложение щипцов, вакуум, кесарево сечение, другие виды помощи </w:t>
      </w:r>
    </w:p>
    <w:p w:rsidR="00CF0354" w:rsidRDefault="00CF0354" w:rsidP="00CF0354">
      <w:pPr>
        <w:spacing w:after="23"/>
      </w:pPr>
      <w:r>
        <w:rPr>
          <w:sz w:val="24"/>
        </w:rPr>
        <w:t xml:space="preserve"> </w:t>
      </w:r>
    </w:p>
    <w:p w:rsidR="00CF0354" w:rsidRDefault="00CF0354" w:rsidP="00CF0354">
      <w:pPr>
        <w:spacing w:after="5" w:line="267" w:lineRule="auto"/>
        <w:ind w:left="12" w:right="10"/>
      </w:pPr>
      <w:r>
        <w:rPr>
          <w:sz w:val="24"/>
        </w:rPr>
        <w:t xml:space="preserve">14. ВЕС ПРИ РОЖДЕНИИ _____________________________________ </w:t>
      </w:r>
    </w:p>
    <w:p w:rsidR="00CF0354" w:rsidRDefault="00CF0354" w:rsidP="00CF0354">
      <w:pPr>
        <w:spacing w:after="0"/>
      </w:pPr>
      <w:r>
        <w:rPr>
          <w:sz w:val="24"/>
        </w:rPr>
        <w:t xml:space="preserve"> </w:t>
      </w:r>
    </w:p>
    <w:p w:rsidR="00CF0354" w:rsidRDefault="00CF0354" w:rsidP="00CF0354">
      <w:pPr>
        <w:spacing w:after="5" w:line="267" w:lineRule="auto"/>
        <w:ind w:left="12" w:right="10"/>
      </w:pPr>
      <w:r>
        <w:rPr>
          <w:sz w:val="24"/>
        </w:rPr>
        <w:t xml:space="preserve">3. ВРОЖДЕННЫЕ ПОРОКИ: вывих бедра — порок сердца — косоглазие — парез (слабость ручки, ножки). </w:t>
      </w:r>
    </w:p>
    <w:p w:rsidR="00CF0354" w:rsidRDefault="00CF0354" w:rsidP="00CF0354">
      <w:pPr>
        <w:spacing w:after="22"/>
      </w:pPr>
      <w:r>
        <w:rPr>
          <w:sz w:val="24"/>
        </w:rPr>
        <w:t xml:space="preserve"> </w:t>
      </w:r>
    </w:p>
    <w:p w:rsidR="00CF0354" w:rsidRDefault="00CF0354" w:rsidP="00CF0354">
      <w:pPr>
        <w:spacing w:after="5" w:line="267" w:lineRule="auto"/>
        <w:ind w:left="12" w:right="10"/>
      </w:pPr>
      <w:r>
        <w:rPr>
          <w:sz w:val="24"/>
        </w:rPr>
        <w:t xml:space="preserve">4.ОСОБЕННОСТИ РАЗВИТИЯ В РАННЕМ ВОЗРАСТЕ:   </w:t>
      </w:r>
    </w:p>
    <w:p w:rsidR="00CF0354" w:rsidRDefault="00CF0354" w:rsidP="00CF0354">
      <w:pPr>
        <w:spacing w:after="5" w:line="267" w:lineRule="auto"/>
        <w:ind w:left="12" w:right="10"/>
      </w:pPr>
      <w:r>
        <w:rPr>
          <w:sz w:val="24"/>
        </w:rPr>
        <w:t xml:space="preserve">Особенности речи в детстве: нормальная — заикание — картавость — шепелявость — косноязычие (до какого возраста </w:t>
      </w:r>
      <w:r>
        <w:rPr>
          <w:sz w:val="24"/>
          <w:u w:val="single" w:color="000000"/>
        </w:rPr>
        <w:t xml:space="preserve">                                                     </w:t>
      </w:r>
      <w:r>
        <w:rPr>
          <w:sz w:val="24"/>
        </w:rPr>
        <w:t xml:space="preserve">). </w:t>
      </w:r>
    </w:p>
    <w:p w:rsidR="00CF0354" w:rsidRDefault="00CF0354" w:rsidP="00CF0354">
      <w:pPr>
        <w:spacing w:after="20"/>
      </w:pPr>
      <w:r>
        <w:rPr>
          <w:sz w:val="24"/>
        </w:rPr>
        <w:t xml:space="preserve"> </w:t>
      </w:r>
    </w:p>
    <w:p w:rsidR="00CF0354" w:rsidRDefault="00CF0354" w:rsidP="00F26B87">
      <w:pPr>
        <w:numPr>
          <w:ilvl w:val="0"/>
          <w:numId w:val="58"/>
        </w:numPr>
        <w:spacing w:after="5" w:line="267" w:lineRule="auto"/>
        <w:ind w:right="10" w:hanging="360"/>
      </w:pPr>
      <w:r>
        <w:rPr>
          <w:sz w:val="24"/>
        </w:rPr>
        <w:t xml:space="preserve">СОСТОЯЛ (СОСТОИТ) НА УЧЕТЕ У ВРАЧА: </w:t>
      </w:r>
    </w:p>
    <w:p w:rsidR="00CF0354" w:rsidRDefault="00CF0354" w:rsidP="00CF0354">
      <w:pPr>
        <w:spacing w:after="5" w:line="267" w:lineRule="auto"/>
        <w:ind w:left="12" w:right="10"/>
      </w:pPr>
      <w:r>
        <w:rPr>
          <w:sz w:val="24"/>
        </w:rPr>
        <w:t xml:space="preserve">инфекциониста   —   фтизиатра   —   окулиста   —   отоларинголога   — ревматолога — психоневролога — логопеда. </w:t>
      </w:r>
    </w:p>
    <w:p w:rsidR="00CF0354" w:rsidRDefault="00CF0354" w:rsidP="00CF0354">
      <w:pPr>
        <w:spacing w:after="22"/>
      </w:pPr>
      <w:r>
        <w:rPr>
          <w:sz w:val="24"/>
        </w:rPr>
        <w:t xml:space="preserve"> </w:t>
      </w:r>
    </w:p>
    <w:p w:rsidR="00CF0354" w:rsidRDefault="00CF0354" w:rsidP="00F26B87">
      <w:pPr>
        <w:numPr>
          <w:ilvl w:val="0"/>
          <w:numId w:val="58"/>
        </w:numPr>
        <w:spacing w:after="5" w:line="267" w:lineRule="auto"/>
        <w:ind w:right="10" w:hanging="360"/>
      </w:pPr>
      <w:r>
        <w:rPr>
          <w:sz w:val="24"/>
        </w:rPr>
        <w:t xml:space="preserve">ГДЕ ВОСПИТЫВАЛСЯ ОБСЛЕДУЕМЫЙ РЕБЕНОК: </w:t>
      </w:r>
    </w:p>
    <w:p w:rsidR="00CF0354" w:rsidRDefault="00CF0354" w:rsidP="00CF0354">
      <w:pPr>
        <w:spacing w:after="5" w:line="267" w:lineRule="auto"/>
        <w:ind w:left="12" w:right="10"/>
      </w:pPr>
      <w:r>
        <w:rPr>
          <w:sz w:val="24"/>
        </w:rPr>
        <w:t xml:space="preserve">а) до трех лет: в семье — в яслях — в доме ребенка;  </w:t>
      </w:r>
    </w:p>
    <w:p w:rsidR="00CF0354" w:rsidRDefault="00CF0354" w:rsidP="00CF0354">
      <w:pPr>
        <w:spacing w:after="5" w:line="267" w:lineRule="auto"/>
        <w:ind w:left="12" w:right="10"/>
      </w:pPr>
      <w:r>
        <w:rPr>
          <w:sz w:val="24"/>
        </w:rPr>
        <w:t xml:space="preserve">б) до школы: в семье — в детском саду, в детском доме.  </w:t>
      </w:r>
    </w:p>
    <w:p w:rsidR="00CF0354" w:rsidRDefault="00CF0354" w:rsidP="00CF0354">
      <w:pPr>
        <w:spacing w:after="5" w:line="267" w:lineRule="auto"/>
        <w:ind w:left="12" w:right="10"/>
      </w:pPr>
      <w:r>
        <w:rPr>
          <w:sz w:val="24"/>
        </w:rPr>
        <w:t xml:space="preserve">Были проблемы с посещением детского сада?  </w:t>
      </w:r>
    </w:p>
    <w:p w:rsidR="00CF0354" w:rsidRDefault="00CF0354" w:rsidP="00CF0354">
      <w:pPr>
        <w:spacing w:after="0" w:line="279" w:lineRule="auto"/>
        <w:ind w:left="-5" w:right="1682"/>
      </w:pPr>
      <w:r>
        <w:rPr>
          <w:sz w:val="24"/>
        </w:rPr>
        <w:t xml:space="preserve">Какие? _______________________________________________________  Воспитывался ли ребенок у бабушки, дедушки, других родственников? Когда? __________________________________________________________ </w:t>
      </w:r>
    </w:p>
    <w:p w:rsidR="00CF0354" w:rsidRDefault="00CF0354" w:rsidP="00CF0354">
      <w:pPr>
        <w:spacing w:after="22"/>
      </w:pPr>
      <w:r>
        <w:rPr>
          <w:sz w:val="24"/>
        </w:rPr>
        <w:t xml:space="preserve"> </w:t>
      </w:r>
    </w:p>
    <w:p w:rsidR="00CF0354" w:rsidRDefault="00CF0354" w:rsidP="00F26B87">
      <w:pPr>
        <w:numPr>
          <w:ilvl w:val="0"/>
          <w:numId w:val="58"/>
        </w:numPr>
        <w:spacing w:after="5" w:line="267" w:lineRule="auto"/>
        <w:ind w:right="10" w:hanging="360"/>
      </w:pPr>
      <w:r>
        <w:rPr>
          <w:sz w:val="24"/>
        </w:rPr>
        <w:t xml:space="preserve">ЧАСТЫЕ ЖАЛОБЫ: головные боли — головокружения — повышенная потливость — плохо переносит жару — плохо переносит езду в транспорте — повышенная обидчивость — плаксивость — заикание — тики — лишние, навязчивые движения — склонность к страхам — кусает ногти — мочится {днем, ночью) — боли в животе — обмороки, другие жалобы ____________ </w:t>
      </w:r>
    </w:p>
    <w:p w:rsidR="00CF0354" w:rsidRDefault="00CF0354" w:rsidP="00CF0354">
      <w:pPr>
        <w:spacing w:after="5" w:line="267" w:lineRule="auto"/>
        <w:ind w:left="12" w:right="10"/>
      </w:pPr>
      <w:r>
        <w:rPr>
          <w:rFonts w:ascii="Times New Roman" w:eastAsia="Times New Roman" w:hAnsi="Times New Roman"/>
          <w:b/>
          <w:sz w:val="24"/>
        </w:rPr>
        <w:t>В настоящий момент</w:t>
      </w:r>
      <w:r>
        <w:rPr>
          <w:sz w:val="24"/>
        </w:rPr>
        <w:t xml:space="preserve">: плохое зрение — слабый слух — недостатки в произношении отдельных звуков — плохая координация движений, неловкий — слишком маленький рост — чрезмерная полнота. </w:t>
      </w:r>
    </w:p>
    <w:p w:rsidR="00CF0354" w:rsidRDefault="00CF0354" w:rsidP="00CF0354">
      <w:pPr>
        <w:spacing w:after="21"/>
      </w:pPr>
      <w:r>
        <w:rPr>
          <w:sz w:val="24"/>
        </w:rPr>
        <w:t xml:space="preserve"> </w:t>
      </w:r>
    </w:p>
    <w:p w:rsidR="00CF0354" w:rsidRDefault="00CF0354" w:rsidP="00CF0354">
      <w:pPr>
        <w:spacing w:after="5" w:line="267" w:lineRule="auto"/>
        <w:ind w:left="12" w:right="10"/>
      </w:pPr>
      <w:r>
        <w:rPr>
          <w:sz w:val="24"/>
        </w:rPr>
        <w:t xml:space="preserve">8 .ВАШ РЕБЕНОК ПРАВША - ЛЕВША -ОБЕИМИ РУКАМИ ВЛАДЕЕТ В ОДИНАКОВОЙ СТЕПЕНИ. </w:t>
      </w:r>
    </w:p>
    <w:p w:rsidR="00CF0354" w:rsidRDefault="00CF0354" w:rsidP="00CF0354">
      <w:pPr>
        <w:spacing w:after="30"/>
      </w:pPr>
      <w:r>
        <w:rPr>
          <w:sz w:val="24"/>
        </w:rPr>
        <w:t xml:space="preserve"> </w:t>
      </w:r>
    </w:p>
    <w:p w:rsidR="00CF0354" w:rsidRDefault="00CF0354" w:rsidP="00CF0354">
      <w:pPr>
        <w:spacing w:after="13" w:line="249" w:lineRule="auto"/>
        <w:ind w:left="-5" w:right="5287"/>
      </w:pPr>
      <w:r>
        <w:rPr>
          <w:rFonts w:ascii="Times New Roman" w:eastAsia="Times New Roman" w:hAnsi="Times New Roman"/>
          <w:b/>
          <w:sz w:val="24"/>
        </w:rPr>
        <w:lastRenderedPageBreak/>
        <w:t xml:space="preserve"> ВОСПИТАНИЕ В СЕМЬЕ: Сильные стороны ребенка </w:t>
      </w:r>
    </w:p>
    <w:p w:rsidR="00CF0354" w:rsidRDefault="00CF0354" w:rsidP="00CF0354">
      <w:pPr>
        <w:spacing w:after="13" w:line="249" w:lineRule="auto"/>
        <w:ind w:left="-5"/>
      </w:pPr>
      <w:r>
        <w:rPr>
          <w:rFonts w:ascii="Times New Roman" w:eastAsia="Times New Roman" w:hAnsi="Times New Roman"/>
          <w:b/>
          <w:sz w:val="24"/>
        </w:rPr>
        <w:t xml:space="preserve">____________________________________________________________ </w:t>
      </w:r>
    </w:p>
    <w:p w:rsidR="00CF0354" w:rsidRDefault="00CF0354" w:rsidP="00CF0354">
      <w:pPr>
        <w:spacing w:after="0" w:line="253" w:lineRule="auto"/>
        <w:ind w:left="-29" w:right="31" w:firstLine="29"/>
      </w:pPr>
      <w:r>
        <w:rPr>
          <w:sz w:val="24"/>
        </w:rPr>
        <w:t xml:space="preserve"> </w:t>
      </w:r>
      <w:r w:rsidR="003359C7" w:rsidRPr="003359C7">
        <w:rPr>
          <w:rFonts w:cs="Calibri"/>
          <w:noProof/>
        </w:rPr>
      </w:r>
      <w:r w:rsidR="003359C7" w:rsidRPr="003359C7">
        <w:rPr>
          <w:rFonts w:cs="Calibri"/>
          <w:noProof/>
        </w:rPr>
        <w:pict>
          <v:group id="Group 71955" o:spid="_x0000_s1104" style="width:470.6pt;height:14.3pt;mso-position-horizontal-relative:char;mso-position-vertical-relative:line" coordsize="59764,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">
            <v:shape id="Shape 99131" o:spid="_x0000_s1106" style="position:absolute;width:59764;height:91;visibility:visible" coordsize="5976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" adj="0,,0" path="m,l5976494,r,9144l,9144,,e" fillcolor="black" stroked="f" strokeweight="0">
              <v:stroke miterlimit="83231f" joinstyle="miter"/>
              <v:formulas/>
              <v:path arrowok="t" o:connecttype="segments" textboxrect="0,0,5976494,9144"/>
            </v:shape>
            <v:shape id="Shape 99132" o:spid="_x0000_s1105" style="position:absolute;top:60;width:59764;height:1753;visibility:visible" coordsize="5976494,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" adj="0,,0" path="m,l5976494,r,175260l,175260,,e" stroked="f" strokeweight="0">
              <v:stroke miterlimit="83231f" joinstyle="miter"/>
              <v:formulas/>
              <v:path arrowok="t" o:connecttype="segments" textboxrect="0,0,5976494,175260"/>
            </v:shape>
            <w10:wrap type="none"/>
            <w10:anchorlock/>
          </v:group>
        </w:pict>
      </w:r>
      <w:r>
        <w:rPr>
          <w:sz w:val="24"/>
        </w:rPr>
        <w:t xml:space="preserve"> </w:t>
      </w:r>
    </w:p>
    <w:p w:rsidR="00CF0354" w:rsidRDefault="00CF0354" w:rsidP="00CF0354">
      <w:pPr>
        <w:spacing w:after="13" w:line="249" w:lineRule="auto"/>
        <w:ind w:left="-5"/>
      </w:pPr>
      <w:r>
        <w:rPr>
          <w:rFonts w:ascii="Times New Roman" w:eastAsia="Times New Roman" w:hAnsi="Times New Roman"/>
          <w:b/>
          <w:sz w:val="24"/>
        </w:rPr>
        <w:t xml:space="preserve">Слабые стороны ребенка    </w:t>
      </w:r>
    </w:p>
    <w:p w:rsidR="00CF0354" w:rsidRDefault="00CF0354" w:rsidP="00CF0354">
      <w:pPr>
        <w:spacing w:after="13" w:line="249" w:lineRule="auto"/>
        <w:ind w:left="-5"/>
      </w:pPr>
      <w:r>
        <w:rPr>
          <w:rFonts w:ascii="Times New Roman" w:eastAsia="Times New Roman" w:hAnsi="Times New Roman"/>
          <w:b/>
          <w:sz w:val="24"/>
        </w:rPr>
        <w:t>_____________________________________________________________</w:t>
      </w:r>
      <w:r>
        <w:rPr>
          <w:sz w:val="24"/>
        </w:rPr>
        <w:t xml:space="preserve"> </w:t>
      </w:r>
    </w:p>
    <w:p w:rsidR="00CF0354" w:rsidRDefault="00CF0354" w:rsidP="00CF0354">
      <w:pPr>
        <w:spacing w:after="27" w:line="251" w:lineRule="auto"/>
        <w:ind w:left="-29" w:right="31" w:firstLine="29"/>
      </w:pPr>
      <w:r>
        <w:rPr>
          <w:sz w:val="24"/>
        </w:rPr>
        <w:t xml:space="preserve"> </w:t>
      </w:r>
      <w:r w:rsidR="003359C7" w:rsidRPr="003359C7">
        <w:rPr>
          <w:rFonts w:cs="Calibri"/>
          <w:noProof/>
        </w:rPr>
      </w:r>
      <w:r w:rsidR="003359C7" w:rsidRPr="003359C7">
        <w:rPr>
          <w:rFonts w:cs="Calibri"/>
          <w:noProof/>
        </w:rPr>
        <w:pict>
          <v:group id="Group 71956" o:spid="_x0000_s1101" style="width:470.6pt;height:14.3pt;mso-position-horizontal-relative:char;mso-position-vertical-relative:line" coordsize="59764,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">
            <v:shape id="Shape 99135" o:spid="_x0000_s1103" style="position:absolute;width:59764;height:91;visibility:visible" coordsize="5976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" adj="0,,0" path="m,l5976494,r,9144l,9144,,e" fillcolor="black" stroked="f" strokeweight="0">
              <v:stroke miterlimit="83231f" joinstyle="miter"/>
              <v:formulas/>
              <v:path arrowok="t" o:connecttype="segments" textboxrect="0,0,5976494,9144"/>
            </v:shape>
            <v:shape id="Shape 99136" o:spid="_x0000_s1102" style="position:absolute;top:60;width:59764;height:1753;visibility:visible" coordsize="5976494,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" adj="0,,0" path="m,l5976494,r,175260l,175260,,e" stroked="f" strokeweight="0">
              <v:stroke miterlimit="83231f" joinstyle="miter"/>
              <v:formulas/>
              <v:path arrowok="t" o:connecttype="segments" textboxrect="0,0,5976494,175260"/>
            </v:shape>
            <w10:wrap type="none"/>
            <w10:anchorlock/>
          </v:group>
        </w:pict>
      </w:r>
      <w:r>
        <w:rPr>
          <w:rFonts w:ascii="Times New Roman" w:eastAsia="Times New Roman" w:hAnsi="Times New Roman"/>
          <w:b/>
          <w:sz w:val="24"/>
        </w:rPr>
        <w:t xml:space="preserve"> </w:t>
      </w:r>
    </w:p>
    <w:p w:rsidR="00CF0354" w:rsidRDefault="00CF0354" w:rsidP="00CF0354">
      <w:pPr>
        <w:spacing w:after="13" w:line="249" w:lineRule="auto"/>
        <w:ind w:left="-5"/>
      </w:pPr>
      <w:r>
        <w:rPr>
          <w:rFonts w:ascii="Times New Roman" w:eastAsia="Times New Roman" w:hAnsi="Times New Roman"/>
          <w:b/>
          <w:sz w:val="24"/>
        </w:rPr>
        <w:t xml:space="preserve">Психотравмирующие ситуации в жизни ребенка </w:t>
      </w:r>
      <w:r>
        <w:rPr>
          <w:sz w:val="24"/>
        </w:rPr>
        <w:t xml:space="preserve">(в каком возрасте): </w:t>
      </w:r>
    </w:p>
    <w:p w:rsidR="00CF0354" w:rsidRDefault="00CF0354" w:rsidP="00CF0354">
      <w:pPr>
        <w:spacing w:after="5" w:line="267" w:lineRule="auto"/>
        <w:ind w:left="12" w:right="10"/>
      </w:pPr>
      <w:r>
        <w:rPr>
          <w:sz w:val="24"/>
        </w:rPr>
        <w:t xml:space="preserve">сильный испуг ____________________, смерть близких </w:t>
      </w:r>
    </w:p>
    <w:p w:rsidR="00CF0354" w:rsidRDefault="00CF0354" w:rsidP="00CF0354">
      <w:pPr>
        <w:spacing w:after="5" w:line="267" w:lineRule="auto"/>
        <w:ind w:left="12" w:right="2790"/>
      </w:pPr>
      <w:r>
        <w:rPr>
          <w:sz w:val="24"/>
        </w:rPr>
        <w:t xml:space="preserve">________________________________, попадание в больницу __________________, разлука с близкими </w:t>
      </w:r>
    </w:p>
    <w:p w:rsidR="00CF0354" w:rsidRDefault="00CF0354" w:rsidP="00CF0354">
      <w:pPr>
        <w:spacing w:after="5" w:line="267" w:lineRule="auto"/>
        <w:ind w:left="12" w:right="592"/>
        <w:rPr>
          <w:sz w:val="24"/>
        </w:rPr>
      </w:pPr>
      <w:r>
        <w:rPr>
          <w:sz w:val="24"/>
        </w:rPr>
        <w:t xml:space="preserve">________________________, развод родителей __________________, что-то другое     ________________________________. </w:t>
      </w:r>
    </w:p>
    <w:p w:rsidR="00CF0354" w:rsidRDefault="00CF0354" w:rsidP="00CF0354">
      <w:pPr>
        <w:spacing w:after="5" w:line="267" w:lineRule="auto"/>
        <w:ind w:left="12" w:right="592"/>
      </w:pPr>
      <w:r>
        <w:rPr>
          <w:rFonts w:ascii="Times New Roman" w:eastAsia="Times New Roman" w:hAnsi="Times New Roman"/>
          <w:b/>
          <w:sz w:val="24"/>
        </w:rPr>
        <w:t>Продолжительные психотравмирующие ситуации:</w:t>
      </w:r>
      <w:r>
        <w:rPr>
          <w:sz w:val="24"/>
        </w:rPr>
        <w:t xml:space="preserve"> конфликты в семье; ревность по отношению к другому ребенку, длительная разлука с семьей, конфликт с учителем, что-то другое    </w:t>
      </w:r>
    </w:p>
    <w:p w:rsidR="00CF0354" w:rsidRDefault="00CF0354" w:rsidP="00CF0354">
      <w:pPr>
        <w:spacing w:after="5" w:line="267" w:lineRule="auto"/>
        <w:ind w:left="12" w:right="10"/>
      </w:pPr>
      <w:r>
        <w:rPr>
          <w:sz w:val="24"/>
        </w:rPr>
        <w:t xml:space="preserve">_________________________________________________ </w:t>
      </w:r>
    </w:p>
    <w:p w:rsidR="00CF0354" w:rsidRDefault="00CF0354" w:rsidP="00CF0354">
      <w:pPr>
        <w:spacing w:after="13" w:line="249" w:lineRule="auto"/>
        <w:ind w:left="-5"/>
      </w:pPr>
      <w:r>
        <w:rPr>
          <w:rFonts w:ascii="Times New Roman" w:eastAsia="Times New Roman" w:hAnsi="Times New Roman"/>
          <w:b/>
          <w:sz w:val="24"/>
        </w:rPr>
        <w:t xml:space="preserve">Реакция ребенка на травмирующий фактор   </w:t>
      </w:r>
      <w:r>
        <w:rPr>
          <w:sz w:val="24"/>
        </w:rPr>
        <w:t xml:space="preserve">______________________________________ </w:t>
      </w:r>
    </w:p>
    <w:p w:rsidR="00CF0354" w:rsidRDefault="00CF0354" w:rsidP="00CF0354">
      <w:pPr>
        <w:spacing w:after="0"/>
      </w:pPr>
      <w:r>
        <w:rPr>
          <w:sz w:val="24"/>
        </w:rPr>
        <w:t xml:space="preserve"> </w:t>
      </w:r>
    </w:p>
    <w:p w:rsidR="00CF0354" w:rsidRDefault="003359C7" w:rsidP="00CF0354">
      <w:pPr>
        <w:spacing w:after="24"/>
        <w:ind w:left="-29"/>
      </w:pPr>
      <w:r w:rsidRPr="003359C7">
        <w:rPr>
          <w:rFonts w:cs="Calibri"/>
          <w:noProof/>
        </w:rPr>
      </w:r>
      <w:r w:rsidRPr="003359C7">
        <w:rPr>
          <w:rFonts w:cs="Calibri"/>
          <w:noProof/>
        </w:rPr>
        <w:pict>
          <v:group id="Group 72326" o:spid="_x0000_s1099" style="width:470.6pt;height:.5pt;mso-position-horizontal-relative:char;mso-position-vertical-relative:line" coordsize="597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">
            <v:shape id="Shape 99139" o:spid="_x0000_s1100" style="position:absolute;width:59764;height:91;visibility:visible" coordsize="5976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" adj="0,,0" path="m,l5976494,r,9144l,9144,,e" fillcolor="black" stroked="f" strokeweight="0">
              <v:stroke miterlimit="83231f" joinstyle="miter"/>
              <v:formulas/>
              <v:path arrowok="t" o:connecttype="segments" textboxrect="0,0,5976494,9144"/>
            </v:shape>
            <w10:wrap type="none"/>
            <w10:anchorlock/>
          </v:group>
        </w:pict>
      </w:r>
    </w:p>
    <w:p w:rsidR="00CF0354" w:rsidRDefault="00CF0354" w:rsidP="00CF0354">
      <w:pPr>
        <w:spacing w:after="0"/>
      </w:pPr>
      <w:r>
        <w:rPr>
          <w:sz w:val="24"/>
        </w:rPr>
        <w:t xml:space="preserve"> </w:t>
      </w:r>
    </w:p>
    <w:p w:rsidR="00CF0354" w:rsidRDefault="003359C7" w:rsidP="00CF0354">
      <w:pPr>
        <w:spacing w:after="24"/>
        <w:ind w:left="-29"/>
      </w:pPr>
      <w:r w:rsidRPr="003359C7">
        <w:rPr>
          <w:rFonts w:cs="Calibri"/>
          <w:noProof/>
        </w:rPr>
      </w:r>
      <w:r w:rsidRPr="003359C7">
        <w:rPr>
          <w:rFonts w:cs="Calibri"/>
          <w:noProof/>
        </w:rPr>
        <w:pict>
          <v:group id="Group 72327" o:spid="_x0000_s1097" style="width:470.6pt;height:.5pt;mso-position-horizontal-relative:char;mso-position-vertical-relative:line" coordsize="597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">
            <v:shape id="Shape 99141" o:spid="_x0000_s1098" style="position:absolute;width:59764;height:91;visibility:visible" coordsize="5976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" adj="0,,0" path="m,l5976494,r,9144l,9144,,e" fillcolor="black" stroked="f" strokeweight="0">
              <v:stroke miterlimit="83231f" joinstyle="miter"/>
              <v:formulas/>
              <v:path arrowok="t" o:connecttype="segments" textboxrect="0,0,5976494,9144"/>
            </v:shape>
            <w10:wrap type="none"/>
            <w10:anchorlock/>
          </v:group>
        </w:pict>
      </w:r>
    </w:p>
    <w:p w:rsidR="00CF0354" w:rsidRDefault="00CF0354" w:rsidP="00CF0354">
      <w:pPr>
        <w:spacing w:after="30" w:line="253" w:lineRule="auto"/>
        <w:ind w:left="-29" w:right="31" w:firstLine="29"/>
      </w:pPr>
      <w:r>
        <w:rPr>
          <w:sz w:val="24"/>
        </w:rPr>
        <w:t xml:space="preserve"> </w:t>
      </w:r>
      <w:r w:rsidR="003359C7" w:rsidRPr="003359C7">
        <w:rPr>
          <w:rFonts w:cs="Calibri"/>
          <w:noProof/>
        </w:rPr>
      </w:r>
      <w:r w:rsidR="003359C7" w:rsidRPr="003359C7">
        <w:rPr>
          <w:rFonts w:cs="Calibri"/>
          <w:noProof/>
        </w:rPr>
        <w:pict>
          <v:group id="Group 72328" o:spid="_x0000_s1094" style="width:470.6pt;height:14.3pt;mso-position-horizontal-relative:char;mso-position-vertical-relative:line" coordsize="59764,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">
            <v:shape id="Shape 99143" o:spid="_x0000_s1096" style="position:absolute;width:59764;height:91;visibility:visible" coordsize="5976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" adj="0,,0" path="m,l5976494,r,9144l,9144,,e" fillcolor="black" stroked="f" strokeweight="0">
              <v:stroke miterlimit="83231f" joinstyle="miter"/>
              <v:formulas/>
              <v:path arrowok="t" o:connecttype="segments" textboxrect="0,0,5976494,9144"/>
            </v:shape>
            <v:shape id="Shape 99144" o:spid="_x0000_s1095" style="position:absolute;top:60;width:59764;height:1753;visibility:visible" coordsize="5976494,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" adj="0,,0" path="m,l5976494,r,175260l,175260,,e" stroked="f" strokeweight="0">
              <v:stroke miterlimit="83231f" joinstyle="miter"/>
              <v:formulas/>
              <v:path arrowok="t" o:connecttype="segments" textboxrect="0,0,5976494,175260"/>
            </v:shape>
            <w10:wrap type="none"/>
            <w10:anchorlock/>
          </v:group>
        </w:pict>
      </w:r>
      <w:r>
        <w:rPr>
          <w:sz w:val="24"/>
        </w:rPr>
        <w:t xml:space="preserve"> </w:t>
      </w:r>
    </w:p>
    <w:p w:rsidR="00CF0354" w:rsidRDefault="00CF0354" w:rsidP="00CF0354">
      <w:pPr>
        <w:spacing w:after="13" w:line="249" w:lineRule="auto"/>
        <w:ind w:left="-5"/>
      </w:pPr>
      <w:r>
        <w:rPr>
          <w:rFonts w:ascii="Times New Roman" w:eastAsia="Times New Roman" w:hAnsi="Times New Roman"/>
          <w:b/>
          <w:sz w:val="24"/>
        </w:rPr>
        <w:t xml:space="preserve">Социальный опыт ребенка в семье: </w:t>
      </w:r>
    </w:p>
    <w:p w:rsidR="00CF0354" w:rsidRDefault="00CF0354" w:rsidP="00CF0354">
      <w:pPr>
        <w:spacing w:after="5" w:line="267" w:lineRule="auto"/>
        <w:ind w:left="12" w:right="10"/>
      </w:pPr>
      <w:r>
        <w:rPr>
          <w:sz w:val="24"/>
        </w:rPr>
        <w:t xml:space="preserve">— какие обязанности ребенок выполняет в семье _____________________________________ </w:t>
      </w:r>
    </w:p>
    <w:p w:rsidR="00CF0354" w:rsidRDefault="00CF0354" w:rsidP="00CF0354">
      <w:pPr>
        <w:spacing w:after="49"/>
      </w:pPr>
      <w:r>
        <w:rPr>
          <w:sz w:val="24"/>
        </w:rPr>
        <w:t xml:space="preserve"> </w:t>
      </w:r>
    </w:p>
    <w:p w:rsidR="00CF0354" w:rsidRDefault="003359C7" w:rsidP="00CF0354">
      <w:pPr>
        <w:spacing w:after="5" w:line="267" w:lineRule="auto"/>
        <w:ind w:left="12" w:right="10"/>
      </w:pPr>
      <w:r w:rsidRPr="003359C7">
        <w:rPr>
          <w:rFonts w:cs="Calibri"/>
          <w:noProof/>
        </w:rPr>
        <w:pict>
          <v:group id="Group 72329" o:spid="_x0000_s1091" style="position:absolute;left:0;text-align:left;margin-left:-1.45pt;margin-top:-2.9pt;width:470.6pt;height:14.3pt;z-index:-251657216" coordsize="59764,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">
            <v:shape id="Shape 99147" o:spid="_x0000_s1093" style="position:absolute;width:59764;height:91;visibility:visible" coordsize="5976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" adj="0,,0" path="m,l5976494,r,9144l,9144,,e" fillcolor="black" stroked="f" strokeweight="0">
              <v:stroke miterlimit="83231f" joinstyle="miter"/>
              <v:formulas/>
              <v:path arrowok="t" o:connecttype="segments" textboxrect="0,0,5976494,9144"/>
            </v:shape>
            <v:shape id="Shape 99148" o:spid="_x0000_s1092" style="position:absolute;top:60;width:59764;height:1753;visibility:visible" coordsize="5976494,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" adj="0,,0" path="m,l5976494,r,175260l,175260,,e" stroked="f" strokeweight="0">
              <v:stroke miterlimit="83231f" joinstyle="miter"/>
              <v:formulas/>
              <v:path arrowok="t" o:connecttype="segments" textboxrect="0,0,5976494,175260"/>
            </v:shape>
          </v:group>
        </w:pict>
      </w:r>
      <w:r w:rsidR="00CF0354">
        <w:rPr>
          <w:sz w:val="24"/>
        </w:rPr>
        <w:t xml:space="preserve">— соблюдение режима дня ребенком </w:t>
      </w:r>
    </w:p>
    <w:p w:rsidR="00CF0354" w:rsidRDefault="00CF0354" w:rsidP="00CF0354">
      <w:pPr>
        <w:spacing w:after="5" w:line="267" w:lineRule="auto"/>
        <w:ind w:left="12" w:right="3054"/>
      </w:pPr>
      <w:r>
        <w:rPr>
          <w:sz w:val="24"/>
        </w:rPr>
        <w:t xml:space="preserve">_____________________________________________________ </w:t>
      </w:r>
      <w:r>
        <w:rPr>
          <w:rFonts w:ascii="Times New Roman" w:eastAsia="Times New Roman" w:hAnsi="Times New Roman"/>
          <w:b/>
          <w:sz w:val="24"/>
        </w:rPr>
        <w:t xml:space="preserve">В случае конфликтной ситуации в семье: </w:t>
      </w:r>
      <w:r>
        <w:rPr>
          <w:sz w:val="24"/>
        </w:rPr>
        <w:t xml:space="preserve">— причины возникновения конфликтной ситуации ____________________________________  </w:t>
      </w:r>
    </w:p>
    <w:p w:rsidR="00CF0354" w:rsidRDefault="00CF0354" w:rsidP="00CF0354">
      <w:pPr>
        <w:spacing w:after="0"/>
      </w:pPr>
      <w:r>
        <w:rPr>
          <w:sz w:val="24"/>
        </w:rPr>
        <w:t xml:space="preserve"> </w:t>
      </w:r>
    </w:p>
    <w:p w:rsidR="00CF0354" w:rsidRDefault="003359C7" w:rsidP="00CF0354">
      <w:pPr>
        <w:spacing w:after="50"/>
        <w:ind w:left="-29"/>
      </w:pPr>
      <w:r w:rsidRPr="003359C7">
        <w:rPr>
          <w:rFonts w:cs="Calibri"/>
          <w:noProof/>
        </w:rPr>
      </w:r>
      <w:r w:rsidRPr="003359C7">
        <w:rPr>
          <w:rFonts w:cs="Calibri"/>
          <w:noProof/>
        </w:rPr>
        <w:pict>
          <v:group id="Group 72330" o:spid="_x0000_s1089" style="width:470.6pt;height:.5pt;mso-position-horizontal-relative:char;mso-position-vertical-relative:line" coordsize="597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">
            <v:shape id="Shape 99151" o:spid="_x0000_s1090" style="position:absolute;width:59764;height:91;visibility:visible" coordsize="5976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" adj="0,,0" path="m,l5976494,r,9144l,9144,,e" fillcolor="black" stroked="f" strokeweight="0">
              <v:stroke miterlimit="83231f" joinstyle="miter"/>
              <v:formulas/>
              <v:path arrowok="t" o:connecttype="segments" textboxrect="0,0,5976494,9144"/>
            </v:shape>
            <w10:wrap type="none"/>
            <w10:anchorlock/>
          </v:group>
        </w:pict>
      </w:r>
    </w:p>
    <w:p w:rsidR="00CF0354" w:rsidRDefault="00CF0354" w:rsidP="00CF0354">
      <w:pPr>
        <w:spacing w:after="5" w:line="267" w:lineRule="auto"/>
        <w:ind w:left="12" w:right="10"/>
      </w:pPr>
      <w:r>
        <w:rPr>
          <w:sz w:val="24"/>
        </w:rPr>
        <w:t xml:space="preserve">— степень </w:t>
      </w:r>
      <w:r>
        <w:rPr>
          <w:rFonts w:ascii="Times New Roman" w:eastAsia="Times New Roman" w:hAnsi="Times New Roman"/>
          <w:b/>
          <w:sz w:val="24"/>
        </w:rPr>
        <w:t xml:space="preserve">контроля, </w:t>
      </w:r>
      <w:r>
        <w:rPr>
          <w:sz w:val="24"/>
        </w:rPr>
        <w:t xml:space="preserve">вмешательства родителей в жизнь ребенка   </w:t>
      </w:r>
    </w:p>
    <w:p w:rsidR="00CF0354" w:rsidRDefault="00CF0354" w:rsidP="00CF0354">
      <w:pPr>
        <w:spacing w:after="5" w:line="267" w:lineRule="auto"/>
        <w:ind w:left="12" w:right="10"/>
      </w:pPr>
      <w:r>
        <w:rPr>
          <w:sz w:val="24"/>
        </w:rPr>
        <w:t xml:space="preserve">_____________________________________________________________________________ </w:t>
      </w:r>
    </w:p>
    <w:p w:rsidR="00CF0354" w:rsidRDefault="00CF0354" w:rsidP="00CF0354">
      <w:pPr>
        <w:spacing w:after="0"/>
      </w:pPr>
      <w:r>
        <w:rPr>
          <w:sz w:val="24"/>
        </w:rPr>
        <w:t xml:space="preserve"> </w:t>
      </w:r>
    </w:p>
    <w:p w:rsidR="00CF0354" w:rsidRDefault="003359C7" w:rsidP="00CF0354">
      <w:pPr>
        <w:spacing w:after="49"/>
        <w:ind w:left="-29"/>
      </w:pPr>
      <w:r w:rsidRPr="003359C7">
        <w:rPr>
          <w:rFonts w:cs="Calibri"/>
          <w:noProof/>
        </w:rPr>
      </w:r>
      <w:r w:rsidRPr="003359C7">
        <w:rPr>
          <w:rFonts w:cs="Calibri"/>
          <w:noProof/>
        </w:rPr>
        <w:pict>
          <v:group id="Group 72331" o:spid="_x0000_s1087" style="width:470.6pt;height:.5pt;mso-position-horizontal-relative:char;mso-position-vertical-relative:line" coordsize="597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">
            <v:shape id="Shape 99153" o:spid="_x0000_s1088" style="position:absolute;width:59764;height:91;visibility:visible" coordsize="5976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" adj="0,,0" path="m,l5976494,r,9144l,9144,,e" fillcolor="black" stroked="f" strokeweight="0">
              <v:stroke miterlimit="83231f" joinstyle="miter"/>
              <v:formulas/>
              <v:path arrowok="t" o:connecttype="segments" textboxrect="0,0,5976494,9144"/>
            </v:shape>
            <w10:wrap type="none"/>
            <w10:anchorlock/>
          </v:group>
        </w:pict>
      </w:r>
    </w:p>
    <w:p w:rsidR="00CF0354" w:rsidRDefault="00CF0354" w:rsidP="00CF0354">
      <w:pPr>
        <w:spacing w:after="5" w:line="267" w:lineRule="auto"/>
        <w:ind w:left="12" w:right="10"/>
      </w:pPr>
      <w:r>
        <w:rPr>
          <w:sz w:val="24"/>
        </w:rPr>
        <w:t xml:space="preserve">— как часто родителя хвалят ребенка, наказывают  </w:t>
      </w:r>
    </w:p>
    <w:p w:rsidR="00CF0354" w:rsidRDefault="00CF0354" w:rsidP="00CF0354">
      <w:pPr>
        <w:spacing w:after="5" w:line="267" w:lineRule="auto"/>
        <w:ind w:left="12" w:right="10"/>
      </w:pPr>
      <w:r>
        <w:rPr>
          <w:sz w:val="24"/>
        </w:rPr>
        <w:t xml:space="preserve">_____________________________________________________________________________ </w:t>
      </w:r>
    </w:p>
    <w:p w:rsidR="00CF0354" w:rsidRDefault="00CF0354" w:rsidP="00CF0354">
      <w:pPr>
        <w:spacing w:after="52"/>
      </w:pPr>
      <w:r>
        <w:rPr>
          <w:sz w:val="24"/>
        </w:rPr>
        <w:t xml:space="preserve"> </w:t>
      </w:r>
    </w:p>
    <w:p w:rsidR="00CF0354" w:rsidRDefault="003359C7" w:rsidP="00CF0354">
      <w:pPr>
        <w:spacing w:after="5" w:line="267" w:lineRule="auto"/>
        <w:ind w:left="12" w:right="10"/>
      </w:pPr>
      <w:r w:rsidRPr="003359C7">
        <w:rPr>
          <w:rFonts w:cs="Calibri"/>
          <w:noProof/>
        </w:rPr>
        <w:pict>
          <v:group id="Group 72332" o:spid="_x0000_s1084" style="position:absolute;left:0;text-align:left;margin-left:-1.45pt;margin-top:-2.95pt;width:470.6pt;height:14.3pt;z-index:-251656192" coordsize="59764,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">
            <v:shape id="Shape 99155" o:spid="_x0000_s1086" style="position:absolute;width:59764;height:91;visibility:visible" coordsize="5976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" adj="0,,0" path="m,l5976494,r,9144l,9144,,e" fillcolor="black" stroked="f" strokeweight="0">
              <v:stroke miterlimit="83231f" joinstyle="miter"/>
              <v:formulas/>
              <v:path arrowok="t" o:connecttype="segments" textboxrect="0,0,5976494,9144"/>
            </v:shape>
            <v:shape id="Shape 99156" o:spid="_x0000_s1085" style="position:absolute;top:60;width:59764;height:1753;visibility:visible" coordsize="5976494,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" adj="0,,0" path="m,l5976494,r,175260l,175260,,e" stroked="f" strokeweight="0">
              <v:stroke miterlimit="83231f" joinstyle="miter"/>
              <v:formulas/>
              <v:path arrowok="t" o:connecttype="segments" textboxrect="0,0,5976494,175260"/>
            </v:shape>
          </v:group>
        </w:pict>
      </w:r>
      <w:r w:rsidR="00CF0354">
        <w:rPr>
          <w:sz w:val="24"/>
        </w:rPr>
        <w:t xml:space="preserve">— с кем из них ребенок чаще делится своими переживаниями, проблемами   </w:t>
      </w:r>
    </w:p>
    <w:p w:rsidR="00CF0354" w:rsidRDefault="00CF0354" w:rsidP="00CF0354">
      <w:pPr>
        <w:spacing w:after="5" w:line="267" w:lineRule="auto"/>
        <w:ind w:left="12" w:right="10"/>
      </w:pPr>
      <w:r>
        <w:rPr>
          <w:sz w:val="24"/>
        </w:rPr>
        <w:t xml:space="preserve">_____________________________________________________________________________ </w:t>
      </w:r>
    </w:p>
    <w:p w:rsidR="00CF0354" w:rsidRDefault="00CF0354" w:rsidP="00CF0354">
      <w:pPr>
        <w:spacing w:after="0"/>
      </w:pPr>
      <w:r>
        <w:rPr>
          <w:sz w:val="24"/>
        </w:rPr>
        <w:t xml:space="preserve"> </w:t>
      </w:r>
    </w:p>
    <w:p w:rsidR="00CF0354" w:rsidRDefault="003359C7" w:rsidP="00CF0354">
      <w:pPr>
        <w:spacing w:after="49"/>
        <w:ind w:left="-29"/>
      </w:pPr>
      <w:r w:rsidRPr="003359C7">
        <w:rPr>
          <w:rFonts w:cs="Calibri"/>
          <w:noProof/>
        </w:rPr>
      </w:r>
      <w:r w:rsidRPr="003359C7">
        <w:rPr>
          <w:rFonts w:cs="Calibri"/>
          <w:noProof/>
        </w:rPr>
        <w:pict>
          <v:group id="Group 72333" o:spid="_x0000_s1082" style="width:470.6pt;height:.5pt;mso-position-horizontal-relative:char;mso-position-vertical-relative:line" coordsize="597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">
            <v:shape id="Shape 99159" o:spid="_x0000_s1083" style="position:absolute;width:59764;height:91;visibility:visible" coordsize="5976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" adj="0,,0" path="m,l5976494,r,9144l,9144,,e" fillcolor="black" stroked="f" strokeweight="0">
              <v:stroke miterlimit="83231f" joinstyle="miter"/>
              <v:formulas/>
              <v:path arrowok="t" o:connecttype="segments" textboxrect="0,0,5976494,9144"/>
            </v:shape>
            <w10:wrap type="none"/>
            <w10:anchorlock/>
          </v:group>
        </w:pict>
      </w:r>
    </w:p>
    <w:p w:rsidR="00CF0354" w:rsidRDefault="00CF0354" w:rsidP="00CF0354">
      <w:pPr>
        <w:spacing w:after="5" w:line="267" w:lineRule="auto"/>
        <w:ind w:left="12" w:right="10"/>
      </w:pPr>
      <w:r>
        <w:rPr>
          <w:sz w:val="24"/>
        </w:rPr>
        <w:t xml:space="preserve">— какие требования у родителей к подростку и насколько они, по мнению родителей, выполнимы </w:t>
      </w:r>
    </w:p>
    <w:p w:rsidR="00CF0354" w:rsidRDefault="00CF0354" w:rsidP="00CF0354">
      <w:pPr>
        <w:spacing w:after="0"/>
      </w:pPr>
      <w:r>
        <w:rPr>
          <w:sz w:val="24"/>
        </w:rPr>
        <w:t xml:space="preserve"> </w:t>
      </w:r>
    </w:p>
    <w:p w:rsidR="00CF0354" w:rsidRDefault="003359C7" w:rsidP="00CF0354">
      <w:pPr>
        <w:spacing w:after="49"/>
        <w:ind w:left="-29"/>
      </w:pPr>
      <w:r w:rsidRPr="003359C7">
        <w:rPr>
          <w:rFonts w:cs="Calibri"/>
          <w:noProof/>
        </w:rPr>
      </w:r>
      <w:r w:rsidRPr="003359C7">
        <w:rPr>
          <w:rFonts w:cs="Calibri"/>
          <w:noProof/>
        </w:rPr>
        <w:pict>
          <v:group id="Group 72334" o:spid="_x0000_s1080" style="width:470.6pt;height:.5pt;mso-position-horizontal-relative:char;mso-position-vertical-relative:line" coordsize="597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">
            <v:shape id="Shape 99161" o:spid="_x0000_s1081" style="position:absolute;width:59764;height:91;visibility:visible" coordsize="5976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" adj="0,,0" path="m,l5976494,r,9144l,9144,,e" fillcolor="black" stroked="f" strokeweight="0">
              <v:stroke miterlimit="83231f" joinstyle="miter"/>
              <v:formulas/>
              <v:path arrowok="t" o:connecttype="segments" textboxrect="0,0,5976494,9144"/>
            </v:shape>
            <w10:wrap type="none"/>
            <w10:anchorlock/>
          </v:group>
        </w:pict>
      </w:r>
    </w:p>
    <w:p w:rsidR="00CF0354" w:rsidRDefault="00CF0354" w:rsidP="00CF0354">
      <w:pPr>
        <w:spacing w:after="5" w:line="267" w:lineRule="auto"/>
        <w:ind w:left="12" w:right="10"/>
      </w:pPr>
      <w:r>
        <w:rPr>
          <w:sz w:val="24"/>
        </w:rPr>
        <w:t xml:space="preserve">— что, по мнению родителей, могло бы предотвратить конфликты </w:t>
      </w:r>
    </w:p>
    <w:p w:rsidR="00CF0354" w:rsidRDefault="00CF0354" w:rsidP="00CF0354">
      <w:pPr>
        <w:spacing w:after="5" w:line="267" w:lineRule="auto"/>
        <w:ind w:left="12" w:right="10"/>
      </w:pPr>
      <w:r>
        <w:rPr>
          <w:sz w:val="24"/>
        </w:rPr>
        <w:t xml:space="preserve">_____________________________________________________________________________ — как обычно реагируют родители, если подросток не слушается    </w:t>
      </w:r>
    </w:p>
    <w:p w:rsidR="00CF0354" w:rsidRDefault="00CF0354" w:rsidP="00CF0354">
      <w:pPr>
        <w:spacing w:after="5" w:line="267" w:lineRule="auto"/>
        <w:ind w:left="12" w:right="10"/>
      </w:pPr>
      <w:r>
        <w:rPr>
          <w:sz w:val="24"/>
        </w:rPr>
        <w:t xml:space="preserve">_____________________________________________________________________________ </w:t>
      </w:r>
    </w:p>
    <w:p w:rsidR="00CF0354" w:rsidRDefault="00CF0354" w:rsidP="00CF0354">
      <w:pPr>
        <w:spacing w:after="51"/>
      </w:pPr>
      <w:r>
        <w:rPr>
          <w:sz w:val="24"/>
        </w:rPr>
        <w:t xml:space="preserve"> </w:t>
      </w:r>
    </w:p>
    <w:p w:rsidR="00CF0354" w:rsidRDefault="003359C7" w:rsidP="00CF0354">
      <w:pPr>
        <w:spacing w:after="5" w:line="267" w:lineRule="auto"/>
        <w:ind w:left="12" w:right="10"/>
      </w:pPr>
      <w:r w:rsidRPr="003359C7">
        <w:rPr>
          <w:rFonts w:cs="Calibri"/>
          <w:noProof/>
        </w:rPr>
        <w:pict>
          <v:group id="Group 72335" o:spid="_x0000_s1077" style="position:absolute;left:0;text-align:left;margin-left:-1.45pt;margin-top:-2.95pt;width:470.6pt;height:14.3pt;z-index:-251655168" coordsize="59764,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">
            <v:shape id="Shape 99163" o:spid="_x0000_s1079" style="position:absolute;width:59764;height:91;visibility:visible" coordsize="5976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" adj="0,,0" path="m,l5976494,r,9144l,9144,,e" fillcolor="black" stroked="f" strokeweight="0">
              <v:stroke miterlimit="83231f" joinstyle="miter"/>
              <v:formulas/>
              <v:path arrowok="t" o:connecttype="segments" textboxrect="0,0,5976494,9144"/>
            </v:shape>
            <v:shape id="Shape 99164" o:spid="_x0000_s1078" style="position:absolute;top:60;width:59764;height:1753;visibility:visible" coordsize="5976494,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" adj="0,,0" path="m,l5976494,r,175260l,175260,,e" stroked="f" strokeweight="0">
              <v:stroke miterlimit="83231f" joinstyle="miter"/>
              <v:formulas/>
              <v:path arrowok="t" o:connecttype="segments" textboxrect="0,0,5976494,175260"/>
            </v:shape>
          </v:group>
        </w:pict>
      </w:r>
      <w:r w:rsidR="00CF0354">
        <w:rPr>
          <w:sz w:val="24"/>
        </w:rPr>
        <w:t xml:space="preserve">— часто ли родители могут накричать, «разрядиться» на подростке____________________________________________________________________ </w:t>
      </w:r>
    </w:p>
    <w:p w:rsidR="00CF0354" w:rsidRDefault="00CF0354" w:rsidP="00CF0354">
      <w:pPr>
        <w:spacing w:after="5" w:line="267" w:lineRule="auto"/>
        <w:ind w:left="12" w:right="10"/>
      </w:pPr>
      <w:r>
        <w:rPr>
          <w:sz w:val="24"/>
        </w:rPr>
        <w:t xml:space="preserve">— по какой причине родители чаще раздражаются___________________________„_____ — всегда ли, по их мнению, подросток понимает, что от него требуют    </w:t>
      </w:r>
    </w:p>
    <w:p w:rsidR="00CF0354" w:rsidRDefault="00CF0354" w:rsidP="00CF0354">
      <w:pPr>
        <w:spacing w:after="5" w:line="267" w:lineRule="auto"/>
        <w:ind w:left="12" w:right="10"/>
      </w:pPr>
      <w:r>
        <w:rPr>
          <w:sz w:val="24"/>
        </w:rPr>
        <w:t xml:space="preserve">____________________________________________________________________________ </w:t>
      </w:r>
    </w:p>
    <w:p w:rsidR="00CF0354" w:rsidRDefault="00CF0354" w:rsidP="00CF0354">
      <w:pPr>
        <w:spacing w:after="29"/>
      </w:pPr>
      <w:r>
        <w:rPr>
          <w:sz w:val="24"/>
        </w:rPr>
        <w:t xml:space="preserve"> </w:t>
      </w:r>
    </w:p>
    <w:p w:rsidR="00CF0354" w:rsidRDefault="00CF0354" w:rsidP="00CF0354">
      <w:pPr>
        <w:spacing w:after="13" w:line="249" w:lineRule="auto"/>
        <w:ind w:left="-5"/>
      </w:pPr>
      <w:r>
        <w:rPr>
          <w:rFonts w:ascii="Times New Roman" w:eastAsia="Times New Roman" w:hAnsi="Times New Roman"/>
          <w:b/>
          <w:sz w:val="24"/>
        </w:rPr>
        <w:t xml:space="preserve">вне семьи: </w:t>
      </w:r>
    </w:p>
    <w:p w:rsidR="00CF0354" w:rsidRDefault="00CF0354" w:rsidP="00CF0354">
      <w:pPr>
        <w:spacing w:after="5" w:line="267" w:lineRule="auto"/>
        <w:ind w:left="12" w:right="10"/>
      </w:pPr>
      <w:r>
        <w:rPr>
          <w:sz w:val="24"/>
        </w:rPr>
        <w:t xml:space="preserve">— сколько времени гуляет на улице в течение недели, часы вечернего прихода домой  </w:t>
      </w:r>
    </w:p>
    <w:p w:rsidR="00CF0354" w:rsidRDefault="00CF0354" w:rsidP="00CF0354">
      <w:pPr>
        <w:spacing w:after="0"/>
      </w:pPr>
      <w:r>
        <w:rPr>
          <w:sz w:val="24"/>
        </w:rPr>
        <w:t xml:space="preserve"> </w:t>
      </w:r>
    </w:p>
    <w:p w:rsidR="00CF0354" w:rsidRDefault="003359C7" w:rsidP="00CF0354">
      <w:pPr>
        <w:spacing w:after="49"/>
        <w:ind w:left="-29"/>
      </w:pPr>
      <w:r w:rsidRPr="003359C7">
        <w:rPr>
          <w:rFonts w:cs="Calibri"/>
          <w:noProof/>
        </w:rPr>
      </w:r>
      <w:r w:rsidRPr="003359C7">
        <w:rPr>
          <w:rFonts w:cs="Calibri"/>
          <w:noProof/>
        </w:rPr>
        <w:pict>
          <v:group id="Group 72336" o:spid="_x0000_s1075" style="width:470.6pt;height:.5pt;mso-position-horizontal-relative:char;mso-position-vertical-relative:line" coordsize="597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">
            <v:shape id="Shape 99167" o:spid="_x0000_s1076" style="position:absolute;width:59764;height:91;visibility:visible" coordsize="5976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" adj="0,,0" path="m,l5976494,r,9144l,9144,,e" fillcolor="black" stroked="f" strokeweight="0">
              <v:stroke miterlimit="83231f" joinstyle="miter"/>
              <v:formulas/>
              <v:path arrowok="t" o:connecttype="segments" textboxrect="0,0,5976494,9144"/>
            </v:shape>
            <w10:wrap type="none"/>
            <w10:anchorlock/>
          </v:group>
        </w:pict>
      </w:r>
    </w:p>
    <w:p w:rsidR="00CF0354" w:rsidRDefault="00CF0354" w:rsidP="00CF0354">
      <w:pPr>
        <w:spacing w:after="5" w:line="267" w:lineRule="auto"/>
        <w:ind w:left="12" w:right="10"/>
      </w:pPr>
      <w:r>
        <w:rPr>
          <w:sz w:val="24"/>
        </w:rPr>
        <w:t xml:space="preserve">— с кем имеет дружеские связи вне класса, какое влияние они оказывают на учащегося  </w:t>
      </w:r>
    </w:p>
    <w:p w:rsidR="00CF0354" w:rsidRDefault="00CF0354" w:rsidP="00CF0354">
      <w:pPr>
        <w:spacing w:after="52"/>
      </w:pPr>
      <w:r>
        <w:rPr>
          <w:sz w:val="24"/>
        </w:rPr>
        <w:t xml:space="preserve"> </w:t>
      </w:r>
    </w:p>
    <w:p w:rsidR="00CF0354" w:rsidRDefault="003359C7" w:rsidP="00CF0354">
      <w:pPr>
        <w:spacing w:after="5" w:line="267" w:lineRule="auto"/>
        <w:ind w:left="12" w:right="10"/>
      </w:pPr>
      <w:r w:rsidRPr="003359C7">
        <w:rPr>
          <w:rFonts w:cs="Calibri"/>
          <w:noProof/>
        </w:rPr>
        <w:pict>
          <v:group id="Group 72338" o:spid="_x0000_s1072" style="position:absolute;left:0;text-align:left;margin-left:-1.45pt;margin-top:-2.95pt;width:470.6pt;height:14.3pt;z-index:-251654144" coordsize="59764,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">
            <v:shape id="Shape 99169" o:spid="_x0000_s1074" style="position:absolute;width:59764;height:91;visibility:visible" coordsize="5976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" adj="0,,0" path="m,l5976494,r,9144l,9144,,e" fillcolor="black" stroked="f" strokeweight="0">
              <v:stroke miterlimit="83231f" joinstyle="miter"/>
              <v:formulas/>
              <v:path arrowok="t" o:connecttype="segments" textboxrect="0,0,5976494,9144"/>
            </v:shape>
            <v:shape id="Shape 99170" o:spid="_x0000_s1073" style="position:absolute;top:60;width:59764;height:1753;visibility:visible" coordsize="5976494,1752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" adj="0,,0" path="m,l5976494,r,175261l,175261,,e" stroked="f" strokeweight="0">
              <v:stroke miterlimit="83231f" joinstyle="miter"/>
              <v:formulas/>
              <v:path arrowok="t" o:connecttype="segments" textboxrect="0,0,5976494,175261"/>
            </v:shape>
          </v:group>
        </w:pict>
      </w:r>
      <w:r w:rsidR="00CF0354">
        <w:rPr>
          <w:sz w:val="24"/>
        </w:rPr>
        <w:t xml:space="preserve">— постоянное или предпочитаемое место «уличного» общения (клуб, двор, подъезд) другое  </w:t>
      </w:r>
    </w:p>
    <w:p w:rsidR="00CF0354" w:rsidRDefault="00CF0354" w:rsidP="00CF0354">
      <w:pPr>
        <w:spacing w:after="49"/>
      </w:pPr>
      <w:r>
        <w:rPr>
          <w:sz w:val="24"/>
        </w:rPr>
        <w:t xml:space="preserve"> </w:t>
      </w:r>
    </w:p>
    <w:p w:rsidR="00CF0354" w:rsidRDefault="003359C7" w:rsidP="00CF0354">
      <w:pPr>
        <w:spacing w:after="5" w:line="267" w:lineRule="auto"/>
        <w:ind w:left="12" w:right="10"/>
      </w:pPr>
      <w:r w:rsidRPr="003359C7">
        <w:rPr>
          <w:rFonts w:cs="Calibri"/>
          <w:noProof/>
        </w:rPr>
        <w:pict>
          <v:group id="Group 72339" o:spid="_x0000_s1069" style="position:absolute;left:0;text-align:left;margin-left:-1.45pt;margin-top:-2.95pt;width:470.6pt;height:14.3pt;z-index:-251653120" coordsize="59764,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">
            <v:shape id="Shape 99173" o:spid="_x0000_s1071" style="position:absolute;width:59764;height:91;visibility:visible" coordsize="5976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" adj="0,,0" path="m,l5976494,r,9144l,9144,,e" fillcolor="black" stroked="f" strokeweight="0">
              <v:stroke miterlimit="83231f" joinstyle="miter"/>
              <v:formulas/>
              <v:path arrowok="t" o:connecttype="segments" textboxrect="0,0,5976494,9144"/>
            </v:shape>
            <v:shape id="Shape 99174" o:spid="_x0000_s1070" style="position:absolute;top:60;width:59764;height:1753;visibility:visible" coordsize="5976494,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" adj="0,,0" path="m,l5976494,r,175260l,175260,,e" stroked="f" strokeweight="0">
              <v:stroke miterlimit="83231f" joinstyle="miter"/>
              <v:formulas/>
              <v:path arrowok="t" o:connecttype="segments" textboxrect="0,0,5976494,175260"/>
            </v:shape>
          </v:group>
        </w:pict>
      </w:r>
      <w:r w:rsidR="00CF0354">
        <w:rPr>
          <w:sz w:val="24"/>
        </w:rPr>
        <w:t xml:space="preserve">— содержание общения: посещение кино, компьютерного клуба, катание на велосипеде, мотоцикле, скейте, роликовых коньках; прослушивание музыкальных записей, разговоры на разные темы; другое </w:t>
      </w:r>
    </w:p>
    <w:p w:rsidR="00CF0354" w:rsidRDefault="00CF0354" w:rsidP="00CF0354">
      <w:pPr>
        <w:spacing w:after="5" w:line="267" w:lineRule="auto"/>
        <w:ind w:left="12" w:right="10"/>
      </w:pPr>
      <w:r>
        <w:rPr>
          <w:sz w:val="24"/>
        </w:rPr>
        <w:t xml:space="preserve">_____________________________________________________________ </w:t>
      </w:r>
    </w:p>
    <w:p w:rsidR="00CF0354" w:rsidRDefault="00CF0354" w:rsidP="00CF0354">
      <w:pPr>
        <w:spacing w:after="5" w:line="267" w:lineRule="auto"/>
        <w:ind w:left="12" w:right="10"/>
      </w:pPr>
      <w:r>
        <w:rPr>
          <w:sz w:val="24"/>
        </w:rPr>
        <w:t xml:space="preserve">— курит (эпизодически, систематически); </w:t>
      </w:r>
    </w:p>
    <w:p w:rsidR="00CF0354" w:rsidRDefault="00CF0354" w:rsidP="00CF0354">
      <w:pPr>
        <w:spacing w:after="5" w:line="267" w:lineRule="auto"/>
        <w:ind w:left="12" w:right="10"/>
      </w:pPr>
      <w:r>
        <w:rPr>
          <w:sz w:val="24"/>
        </w:rPr>
        <w:t xml:space="preserve">— употребляет спиртные напитки (эпизодически, систематически); какие_________________ </w:t>
      </w:r>
    </w:p>
    <w:p w:rsidR="00CF0354" w:rsidRDefault="00CF0354" w:rsidP="00CF0354">
      <w:pPr>
        <w:spacing w:after="49"/>
      </w:pPr>
      <w:r>
        <w:rPr>
          <w:sz w:val="24"/>
        </w:rPr>
        <w:t xml:space="preserve"> </w:t>
      </w:r>
    </w:p>
    <w:p w:rsidR="00CF0354" w:rsidRDefault="003359C7" w:rsidP="00CF0354">
      <w:pPr>
        <w:spacing w:after="5" w:line="267" w:lineRule="auto"/>
        <w:ind w:left="12" w:right="10"/>
      </w:pPr>
      <w:r w:rsidRPr="003359C7">
        <w:rPr>
          <w:rFonts w:cs="Calibri"/>
          <w:noProof/>
        </w:rPr>
        <w:pict>
          <v:group id="Group 73086" o:spid="_x0000_s1066" style="position:absolute;left:0;text-align:left;margin-left:-1.45pt;margin-top:-2.9pt;width:470.6pt;height:14.3pt;z-index:-251652096" coordsize="59764,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">
            <v:shape id="Shape 99177" o:spid="_x0000_s1068" style="position:absolute;width:59764;height:91;visibility:visible" coordsize="5976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" adj="0,,0" path="m,l5976494,r,9144l,9144,,e" fillcolor="black" stroked="f" strokeweight="0">
              <v:stroke miterlimit="83231f" joinstyle="miter"/>
              <v:formulas/>
              <v:path arrowok="t" o:connecttype="segments" textboxrect="0,0,5976494,9144"/>
            </v:shape>
            <v:shape id="Shape 99178" o:spid="_x0000_s1067" style="position:absolute;top:60;width:59764;height:1756;visibility:visible" coordsize="5976494,1755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" adj="0,,0" path="m,l5976494,r,175564l,175564,,e" stroked="f" strokeweight="0">
              <v:stroke miterlimit="83231f" joinstyle="miter"/>
              <v:formulas/>
              <v:path arrowok="t" o:connecttype="segments" textboxrect="0,0,5976494,175564"/>
            </v:shape>
          </v:group>
        </w:pict>
      </w:r>
      <w:r w:rsidR="00CF0354">
        <w:rPr>
          <w:sz w:val="24"/>
        </w:rPr>
        <w:t xml:space="preserve">— играет в азартные игры (карты, нарды, компьютерные игры). </w:t>
      </w:r>
    </w:p>
    <w:p w:rsidR="00CF0354" w:rsidRDefault="00CF0354" w:rsidP="00CF0354">
      <w:pPr>
        <w:spacing w:after="13" w:line="249" w:lineRule="auto"/>
        <w:ind w:left="-5"/>
      </w:pPr>
      <w:r>
        <w:rPr>
          <w:rFonts w:ascii="Times New Roman" w:eastAsia="Times New Roman" w:hAnsi="Times New Roman"/>
          <w:b/>
          <w:sz w:val="24"/>
        </w:rPr>
        <w:lastRenderedPageBreak/>
        <w:t>Каким образом родители участвуют в жизни ребенка</w:t>
      </w:r>
      <w:r>
        <w:rPr>
          <w:sz w:val="24"/>
        </w:rPr>
        <w:t xml:space="preserve">_________________________________ </w:t>
      </w:r>
    </w:p>
    <w:p w:rsidR="00CF0354" w:rsidRDefault="00CF0354" w:rsidP="00CF0354">
      <w:pPr>
        <w:spacing w:after="0"/>
      </w:pPr>
      <w:r>
        <w:rPr>
          <w:sz w:val="24"/>
        </w:rPr>
        <w:t xml:space="preserve"> </w:t>
      </w:r>
    </w:p>
    <w:p w:rsidR="00CF0354" w:rsidRDefault="003359C7" w:rsidP="00CF0354">
      <w:pPr>
        <w:spacing w:after="24"/>
        <w:ind w:left="-29"/>
      </w:pPr>
      <w:r w:rsidRPr="003359C7">
        <w:rPr>
          <w:rFonts w:cs="Calibri"/>
          <w:noProof/>
        </w:rPr>
      </w:r>
      <w:r w:rsidRPr="003359C7">
        <w:rPr>
          <w:rFonts w:cs="Calibri"/>
          <w:noProof/>
        </w:rPr>
        <w:pict>
          <v:group id="Group 73087" o:spid="_x0000_s1064" style="width:470.6pt;height:.5pt;mso-position-horizontal-relative:char;mso-position-vertical-relative:line" coordsize="597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">
            <v:shape id="Shape 99181" o:spid="_x0000_s1065" style="position:absolute;width:59764;height:91;visibility:visible" coordsize="5976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" adj="0,,0" path="m,l5976494,r,9144l,9144,,e" fillcolor="black" stroked="f" strokeweight="0">
              <v:stroke miterlimit="83231f" joinstyle="miter"/>
              <v:formulas/>
              <v:path arrowok="t" o:connecttype="segments" textboxrect="0,0,5976494,9144"/>
            </v:shape>
            <w10:wrap type="none"/>
            <w10:anchorlock/>
          </v:group>
        </w:pict>
      </w:r>
    </w:p>
    <w:p w:rsidR="00CF0354" w:rsidRDefault="00CF0354" w:rsidP="00CF0354">
      <w:pPr>
        <w:spacing w:after="0"/>
      </w:pPr>
      <w:r>
        <w:rPr>
          <w:sz w:val="24"/>
        </w:rPr>
        <w:t xml:space="preserve"> </w:t>
      </w:r>
    </w:p>
    <w:p w:rsidR="00CF0354" w:rsidRDefault="003359C7" w:rsidP="00CF0354">
      <w:pPr>
        <w:spacing w:after="24"/>
        <w:ind w:left="-29"/>
      </w:pPr>
      <w:r w:rsidRPr="003359C7">
        <w:rPr>
          <w:rFonts w:cs="Calibri"/>
          <w:noProof/>
        </w:rPr>
      </w:r>
      <w:r w:rsidRPr="003359C7">
        <w:rPr>
          <w:rFonts w:cs="Calibri"/>
          <w:noProof/>
        </w:rPr>
        <w:pict>
          <v:group id="Group 73088" o:spid="_x0000_s1062" style="width:470.6pt;height:.5pt;mso-position-horizontal-relative:char;mso-position-vertical-relative:line" coordsize="597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">
            <v:shape id="Shape 99183" o:spid="_x0000_s1063" style="position:absolute;width:59764;height:91;visibility:visible" coordsize="5976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" adj="0,,0" path="m,l5976494,r,9144l,9144,,e" fillcolor="black" stroked="f" strokeweight="0">
              <v:stroke miterlimit="83231f" joinstyle="miter"/>
              <v:formulas/>
              <v:path arrowok="t" o:connecttype="segments" textboxrect="0,0,5976494,9144"/>
            </v:shape>
            <w10:wrap type="none"/>
            <w10:anchorlock/>
          </v:group>
        </w:pict>
      </w:r>
    </w:p>
    <w:p w:rsidR="00CF0354" w:rsidRDefault="00CF0354" w:rsidP="00CF0354">
      <w:pPr>
        <w:spacing w:after="60"/>
      </w:pPr>
      <w:r>
        <w:rPr>
          <w:sz w:val="24"/>
        </w:rPr>
        <w:t xml:space="preserve"> </w:t>
      </w:r>
    </w:p>
    <w:p w:rsidR="00CF0354" w:rsidRDefault="003359C7" w:rsidP="00CF0354">
      <w:pPr>
        <w:spacing w:after="5" w:line="267" w:lineRule="auto"/>
        <w:ind w:left="12" w:right="4513"/>
      </w:pPr>
      <w:r w:rsidRPr="003359C7">
        <w:rPr>
          <w:rFonts w:cs="Calibri"/>
          <w:noProof/>
        </w:rPr>
        <w:pict>
          <v:group id="Group 73089" o:spid="_x0000_s1059" style="position:absolute;left:0;text-align:left;margin-left:-1.45pt;margin-top:-3.35pt;width:470.6pt;height:14.3pt;z-index:-251651072" coordsize="59764,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">
            <v:shape id="Shape 99185" o:spid="_x0000_s1061" style="position:absolute;width:59764;height:91;visibility:visible" coordsize="5976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" adj="0,,0" path="m,l5976494,r,9144l,9144,,e" fillcolor="black" stroked="f" strokeweight="0">
              <v:stroke miterlimit="83231f" joinstyle="miter"/>
              <v:formulas/>
              <v:path arrowok="t" o:connecttype="segments" textboxrect="0,0,5976494,9144"/>
            </v:shape>
            <v:shape id="Shape 99186" o:spid="_x0000_s1060" style="position:absolute;top:60;width:59764;height:1753;visibility:visible" coordsize="5976494,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" adj="0,,0" path="m,l5976494,r,175260l,175260,,e" stroked="f" strokeweight="0">
              <v:stroke miterlimit="83231f" joinstyle="miter"/>
              <v:formulas/>
              <v:path arrowok="t" o:connecttype="segments" textboxrect="0,0,5976494,175260"/>
            </v:shape>
          </v:group>
        </w:pict>
      </w:r>
      <w:r w:rsidR="00CF0354">
        <w:rPr>
          <w:rFonts w:ascii="Times New Roman" w:eastAsia="Times New Roman" w:hAnsi="Times New Roman"/>
          <w:b/>
          <w:sz w:val="24"/>
        </w:rPr>
        <w:t xml:space="preserve">В случае конфликтной ситуации в школе: </w:t>
      </w:r>
      <w:r w:rsidR="00CF0354">
        <w:rPr>
          <w:sz w:val="24"/>
        </w:rPr>
        <w:t xml:space="preserve">— причина конфликта, по мнению родителей   _______________________________________ </w:t>
      </w:r>
    </w:p>
    <w:p w:rsidR="00CF0354" w:rsidRDefault="00CF0354" w:rsidP="00CF0354">
      <w:pPr>
        <w:spacing w:after="51"/>
      </w:pPr>
      <w:r>
        <w:rPr>
          <w:sz w:val="24"/>
        </w:rPr>
        <w:t xml:space="preserve"> </w:t>
      </w:r>
    </w:p>
    <w:p w:rsidR="00CF0354" w:rsidRDefault="003359C7" w:rsidP="00CF0354">
      <w:pPr>
        <w:spacing w:after="5" w:line="267" w:lineRule="auto"/>
        <w:ind w:left="12" w:right="10"/>
      </w:pPr>
      <w:r w:rsidRPr="003359C7">
        <w:rPr>
          <w:rFonts w:cs="Calibri"/>
          <w:noProof/>
        </w:rPr>
        <w:pict>
          <v:group id="Group 73090" o:spid="_x0000_s1056" style="position:absolute;left:0;text-align:left;margin-left:-1.45pt;margin-top:-2.9pt;width:470.6pt;height:14.3pt;z-index:-251650048" coordsize="59764,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">
            <v:shape id="Shape 99189" o:spid="_x0000_s1058" style="position:absolute;width:59764;height:91;visibility:visible" coordsize="5976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" adj="0,,0" path="m,l5976494,r,9144l,9144,,e" fillcolor="black" stroked="f" strokeweight="0">
              <v:stroke miterlimit="83231f" joinstyle="miter"/>
              <v:formulas/>
              <v:path arrowok="t" o:connecttype="segments" textboxrect="0,0,5976494,9144"/>
            </v:shape>
            <v:shape id="Shape 99190" o:spid="_x0000_s1057" style="position:absolute;top:60;width:59764;height:1753;visibility:visible" coordsize="5976494,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" adj="0,,0" path="m,l5976494,r,175260l,175260,,e" stroked="f" strokeweight="0">
              <v:stroke miterlimit="83231f" joinstyle="miter"/>
              <v:formulas/>
              <v:path arrowok="t" o:connecttype="segments" textboxrect="0,0,5976494,175260"/>
            </v:shape>
          </v:group>
        </w:pict>
      </w:r>
      <w:r w:rsidR="00CF0354">
        <w:rPr>
          <w:sz w:val="24"/>
        </w:rPr>
        <w:t xml:space="preserve">— как часто ребенок пропускает уроки___________________________________________________ </w:t>
      </w:r>
    </w:p>
    <w:p w:rsidR="00CF0354" w:rsidRDefault="00CF0354" w:rsidP="00CF0354">
      <w:pPr>
        <w:spacing w:after="5" w:line="267" w:lineRule="auto"/>
        <w:ind w:left="12" w:right="10"/>
      </w:pPr>
      <w:r>
        <w:rPr>
          <w:sz w:val="24"/>
        </w:rPr>
        <w:t xml:space="preserve">— причина пропусков занятий___________________________________________________________ </w:t>
      </w:r>
    </w:p>
    <w:p w:rsidR="00CF0354" w:rsidRDefault="00CF0354" w:rsidP="00CF0354">
      <w:pPr>
        <w:spacing w:after="5" w:line="267" w:lineRule="auto"/>
        <w:ind w:left="12" w:right="10"/>
      </w:pPr>
      <w:r>
        <w:rPr>
          <w:sz w:val="24"/>
        </w:rPr>
        <w:t xml:space="preserve">— любимые \ нелюбимые предметы  любимые_____________________________________________________________________ нелюбимые___________________________________________________________________ — трудно ли ребенку усваивать материал    </w:t>
      </w:r>
    </w:p>
    <w:p w:rsidR="00CF0354" w:rsidRDefault="00CF0354" w:rsidP="00CF0354">
      <w:pPr>
        <w:spacing w:after="5" w:line="267" w:lineRule="auto"/>
        <w:ind w:left="12" w:right="10"/>
      </w:pPr>
      <w:r>
        <w:rPr>
          <w:sz w:val="24"/>
        </w:rPr>
        <w:t xml:space="preserve">_____________________________________________________________________________ — кто и в какой степени помогает и контролирует выполнение домашних заданий   _____ </w:t>
      </w:r>
    </w:p>
    <w:p w:rsidR="00CF0354" w:rsidRDefault="00CF0354" w:rsidP="00CF0354">
      <w:pPr>
        <w:spacing w:after="0"/>
      </w:pPr>
      <w:r>
        <w:rPr>
          <w:sz w:val="24"/>
        </w:rPr>
        <w:t xml:space="preserve"> </w:t>
      </w:r>
    </w:p>
    <w:p w:rsidR="00CF0354" w:rsidRDefault="003359C7" w:rsidP="00CF0354">
      <w:pPr>
        <w:spacing w:after="15"/>
        <w:ind w:left="-29"/>
      </w:pPr>
      <w:r w:rsidRPr="003359C7">
        <w:rPr>
          <w:rFonts w:cs="Calibri"/>
          <w:noProof/>
        </w:rPr>
      </w:r>
      <w:r w:rsidRPr="003359C7">
        <w:rPr>
          <w:rFonts w:cs="Calibri"/>
          <w:noProof/>
        </w:rPr>
        <w:pict>
          <v:group id="Group 73091" o:spid="_x0000_s1053" style="width:470.6pt;height:14.3pt;mso-position-horizontal-relative:char;mso-position-vertical-relative:line" coordsize="59764,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">
            <v:shape id="Shape 99193" o:spid="_x0000_s1055" style="position:absolute;width:59764;height:91;visibility:visible" coordsize="5976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" adj="0,,0" path="m,l5976494,r,9144l,9144,,e" fillcolor="black" stroked="f" strokeweight="0">
              <v:stroke miterlimit="83231f" joinstyle="miter"/>
              <v:formulas/>
              <v:path arrowok="t" o:connecttype="segments" textboxrect="0,0,5976494,9144"/>
            </v:shape>
            <v:shape id="Shape 99194" o:spid="_x0000_s1054" style="position:absolute;top:60;width:59764;height:1753;visibility:visible" coordsize="5976494,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" adj="0,,0" path="m,l5976494,r,175260l,175260,,e" stroked="f" strokeweight="0">
              <v:stroke miterlimit="83231f" joinstyle="miter"/>
              <v:formulas/>
              <v:path arrowok="t" o:connecttype="segments" textboxrect="0,0,5976494,175260"/>
            </v:shape>
            <w10:wrap type="none"/>
            <w10:anchorlock/>
          </v:group>
        </w:pict>
      </w:r>
      <w:r w:rsidR="00CF0354">
        <w:rPr>
          <w:sz w:val="24"/>
        </w:rPr>
        <w:t xml:space="preserve"> </w:t>
      </w:r>
    </w:p>
    <w:p w:rsidR="00CF0354" w:rsidRDefault="00CF0354" w:rsidP="00CF0354">
      <w:pPr>
        <w:spacing w:after="5" w:line="267" w:lineRule="auto"/>
        <w:ind w:left="12" w:right="10"/>
      </w:pPr>
      <w:r>
        <w:rPr>
          <w:sz w:val="24"/>
        </w:rPr>
        <w:t xml:space="preserve">— отношение родителей к сложившейся ситуации (их претензии к педагогам, администрации)  </w:t>
      </w:r>
    </w:p>
    <w:p w:rsidR="00CF0354" w:rsidRDefault="00CF0354" w:rsidP="00CF0354">
      <w:pPr>
        <w:spacing w:after="0"/>
      </w:pPr>
      <w:r>
        <w:rPr>
          <w:sz w:val="24"/>
        </w:rPr>
        <w:t xml:space="preserve"> </w:t>
      </w:r>
    </w:p>
    <w:p w:rsidR="00CF0354" w:rsidRDefault="003359C7" w:rsidP="00CF0354">
      <w:pPr>
        <w:spacing w:after="24"/>
        <w:ind w:left="-29"/>
      </w:pPr>
      <w:r w:rsidRPr="003359C7">
        <w:rPr>
          <w:rFonts w:cs="Calibri"/>
          <w:noProof/>
        </w:rPr>
      </w:r>
      <w:r w:rsidRPr="003359C7">
        <w:rPr>
          <w:rFonts w:cs="Calibri"/>
          <w:noProof/>
        </w:rPr>
        <w:pict>
          <v:group id="Group 73092" o:spid="_x0000_s1051" style="width:470.6pt;height:.5pt;mso-position-horizontal-relative:char;mso-position-vertical-relative:line" coordsize="597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">
            <v:shape id="Shape 99197" o:spid="_x0000_s1052" style="position:absolute;width:59764;height:91;visibility:visible" coordsize="5976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" adj="0,,0" path="m,l5976494,r,9144l,9144,,e" fillcolor="black" stroked="f" strokeweight="0">
              <v:stroke miterlimit="83231f" joinstyle="miter"/>
              <v:formulas/>
              <v:path arrowok="t" o:connecttype="segments" textboxrect="0,0,5976494,9144"/>
            </v:shape>
            <w10:wrap type="none"/>
            <w10:anchorlock/>
          </v:group>
        </w:pict>
      </w:r>
    </w:p>
    <w:p w:rsidR="00CF0354" w:rsidRDefault="00CF0354" w:rsidP="00CF0354">
      <w:pPr>
        <w:spacing w:after="52"/>
      </w:pPr>
      <w:r>
        <w:rPr>
          <w:sz w:val="24"/>
        </w:rPr>
        <w:t xml:space="preserve"> </w:t>
      </w:r>
    </w:p>
    <w:p w:rsidR="00CF0354" w:rsidRDefault="003359C7" w:rsidP="00CF0354">
      <w:pPr>
        <w:spacing w:after="5" w:line="267" w:lineRule="auto"/>
        <w:ind w:left="12" w:right="10"/>
      </w:pPr>
      <w:r w:rsidRPr="003359C7">
        <w:rPr>
          <w:rFonts w:cs="Calibri"/>
          <w:noProof/>
        </w:rPr>
        <w:pict>
          <v:group id="Group 73093" o:spid="_x0000_s1048" style="position:absolute;left:0;text-align:left;margin-left:-1.45pt;margin-top:-2.95pt;width:470.6pt;height:14.3pt;z-index:-251649024" coordsize="59764,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">
            <v:shape id="Shape 99199" o:spid="_x0000_s1050" style="position:absolute;width:59764;height:91;visibility:visible" coordsize="5976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" adj="0,,0" path="m,l5976494,r,9144l,9144,,e" fillcolor="black" stroked="f" strokeweight="0">
              <v:stroke miterlimit="83231f" joinstyle="miter"/>
              <v:formulas/>
              <v:path arrowok="t" o:connecttype="segments" textboxrect="0,0,5976494,9144"/>
            </v:shape>
            <v:shape id="Shape 99200" o:spid="_x0000_s1049" style="position:absolute;top:60;width:59764;height:1756;visibility:visible" coordsize="5976494,1755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" adj="0,,0" path="m,l5976494,r,175565l,175565,,e" stroked="f" strokeweight="0">
              <v:stroke miterlimit="83231f" joinstyle="miter"/>
              <v:formulas/>
              <v:path arrowok="t" o:connecttype="segments" textboxrect="0,0,5976494,175565"/>
            </v:shape>
          </v:group>
        </w:pict>
      </w:r>
      <w:r w:rsidR="00CF0354">
        <w:rPr>
          <w:sz w:val="24"/>
        </w:rPr>
        <w:t xml:space="preserve">— что, по их мнению, препятствует разрешению ситуации______________________________________________________________________ </w:t>
      </w:r>
    </w:p>
    <w:p w:rsidR="00CF0354" w:rsidRDefault="00CF0354" w:rsidP="00CF0354">
      <w:pPr>
        <w:spacing w:after="0"/>
      </w:pPr>
      <w:r>
        <w:rPr>
          <w:sz w:val="24"/>
        </w:rPr>
        <w:t xml:space="preserve"> </w:t>
      </w:r>
    </w:p>
    <w:p w:rsidR="00CF0354" w:rsidRDefault="003359C7" w:rsidP="00CF0354">
      <w:pPr>
        <w:spacing w:after="24"/>
        <w:ind w:left="-29"/>
      </w:pPr>
      <w:r w:rsidRPr="003359C7">
        <w:rPr>
          <w:rFonts w:cs="Calibri"/>
          <w:noProof/>
        </w:rPr>
      </w:r>
      <w:r w:rsidRPr="003359C7">
        <w:rPr>
          <w:rFonts w:cs="Calibri"/>
          <w:noProof/>
        </w:rPr>
        <w:pict>
          <v:group id="Group 73094" o:spid="_x0000_s1046" style="width:470.6pt;height:.5pt;mso-position-horizontal-relative:char;mso-position-vertical-relative:line" coordsize="597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">
            <v:shape id="Shape 99203" o:spid="_x0000_s1047" style="position:absolute;width:59764;height:91;visibility:visible" coordsize="5976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" adj="0,,0" path="m,l5976494,r,9144l,9144,,e" fillcolor="black" stroked="f" strokeweight="0">
              <v:stroke miterlimit="83231f" joinstyle="miter"/>
              <v:formulas/>
              <v:path arrowok="t" o:connecttype="segments" textboxrect="0,0,5976494,9144"/>
            </v:shape>
            <w10:wrap type="none"/>
            <w10:anchorlock/>
          </v:group>
        </w:pict>
      </w:r>
    </w:p>
    <w:p w:rsidR="00CF0354" w:rsidRDefault="00CF0354" w:rsidP="00CF0354">
      <w:pPr>
        <w:spacing w:after="0"/>
      </w:pPr>
      <w:r>
        <w:rPr>
          <w:sz w:val="24"/>
        </w:rPr>
        <w:t xml:space="preserve"> </w:t>
      </w:r>
    </w:p>
    <w:p w:rsidR="00CF0354" w:rsidRDefault="003359C7" w:rsidP="00CF0354">
      <w:pPr>
        <w:spacing w:after="49"/>
        <w:ind w:left="-29"/>
      </w:pPr>
      <w:r w:rsidRPr="003359C7">
        <w:rPr>
          <w:rFonts w:cs="Calibri"/>
          <w:noProof/>
        </w:rPr>
      </w:r>
      <w:r w:rsidRPr="003359C7">
        <w:rPr>
          <w:rFonts w:cs="Calibri"/>
          <w:noProof/>
        </w:rPr>
        <w:pict>
          <v:group id="Group 73095" o:spid="_x0000_s1044" style="width:470.6pt;height:.5pt;mso-position-horizontal-relative:char;mso-position-vertical-relative:line" coordsize="597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">
            <v:shape id="Shape 99205" o:spid="_x0000_s1045" style="position:absolute;width:59764;height:91;visibility:visible" coordsize="5976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" adj="0,,0" path="m,l5976494,r,9144l,9144,,e" fillcolor="black" stroked="f" strokeweight="0">
              <v:stroke miterlimit="83231f" joinstyle="miter"/>
              <v:formulas/>
              <v:path arrowok="t" o:connecttype="segments" textboxrect="0,0,5976494,9144"/>
            </v:shape>
            <w10:wrap type="none"/>
            <w10:anchorlock/>
          </v:group>
        </w:pict>
      </w:r>
    </w:p>
    <w:p w:rsidR="00CF0354" w:rsidRDefault="00CF0354" w:rsidP="00CF0354">
      <w:pPr>
        <w:spacing w:after="5" w:line="267" w:lineRule="auto"/>
        <w:ind w:left="12" w:right="10"/>
      </w:pPr>
      <w:r>
        <w:rPr>
          <w:sz w:val="24"/>
        </w:rPr>
        <w:t xml:space="preserve">— какие действия предпринимали родители для разрешения конфликта    </w:t>
      </w:r>
    </w:p>
    <w:p w:rsidR="00CF0354" w:rsidRDefault="00CF0354" w:rsidP="00CF0354">
      <w:pPr>
        <w:spacing w:after="5" w:line="267" w:lineRule="auto"/>
        <w:ind w:left="12" w:right="10"/>
      </w:pPr>
      <w:r>
        <w:rPr>
          <w:sz w:val="24"/>
        </w:rPr>
        <w:t xml:space="preserve">_____________________________________________________________________________ </w:t>
      </w:r>
    </w:p>
    <w:p w:rsidR="00CF0354" w:rsidRDefault="00CF0354" w:rsidP="00CF0354">
      <w:pPr>
        <w:spacing w:after="0"/>
      </w:pPr>
      <w:r>
        <w:rPr>
          <w:sz w:val="24"/>
        </w:rPr>
        <w:t xml:space="preserve"> </w:t>
      </w:r>
    </w:p>
    <w:p w:rsidR="00CF0354" w:rsidRDefault="003359C7" w:rsidP="00CF0354">
      <w:pPr>
        <w:spacing w:after="23"/>
        <w:ind w:left="-29"/>
      </w:pPr>
      <w:r w:rsidRPr="003359C7">
        <w:rPr>
          <w:rFonts w:cs="Calibri"/>
          <w:noProof/>
        </w:rPr>
      </w:r>
      <w:r w:rsidRPr="003359C7">
        <w:rPr>
          <w:rFonts w:cs="Calibri"/>
          <w:noProof/>
        </w:rPr>
        <w:pict>
          <v:group id="Group 73096" o:spid="_x0000_s1041" style="width:470.6pt;height:14.3pt;mso-position-horizontal-relative:char;mso-position-vertical-relative:line" coordsize="59764,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">
            <v:shape id="Shape 99207" o:spid="_x0000_s1043" style="position:absolute;width:59764;height:91;visibility:visible" coordsize="5976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" adj="0,,0" path="m,l5976494,r,9144l,9144,,e" fillcolor="black" stroked="f" strokeweight="0">
              <v:stroke miterlimit="83231f" joinstyle="miter"/>
              <v:formulas/>
              <v:path arrowok="t" o:connecttype="segments" textboxrect="0,0,5976494,9144"/>
            </v:shape>
            <v:shape id="Shape 99208" o:spid="_x0000_s1042" style="position:absolute;top:60;width:59764;height:1753;visibility:visible" coordsize="5976494,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" adj="0,,0" path="m,l5976494,r,175260l,175260,,e" stroked="f" strokeweight="0">
              <v:stroke miterlimit="83231f" joinstyle="miter"/>
              <v:formulas/>
              <v:path arrowok="t" o:connecttype="segments" textboxrect="0,0,5976494,175260"/>
            </v:shape>
            <w10:wrap type="none"/>
            <w10:anchorlock/>
          </v:group>
        </w:pict>
      </w:r>
      <w:r w:rsidR="00CF0354">
        <w:rPr>
          <w:sz w:val="24"/>
        </w:rPr>
        <w:t xml:space="preserve"> </w:t>
      </w:r>
    </w:p>
    <w:p w:rsidR="00CF0354" w:rsidRDefault="00CF0354" w:rsidP="00CF0354">
      <w:pPr>
        <w:spacing w:after="13" w:line="249" w:lineRule="auto"/>
        <w:ind w:left="-5"/>
      </w:pPr>
      <w:r>
        <w:rPr>
          <w:rFonts w:ascii="Times New Roman" w:eastAsia="Times New Roman" w:hAnsi="Times New Roman"/>
          <w:b/>
          <w:sz w:val="24"/>
        </w:rPr>
        <w:t xml:space="preserve">Направленность интересов ребенка. </w:t>
      </w:r>
    </w:p>
    <w:p w:rsidR="00CF0354" w:rsidRDefault="00CF0354" w:rsidP="00F26B87">
      <w:pPr>
        <w:numPr>
          <w:ilvl w:val="0"/>
          <w:numId w:val="59"/>
        </w:numPr>
        <w:spacing w:after="0" w:line="279" w:lineRule="auto"/>
        <w:ind w:right="10" w:hanging="360"/>
      </w:pPr>
      <w:r>
        <w:rPr>
          <w:sz w:val="24"/>
        </w:rPr>
        <w:lastRenderedPageBreak/>
        <w:t xml:space="preserve">К каким видам деятельности проявляет интерес: физический труд, умственный труд, занятия техникой, занятия спортом, общественно-политическая сфера, организаторская сфера, художественная (артистическая, литературная, музыкальная, хореографическая). </w:t>
      </w:r>
    </w:p>
    <w:p w:rsidR="00CF0354" w:rsidRDefault="00CF0354" w:rsidP="00F26B87">
      <w:pPr>
        <w:numPr>
          <w:ilvl w:val="0"/>
          <w:numId w:val="59"/>
        </w:numPr>
        <w:spacing w:after="5" w:line="267" w:lineRule="auto"/>
        <w:ind w:right="10" w:hanging="360"/>
      </w:pPr>
      <w:r>
        <w:rPr>
          <w:sz w:val="24"/>
        </w:rPr>
        <w:t xml:space="preserve">В каких кружках (секциях) состоит, состоял   ______________________________________ </w:t>
      </w:r>
    </w:p>
    <w:p w:rsidR="00CF0354" w:rsidRDefault="00CF0354" w:rsidP="00F26B87">
      <w:pPr>
        <w:numPr>
          <w:ilvl w:val="0"/>
          <w:numId w:val="59"/>
        </w:numPr>
        <w:spacing w:after="5" w:line="267" w:lineRule="auto"/>
        <w:ind w:right="10" w:hanging="360"/>
      </w:pPr>
      <w:r>
        <w:rPr>
          <w:sz w:val="24"/>
        </w:rPr>
        <w:t xml:space="preserve">Культурный кругозор: </w:t>
      </w:r>
    </w:p>
    <w:p w:rsidR="00CF0354" w:rsidRDefault="00CF0354" w:rsidP="00CF0354">
      <w:pPr>
        <w:spacing w:after="5" w:line="267" w:lineRule="auto"/>
        <w:ind w:left="12" w:right="10"/>
      </w:pPr>
      <w:r>
        <w:rPr>
          <w:sz w:val="24"/>
        </w:rPr>
        <w:t xml:space="preserve">— посещает ли и насколько часто театры, музеи, выставки  </w:t>
      </w:r>
    </w:p>
    <w:p w:rsidR="00CF0354" w:rsidRDefault="00CF0354" w:rsidP="00CF0354">
      <w:pPr>
        <w:spacing w:after="5" w:line="267" w:lineRule="auto"/>
        <w:ind w:left="12" w:right="10"/>
      </w:pPr>
      <w:r>
        <w:rPr>
          <w:sz w:val="24"/>
        </w:rPr>
        <w:t xml:space="preserve">____________________________ </w:t>
      </w:r>
    </w:p>
    <w:p w:rsidR="00CF0354" w:rsidRDefault="00CF0354" w:rsidP="00CF0354">
      <w:pPr>
        <w:spacing w:after="5" w:line="267" w:lineRule="auto"/>
        <w:ind w:left="12" w:right="10"/>
      </w:pPr>
      <w:r>
        <w:rPr>
          <w:sz w:val="24"/>
        </w:rPr>
        <w:t xml:space="preserve">— какую литературу предпочитает читать  </w:t>
      </w:r>
    </w:p>
    <w:p w:rsidR="00CF0354" w:rsidRDefault="00CF0354" w:rsidP="00CF0354">
      <w:pPr>
        <w:spacing w:after="5" w:line="267" w:lineRule="auto"/>
        <w:ind w:left="12" w:right="10"/>
      </w:pPr>
      <w:r>
        <w:rPr>
          <w:sz w:val="24"/>
        </w:rPr>
        <w:t xml:space="preserve">__________________________________________ </w:t>
      </w:r>
    </w:p>
    <w:p w:rsidR="00CF0354" w:rsidRDefault="00CF0354" w:rsidP="00CF0354">
      <w:pPr>
        <w:spacing w:after="5" w:line="267" w:lineRule="auto"/>
        <w:ind w:left="12" w:right="10"/>
      </w:pPr>
      <w:r>
        <w:rPr>
          <w:sz w:val="24"/>
        </w:rPr>
        <w:t xml:space="preserve">_____________________________________________________________________________ </w:t>
      </w:r>
    </w:p>
    <w:p w:rsidR="00CF0354" w:rsidRDefault="00CF0354" w:rsidP="00CF0354">
      <w:pPr>
        <w:spacing w:after="5" w:line="267" w:lineRule="auto"/>
        <w:ind w:left="12" w:right="10"/>
      </w:pPr>
      <w:r>
        <w:rPr>
          <w:sz w:val="24"/>
        </w:rPr>
        <w:t xml:space="preserve">— регулярность чтения: книг не читает, читает эпизодически, читает систематически.  </w:t>
      </w:r>
    </w:p>
    <w:p w:rsidR="00CF0354" w:rsidRDefault="00CF0354" w:rsidP="00CF0354">
      <w:pPr>
        <w:spacing w:after="31"/>
      </w:pPr>
      <w:r>
        <w:rPr>
          <w:sz w:val="24"/>
        </w:rPr>
        <w:t xml:space="preserve"> </w:t>
      </w:r>
    </w:p>
    <w:p w:rsidR="00CF0354" w:rsidRDefault="00CF0354" w:rsidP="00CF0354">
      <w:pPr>
        <w:spacing w:after="13" w:line="249" w:lineRule="auto"/>
        <w:ind w:left="-5"/>
      </w:pPr>
      <w:r>
        <w:rPr>
          <w:rFonts w:ascii="Times New Roman" w:eastAsia="Times New Roman" w:hAnsi="Times New Roman"/>
          <w:b/>
          <w:sz w:val="24"/>
        </w:rPr>
        <w:t xml:space="preserve">Индивидуальные особенности поведения. </w:t>
      </w:r>
    </w:p>
    <w:p w:rsidR="00CF0354" w:rsidRDefault="00CF0354" w:rsidP="00CF0354">
      <w:pPr>
        <w:spacing w:after="5" w:line="267" w:lineRule="auto"/>
        <w:ind w:left="12" w:right="160"/>
      </w:pPr>
      <w:r>
        <w:rPr>
          <w:sz w:val="24"/>
        </w:rPr>
        <w:t xml:space="preserve">1) Общителен и активен в общении, сам выбирает друзей — в дружбе пассивен, общается с теми, кто к нему обращается— мало общителен — избегает общения. 2) Застенчив и робок — не смущается со знакомыми — раскован и смел в любой обстановке. </w:t>
      </w:r>
    </w:p>
    <w:p w:rsidR="00CF0354" w:rsidRDefault="00CF0354" w:rsidP="00F26B87">
      <w:pPr>
        <w:numPr>
          <w:ilvl w:val="0"/>
          <w:numId w:val="60"/>
        </w:numPr>
        <w:spacing w:after="5" w:line="267" w:lineRule="auto"/>
        <w:ind w:right="10" w:hanging="360"/>
      </w:pPr>
      <w:r>
        <w:rPr>
          <w:sz w:val="24"/>
        </w:rPr>
        <w:t xml:space="preserve">Задирист, драчлив — первый не задирается, но может за себя постоять — избегает ссор — труслив. </w:t>
      </w:r>
    </w:p>
    <w:p w:rsidR="00CF0354" w:rsidRDefault="00CF0354" w:rsidP="00F26B87">
      <w:pPr>
        <w:numPr>
          <w:ilvl w:val="0"/>
          <w:numId w:val="60"/>
        </w:numPr>
        <w:spacing w:after="5" w:line="267" w:lineRule="auto"/>
        <w:ind w:right="10" w:hanging="360"/>
      </w:pPr>
      <w:r>
        <w:rPr>
          <w:sz w:val="24"/>
        </w:rPr>
        <w:t xml:space="preserve">Ласков — не любит выражать свои чувства — холодный, неласковый. </w:t>
      </w:r>
    </w:p>
    <w:p w:rsidR="00CF0354" w:rsidRDefault="00CF0354" w:rsidP="00F26B87">
      <w:pPr>
        <w:numPr>
          <w:ilvl w:val="0"/>
          <w:numId w:val="60"/>
        </w:numPr>
        <w:spacing w:after="5" w:line="267" w:lineRule="auto"/>
        <w:ind w:right="10" w:hanging="360"/>
      </w:pPr>
      <w:r>
        <w:rPr>
          <w:sz w:val="24"/>
        </w:rPr>
        <w:t xml:space="preserve">Болтливый — охотно разговаривает -молчаливый. </w:t>
      </w:r>
    </w:p>
    <w:p w:rsidR="00CF0354" w:rsidRDefault="00CF0354" w:rsidP="00F26B87">
      <w:pPr>
        <w:numPr>
          <w:ilvl w:val="0"/>
          <w:numId w:val="60"/>
        </w:numPr>
        <w:spacing w:after="5" w:line="267" w:lineRule="auto"/>
        <w:ind w:right="10" w:hanging="360"/>
      </w:pPr>
      <w:r>
        <w:rPr>
          <w:sz w:val="24"/>
        </w:rPr>
        <w:t xml:space="preserve">Чрезмерно подвижен, быстр — двигательная активность умеренная — мало подвижен; движения ловкие — движения неловкие. </w:t>
      </w:r>
    </w:p>
    <w:p w:rsidR="00CF0354" w:rsidRDefault="00CF0354" w:rsidP="00F26B87">
      <w:pPr>
        <w:numPr>
          <w:ilvl w:val="0"/>
          <w:numId w:val="60"/>
        </w:numPr>
        <w:spacing w:after="5" w:line="267" w:lineRule="auto"/>
        <w:ind w:right="10" w:hanging="360"/>
      </w:pPr>
      <w:r>
        <w:rPr>
          <w:sz w:val="24"/>
        </w:rPr>
        <w:t xml:space="preserve">Спокойный — легко волнуется — быстро раздражается— теряет контроль над поведением — «нервный». </w:t>
      </w:r>
    </w:p>
    <w:p w:rsidR="00CF0354" w:rsidRDefault="00CF0354" w:rsidP="00F26B87">
      <w:pPr>
        <w:numPr>
          <w:ilvl w:val="0"/>
          <w:numId w:val="60"/>
        </w:numPr>
        <w:spacing w:after="5" w:line="267" w:lineRule="auto"/>
        <w:ind w:right="10" w:hanging="360"/>
      </w:pPr>
      <w:r>
        <w:rPr>
          <w:sz w:val="24"/>
        </w:rPr>
        <w:t xml:space="preserve">Собранный, внимательный — рассеянный, невнимательный — внимателен только при интересном занятии. </w:t>
      </w:r>
    </w:p>
    <w:p w:rsidR="00CF0354" w:rsidRDefault="00CF0354" w:rsidP="00F26B87">
      <w:pPr>
        <w:numPr>
          <w:ilvl w:val="0"/>
          <w:numId w:val="60"/>
        </w:numPr>
        <w:spacing w:after="5" w:line="267" w:lineRule="auto"/>
        <w:ind w:right="10" w:hanging="360"/>
      </w:pPr>
      <w:r>
        <w:rPr>
          <w:sz w:val="24"/>
        </w:rPr>
        <w:t xml:space="preserve">Самолюбив, склонен к борьбе за первенство — самолюбие не выражено. </w:t>
      </w:r>
    </w:p>
    <w:p w:rsidR="00CF0354" w:rsidRDefault="00CF0354" w:rsidP="00F26B87">
      <w:pPr>
        <w:numPr>
          <w:ilvl w:val="0"/>
          <w:numId w:val="60"/>
        </w:numPr>
        <w:spacing w:after="5" w:line="267" w:lineRule="auto"/>
        <w:ind w:right="10" w:hanging="360"/>
      </w:pPr>
      <w:r>
        <w:rPr>
          <w:sz w:val="24"/>
        </w:rPr>
        <w:t xml:space="preserve">Имеет любимое занятие (какое </w:t>
      </w:r>
    </w:p>
    <w:p w:rsidR="00CF0354" w:rsidRDefault="00CF0354" w:rsidP="00CF0354">
      <w:pPr>
        <w:spacing w:after="5" w:line="267" w:lineRule="auto"/>
        <w:ind w:left="12" w:right="10"/>
      </w:pPr>
      <w:r>
        <w:rPr>
          <w:sz w:val="24"/>
        </w:rPr>
        <w:t xml:space="preserve">именно)____________________________________________________________________ всем любит заниматься понемногу — самостоятельно не может найти себе занятия. </w:t>
      </w:r>
    </w:p>
    <w:p w:rsidR="00CF0354" w:rsidRDefault="00CF0354" w:rsidP="00F26B87">
      <w:pPr>
        <w:numPr>
          <w:ilvl w:val="0"/>
          <w:numId w:val="60"/>
        </w:numPr>
        <w:spacing w:after="5" w:line="267" w:lineRule="auto"/>
        <w:ind w:right="10" w:hanging="360"/>
      </w:pPr>
      <w:r>
        <w:rPr>
          <w:sz w:val="24"/>
        </w:rPr>
        <w:t xml:space="preserve">Находчив, догадлив — с трудом находит ответ. </w:t>
      </w:r>
    </w:p>
    <w:p w:rsidR="00CF0354" w:rsidRDefault="00CF0354" w:rsidP="00F26B87">
      <w:pPr>
        <w:numPr>
          <w:ilvl w:val="0"/>
          <w:numId w:val="60"/>
        </w:numPr>
        <w:spacing w:after="5" w:line="267" w:lineRule="auto"/>
        <w:ind w:right="10" w:hanging="360"/>
      </w:pPr>
      <w:r>
        <w:rPr>
          <w:sz w:val="24"/>
        </w:rPr>
        <w:t xml:space="preserve">Легко принимает решение сам, может его отстоять — склонен к сомнениям — охотно принимает советы окружающих. </w:t>
      </w:r>
    </w:p>
    <w:p w:rsidR="00CF0354" w:rsidRDefault="00CF0354" w:rsidP="00F26B87">
      <w:pPr>
        <w:numPr>
          <w:ilvl w:val="0"/>
          <w:numId w:val="60"/>
        </w:numPr>
        <w:spacing w:after="5" w:line="267" w:lineRule="auto"/>
        <w:ind w:right="10" w:hanging="360"/>
      </w:pPr>
      <w:r>
        <w:rPr>
          <w:sz w:val="24"/>
        </w:rPr>
        <w:t xml:space="preserve">Обостренное чувство ответственности с оттенком тревожности — ответственен, добросовестен — недостаточно ответственен. </w:t>
      </w:r>
    </w:p>
    <w:p w:rsidR="00CF0354" w:rsidRDefault="00CF0354" w:rsidP="00F26B87">
      <w:pPr>
        <w:numPr>
          <w:ilvl w:val="0"/>
          <w:numId w:val="60"/>
        </w:numPr>
        <w:spacing w:after="5" w:line="267" w:lineRule="auto"/>
        <w:ind w:right="10" w:hanging="360"/>
      </w:pPr>
      <w:r>
        <w:rPr>
          <w:sz w:val="24"/>
        </w:rPr>
        <w:t xml:space="preserve">Доброжелателен, справедлив — завистлив, мстителен. 15) Память хорошая — память плохая, забывчив. </w:t>
      </w:r>
    </w:p>
    <w:p w:rsidR="00CF0354" w:rsidRDefault="00CF0354" w:rsidP="00CF0354">
      <w:pPr>
        <w:spacing w:after="22"/>
        <w:jc w:val="right"/>
      </w:pPr>
      <w:r>
        <w:rPr>
          <w:sz w:val="24"/>
        </w:rPr>
        <w:t xml:space="preserve"> </w:t>
      </w:r>
    </w:p>
    <w:p w:rsidR="00CF0354" w:rsidRDefault="00CF0354" w:rsidP="00CF0354">
      <w:pPr>
        <w:spacing w:after="5" w:line="267" w:lineRule="auto"/>
        <w:ind w:left="12" w:right="4494"/>
      </w:pPr>
      <w:r>
        <w:rPr>
          <w:sz w:val="24"/>
        </w:rPr>
        <w:t xml:space="preserve">Ф.И.О., статус лица, предоставившего сведения о ребенке                         </w:t>
      </w:r>
      <w:r>
        <w:rPr>
          <w:sz w:val="24"/>
        </w:rPr>
        <w:lastRenderedPageBreak/>
        <w:t xml:space="preserve">_________________________________________ </w:t>
      </w:r>
    </w:p>
    <w:p w:rsidR="00CF0354" w:rsidRDefault="00CF0354" w:rsidP="00CF0354">
      <w:pPr>
        <w:spacing w:after="23"/>
      </w:pPr>
      <w:r>
        <w:rPr>
          <w:sz w:val="24"/>
        </w:rPr>
        <w:t xml:space="preserve"> </w:t>
      </w:r>
    </w:p>
    <w:p w:rsidR="00CF0354" w:rsidRDefault="00CF0354" w:rsidP="00CF0354">
      <w:pPr>
        <w:spacing w:after="5" w:line="267" w:lineRule="auto"/>
        <w:ind w:left="12" w:right="10"/>
      </w:pPr>
      <w:r>
        <w:rPr>
          <w:sz w:val="24"/>
        </w:rPr>
        <w:t xml:space="preserve">Дата предоставления сведений:    ___  _______ _____ </w:t>
      </w:r>
    </w:p>
    <w:p w:rsidR="00CF0354" w:rsidRDefault="00CF0354" w:rsidP="00CF0354">
      <w:pPr>
        <w:spacing w:after="20"/>
      </w:pPr>
      <w:r>
        <w:rPr>
          <w:sz w:val="24"/>
        </w:rPr>
        <w:t xml:space="preserve"> </w:t>
      </w:r>
    </w:p>
    <w:p w:rsidR="00CF0354" w:rsidRPr="007D4DDF" w:rsidRDefault="00CF0354" w:rsidP="007D4DDF">
      <w:pPr>
        <w:spacing w:after="5" w:line="267" w:lineRule="auto"/>
        <w:ind w:left="12" w:right="10"/>
      </w:pPr>
      <w:r>
        <w:rPr>
          <w:sz w:val="24"/>
        </w:rPr>
        <w:t xml:space="preserve">Подпись: </w:t>
      </w:r>
    </w:p>
    <w:sectPr w:rsidR="00CF0354" w:rsidRPr="007D4DDF" w:rsidSect="00C4686C">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266" w:rsidRDefault="00EF0266" w:rsidP="00C4686C">
      <w:pPr>
        <w:spacing w:after="0" w:line="240" w:lineRule="auto"/>
      </w:pPr>
      <w:r>
        <w:separator/>
      </w:r>
    </w:p>
  </w:endnote>
  <w:endnote w:type="continuationSeparator" w:id="0">
    <w:p w:rsidR="00EF0266" w:rsidRDefault="00EF0266" w:rsidP="00C46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panose1 w:val="05010000000000000000"/>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270054"/>
      <w:docPartObj>
        <w:docPartGallery w:val="Page Numbers (Bottom of Page)"/>
        <w:docPartUnique/>
      </w:docPartObj>
    </w:sdtPr>
    <w:sdtContent>
      <w:p w:rsidR="00C873C8" w:rsidRDefault="003359C7">
        <w:pPr>
          <w:pStyle w:val="ac"/>
          <w:jc w:val="right"/>
        </w:pPr>
        <w:r>
          <w:fldChar w:fldCharType="begin"/>
        </w:r>
        <w:r w:rsidR="00C873C8">
          <w:instrText>PAGE   \* MERGEFORMAT</w:instrText>
        </w:r>
        <w:r>
          <w:fldChar w:fldCharType="separate"/>
        </w:r>
        <w:r w:rsidR="00D057CC">
          <w:rPr>
            <w:noProof/>
          </w:rPr>
          <w:t>10</w:t>
        </w:r>
        <w:r>
          <w:fldChar w:fldCharType="end"/>
        </w:r>
      </w:p>
    </w:sdtContent>
  </w:sdt>
  <w:p w:rsidR="00C873C8" w:rsidRDefault="00C873C8">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3C8" w:rsidRDefault="00C873C8">
    <w:pPr>
      <w:pStyle w:val="ac"/>
      <w:jc w:val="center"/>
    </w:pPr>
  </w:p>
  <w:p w:rsidR="00C873C8" w:rsidRDefault="00C873C8">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3C8" w:rsidRDefault="003359C7" w:rsidP="00C4686C">
    <w:pPr>
      <w:pStyle w:val="ac"/>
      <w:framePr w:wrap="around" w:vAnchor="text" w:hAnchor="margin" w:xAlign="right" w:y="1"/>
      <w:rPr>
        <w:rStyle w:val="ae"/>
      </w:rPr>
    </w:pPr>
    <w:r>
      <w:rPr>
        <w:rStyle w:val="ae"/>
      </w:rPr>
      <w:fldChar w:fldCharType="begin"/>
    </w:r>
    <w:r w:rsidR="00C873C8">
      <w:rPr>
        <w:rStyle w:val="ae"/>
      </w:rPr>
      <w:instrText xml:space="preserve">PAGE  </w:instrText>
    </w:r>
    <w:r>
      <w:rPr>
        <w:rStyle w:val="ae"/>
      </w:rPr>
      <w:fldChar w:fldCharType="end"/>
    </w:r>
  </w:p>
  <w:p w:rsidR="00C873C8" w:rsidRDefault="00C873C8" w:rsidP="00C4686C">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3C8" w:rsidRDefault="003359C7">
    <w:pPr>
      <w:pStyle w:val="ac"/>
      <w:jc w:val="center"/>
    </w:pPr>
    <w:r>
      <w:fldChar w:fldCharType="begin"/>
    </w:r>
    <w:r w:rsidR="00C873C8">
      <w:instrText xml:space="preserve"> PAGE   \* MERGEFORMAT </w:instrText>
    </w:r>
    <w:r>
      <w:fldChar w:fldCharType="separate"/>
    </w:r>
    <w:r w:rsidR="00D057CC">
      <w:rPr>
        <w:noProof/>
      </w:rPr>
      <w:t>193</w:t>
    </w:r>
    <w:r>
      <w:rPr>
        <w:noProof/>
      </w:rPr>
      <w:fldChar w:fldCharType="end"/>
    </w:r>
  </w:p>
  <w:p w:rsidR="00C873C8" w:rsidRDefault="00C873C8" w:rsidP="00C4686C">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266" w:rsidRDefault="00EF0266" w:rsidP="00C4686C">
      <w:pPr>
        <w:spacing w:after="0" w:line="240" w:lineRule="auto"/>
      </w:pPr>
      <w:r>
        <w:separator/>
      </w:r>
    </w:p>
  </w:footnote>
  <w:footnote w:type="continuationSeparator" w:id="0">
    <w:p w:rsidR="00EF0266" w:rsidRDefault="00EF0266" w:rsidP="00C4686C">
      <w:pPr>
        <w:spacing w:after="0" w:line="240" w:lineRule="auto"/>
      </w:pPr>
      <w:r>
        <w:continuationSeparator/>
      </w:r>
    </w:p>
  </w:footnote>
  <w:footnote w:id="1">
    <w:p w:rsidR="00C873C8" w:rsidRDefault="00C873C8" w:rsidP="00C4686C">
      <w:pPr>
        <w:pStyle w:val="aa"/>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C873C8" w:rsidRDefault="00C873C8" w:rsidP="00C4686C">
      <w:pPr>
        <w:pStyle w:val="aa"/>
      </w:pPr>
    </w:p>
  </w:footnote>
  <w:footnote w:id="2">
    <w:p w:rsidR="00C873C8" w:rsidRDefault="00C873C8" w:rsidP="00C4686C">
      <w:pPr>
        <w:pStyle w:val="aa"/>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p w:rsidR="00C873C8" w:rsidRDefault="00C873C8" w:rsidP="00C4686C">
      <w:pPr>
        <w:pStyle w:val="aa"/>
      </w:pPr>
    </w:p>
    <w:p w:rsidR="00C873C8" w:rsidRDefault="00C873C8" w:rsidP="00C4686C">
      <w:pPr>
        <w:pStyle w:val="aa"/>
      </w:pPr>
    </w:p>
  </w:footnote>
  <w:footnote w:id="3">
    <w:p w:rsidR="00C873C8" w:rsidRDefault="00C873C8" w:rsidP="00C4686C">
      <w:pPr>
        <w:pStyle w:val="aa"/>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4">
    <w:p w:rsidR="00C873C8" w:rsidRDefault="00C873C8" w:rsidP="00C4686C">
      <w:pPr>
        <w:pStyle w:val="aa"/>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C873C8" w:rsidRDefault="00C873C8" w:rsidP="00C4686C">
      <w:pPr>
        <w:pStyle w:val="aa"/>
      </w:pPr>
    </w:p>
  </w:footnote>
  <w:footnote w:id="5">
    <w:p w:rsidR="00C873C8" w:rsidRDefault="00C873C8" w:rsidP="00C4686C">
      <w:pPr>
        <w:pStyle w:val="aa"/>
      </w:pPr>
      <w:r>
        <w:rPr>
          <w:rStyle w:val="a5"/>
        </w:rPr>
        <w:footnoteRef/>
      </w:r>
      <w:r>
        <w:t xml:space="preserve"> </w:t>
      </w: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p>
  </w:footnote>
  <w:footnote w:id="6">
    <w:p w:rsidR="00C873C8" w:rsidRDefault="00C873C8" w:rsidP="00C4686C">
      <w:pPr>
        <w:pStyle w:val="aa"/>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7">
    <w:p w:rsidR="00C873C8" w:rsidRPr="00DC2FC5" w:rsidRDefault="00C873C8" w:rsidP="00C4686C">
      <w:pPr>
        <w:pStyle w:val="aa"/>
        <w:rPr>
          <w:sz w:val="22"/>
          <w:szCs w:val="22"/>
        </w:rPr>
      </w:pPr>
      <w:r>
        <w:rPr>
          <w:rStyle w:val="a5"/>
        </w:rPr>
        <w:footnoteRef/>
      </w:r>
      <w:r>
        <w:t xml:space="preserve"> </w:t>
      </w:r>
      <w:r w:rsidRPr="00DC2FC5">
        <w:rPr>
          <w:sz w:val="22"/>
          <w:szCs w:val="22"/>
        </w:rPr>
        <w:t xml:space="preserve">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 прикладном творчестве региона, в котором проживает обучающийся. </w:t>
      </w:r>
    </w:p>
    <w:p w:rsidR="00C873C8" w:rsidRDefault="00C873C8" w:rsidP="00C4686C">
      <w:pPr>
        <w:pStyle w:val="aa"/>
      </w:pPr>
    </w:p>
    <w:p w:rsidR="00C873C8" w:rsidRDefault="00C873C8" w:rsidP="00C4686C">
      <w:pPr>
        <w:pStyle w:val="aa"/>
      </w:pPr>
    </w:p>
  </w:footnote>
  <w:footnote w:id="8">
    <w:p w:rsidR="00C873C8" w:rsidRDefault="00C873C8" w:rsidP="00C4686C">
      <w:pPr>
        <w:pStyle w:val="aa"/>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C873C8" w:rsidRDefault="00C873C8" w:rsidP="00C4686C">
      <w:pPr>
        <w:pStyle w:val="aa"/>
      </w:pPr>
    </w:p>
  </w:footnote>
  <w:footnote w:id="9">
    <w:p w:rsidR="00C873C8" w:rsidRDefault="00C873C8" w:rsidP="00C4686C">
      <w:pPr>
        <w:pStyle w:val="aa"/>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p w:rsidR="00C873C8" w:rsidRDefault="00C873C8" w:rsidP="00C4686C">
      <w:pPr>
        <w:pStyle w:val="aa"/>
      </w:pPr>
    </w:p>
  </w:footnote>
  <w:footnote w:id="10">
    <w:p w:rsidR="00C873C8" w:rsidRDefault="00C873C8" w:rsidP="00C4686C">
      <w:pPr>
        <w:pStyle w:val="aa"/>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11">
    <w:p w:rsidR="00C873C8" w:rsidRDefault="00C873C8" w:rsidP="00C4686C">
      <w:pPr>
        <w:pStyle w:val="aa"/>
      </w:pPr>
      <w:r>
        <w:rPr>
          <w:rStyle w:val="a5"/>
        </w:rPr>
        <w:footnoteRef/>
      </w:r>
      <w:r>
        <w:t xml:space="preserve"> </w:t>
      </w:r>
      <w:r>
        <w:rPr>
          <w:sz w:val="22"/>
          <w:szCs w:val="22"/>
        </w:rPr>
        <w:t>Выбор видов упражнений осуществляется в соответствии с индивидуальными образовательными потребностями обучающихся</w:t>
      </w:r>
    </w:p>
  </w:footnote>
  <w:footnote w:id="12">
    <w:p w:rsidR="00C873C8" w:rsidRDefault="00C873C8" w:rsidP="00B21E09">
      <w:pPr>
        <w:pStyle w:val="aa"/>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 w:id="13">
    <w:p w:rsidR="00C873C8" w:rsidRDefault="00C873C8" w:rsidP="00B21E09">
      <w:pPr>
        <w:pStyle w:val="aa"/>
        <w:jc w:val="both"/>
      </w:pPr>
      <w:r w:rsidRPr="00440383">
        <w:rPr>
          <w:rStyle w:val="a5"/>
        </w:rPr>
        <w:footnoteRef/>
      </w:r>
      <w:r w:rsidRPr="00440383">
        <w:tab/>
        <w:t xml:space="preserve">Пункт 24 раздела </w:t>
      </w:r>
      <w:r w:rsidRPr="00440383">
        <w:rPr>
          <w:lang w:val="en-US"/>
        </w:rPr>
        <w:t>IV</w:t>
      </w:r>
      <w:r w:rsidRPr="00440383">
        <w:t xml:space="preserve"> ФГОС НОО.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bullet"/>
      <w:lvlText w:val="–"/>
      <w:lvlJc w:val="left"/>
      <w:pPr>
        <w:tabs>
          <w:tab w:val="num" w:pos="0"/>
        </w:tabs>
        <w:ind w:left="720" w:hanging="360"/>
      </w:pPr>
      <w:rPr>
        <w:rFonts w:ascii="Times New Roman" w:hAnsi="Times New Roman" w:cs="Wingdings"/>
      </w:rPr>
    </w:lvl>
  </w:abstractNum>
  <w:abstractNum w:abstractNumId="1">
    <w:nsid w:val="00000003"/>
    <w:multiLevelType w:val="singleLevel"/>
    <w:tmpl w:val="00000003"/>
    <w:name w:val="WW8Num3"/>
    <w:lvl w:ilvl="0">
      <w:start w:val="1"/>
      <w:numFmt w:val="bullet"/>
      <w:lvlText w:val=""/>
      <w:lvlJc w:val="left"/>
      <w:pPr>
        <w:tabs>
          <w:tab w:val="num" w:pos="0"/>
        </w:tabs>
        <w:ind w:left="1440" w:hanging="360"/>
      </w:pPr>
      <w:rPr>
        <w:rFonts w:ascii="Wingdings" w:hAnsi="Wingdings" w:cs="Wingdings"/>
      </w:rPr>
    </w:lvl>
  </w:abstractNum>
  <w:abstractNum w:abstractNumId="2">
    <w:nsid w:val="00000004"/>
    <w:multiLevelType w:val="singleLevel"/>
    <w:tmpl w:val="00000004"/>
    <w:name w:val="WW8Num4"/>
    <w:lvl w:ilvl="0">
      <w:start w:val="2"/>
      <w:numFmt w:val="bullet"/>
      <w:lvlText w:val="-"/>
      <w:lvlJc w:val="left"/>
      <w:pPr>
        <w:tabs>
          <w:tab w:val="num" w:pos="360"/>
        </w:tabs>
        <w:ind w:left="360" w:hanging="360"/>
      </w:pPr>
      <w:rPr>
        <w:rFonts w:ascii="OpenSymbol" w:hAnsi="OpenSymbol" w:cs="Symbol"/>
      </w:r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4">
    <w:nsid w:val="00000007"/>
    <w:multiLevelType w:val="singleLevel"/>
    <w:tmpl w:val="00000007"/>
    <w:name w:val="WW8Num8"/>
    <w:lvl w:ilvl="0">
      <w:start w:val="1"/>
      <w:numFmt w:val="upperRoman"/>
      <w:lvlText w:val="%1."/>
      <w:lvlJc w:val="left"/>
      <w:pPr>
        <w:tabs>
          <w:tab w:val="num" w:pos="208"/>
        </w:tabs>
        <w:ind w:left="928" w:hanging="360"/>
      </w:pPr>
      <w:rPr>
        <w:rFonts w:cs="Times New Roman"/>
      </w:rPr>
    </w:lvl>
  </w:abstractNum>
  <w:abstractNum w:abstractNumId="5">
    <w:nsid w:val="00000009"/>
    <w:multiLevelType w:val="singleLevel"/>
    <w:tmpl w:val="00000009"/>
    <w:name w:val="WW8Num9"/>
    <w:lvl w:ilvl="0">
      <w:start w:val="1"/>
      <w:numFmt w:val="bullet"/>
      <w:lvlText w:val=""/>
      <w:lvlJc w:val="left"/>
      <w:pPr>
        <w:tabs>
          <w:tab w:val="num" w:pos="360"/>
        </w:tabs>
        <w:ind w:left="360" w:hanging="360"/>
      </w:pPr>
      <w:rPr>
        <w:rFonts w:ascii="Wingdings" w:hAnsi="Wingdings" w:cs="Wingdings"/>
      </w:rPr>
    </w:lvl>
  </w:abstractNum>
  <w:abstractNum w:abstractNumId="6">
    <w:nsid w:val="0000000A"/>
    <w:multiLevelType w:val="singleLevel"/>
    <w:tmpl w:val="0000000A"/>
    <w:name w:val="WW8Num10"/>
    <w:lvl w:ilvl="0">
      <w:start w:val="4"/>
      <w:numFmt w:val="decimal"/>
      <w:lvlText w:val="%1"/>
      <w:lvlJc w:val="left"/>
      <w:pPr>
        <w:tabs>
          <w:tab w:val="num" w:pos="360"/>
        </w:tabs>
        <w:ind w:left="360" w:hanging="360"/>
      </w:pPr>
      <w:rPr>
        <w:sz w:val="24"/>
        <w:szCs w:val="24"/>
      </w:rPr>
    </w:lvl>
  </w:abstractNum>
  <w:abstractNum w:abstractNumId="7">
    <w:nsid w:val="00000022"/>
    <w:multiLevelType w:val="multilevel"/>
    <w:tmpl w:val="0FC45542"/>
    <w:name w:val="WW8Num36"/>
    <w:lvl w:ilvl="0">
      <w:start w:val="1"/>
      <w:numFmt w:val="decimal"/>
      <w:lvlText w:val="%1."/>
      <w:lvlJc w:val="left"/>
      <w:pPr>
        <w:tabs>
          <w:tab w:val="num" w:pos="-27"/>
        </w:tabs>
        <w:ind w:left="900" w:hanging="360"/>
      </w:pPr>
      <w:rPr>
        <w:rFonts w:cs="Times New Roman"/>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00000061"/>
    <w:multiLevelType w:val="singleLevel"/>
    <w:tmpl w:val="00000061"/>
    <w:name w:val="WW8Num83"/>
    <w:lvl w:ilvl="0">
      <w:start w:val="1"/>
      <w:numFmt w:val="decimal"/>
      <w:lvlText w:val="%1)"/>
      <w:lvlJc w:val="left"/>
      <w:pPr>
        <w:tabs>
          <w:tab w:val="num" w:pos="0"/>
        </w:tabs>
        <w:ind w:left="720" w:hanging="360"/>
      </w:pPr>
      <w:rPr>
        <w:b/>
      </w:rPr>
    </w:lvl>
  </w:abstractNum>
  <w:abstractNum w:abstractNumId="9">
    <w:nsid w:val="00AA324D"/>
    <w:multiLevelType w:val="hybridMultilevel"/>
    <w:tmpl w:val="11544004"/>
    <w:styleLink w:val="WWNum231"/>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1D14F5D"/>
    <w:multiLevelType w:val="hybridMultilevel"/>
    <w:tmpl w:val="887A2B3E"/>
    <w:styleLink w:val="WWNum19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2466613"/>
    <w:multiLevelType w:val="multilevel"/>
    <w:tmpl w:val="443ABD92"/>
    <w:styleLink w:val="WWNum25"/>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nsid w:val="036C7D67"/>
    <w:multiLevelType w:val="hybridMultilevel"/>
    <w:tmpl w:val="6A00E43A"/>
    <w:lvl w:ilvl="0" w:tplc="0D7EFE16">
      <w:start w:val="3"/>
      <w:numFmt w:val="decimal"/>
      <w:lvlText w:val="%1)"/>
      <w:lvlJc w:val="left"/>
      <w:pPr>
        <w:ind w:left="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4C84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6AFC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1686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E4E5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1018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901A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0E6E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7223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6F22B75"/>
    <w:multiLevelType w:val="multilevel"/>
    <w:tmpl w:val="DECCF29A"/>
    <w:styleLink w:val="WWNum21"/>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
    <w:nsid w:val="078D6330"/>
    <w:multiLevelType w:val="hybridMultilevel"/>
    <w:tmpl w:val="E5C07AF8"/>
    <w:lvl w:ilvl="0" w:tplc="F9A48D98">
      <w:start w:val="1"/>
      <w:numFmt w:val="decimal"/>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AE17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FC04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22C8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FAC2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686E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9876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C6AD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8203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08B54AE6"/>
    <w:multiLevelType w:val="hybridMultilevel"/>
    <w:tmpl w:val="2574274C"/>
    <w:styleLink w:val="WWNum9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393CA9"/>
    <w:multiLevelType w:val="multilevel"/>
    <w:tmpl w:val="C99E290E"/>
    <w:styleLink w:val="WWNum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8">
    <w:nsid w:val="0CD16D1A"/>
    <w:multiLevelType w:val="hybridMultilevel"/>
    <w:tmpl w:val="87A2E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D4375A7"/>
    <w:multiLevelType w:val="hybridMultilevel"/>
    <w:tmpl w:val="730061FC"/>
    <w:styleLink w:val="WWNum8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76165D"/>
    <w:multiLevelType w:val="multilevel"/>
    <w:tmpl w:val="47863438"/>
    <w:styleLink w:val="WWNum1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1">
    <w:nsid w:val="0EE04BF5"/>
    <w:multiLevelType w:val="hybridMultilevel"/>
    <w:tmpl w:val="52DAF5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F137152"/>
    <w:multiLevelType w:val="hybridMultilevel"/>
    <w:tmpl w:val="32AA0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F7F3052"/>
    <w:multiLevelType w:val="multilevel"/>
    <w:tmpl w:val="0FD609F2"/>
    <w:styleLink w:val="WWNum9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4">
    <w:nsid w:val="10EC60D5"/>
    <w:multiLevelType w:val="hybridMultilevel"/>
    <w:tmpl w:val="24D42E7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55758C8"/>
    <w:multiLevelType w:val="hybridMultilevel"/>
    <w:tmpl w:val="47389CEE"/>
    <w:styleLink w:val="WWNum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8E96734"/>
    <w:multiLevelType w:val="hybridMultilevel"/>
    <w:tmpl w:val="E174DBFC"/>
    <w:styleLink w:val="WWNum18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C6D421F"/>
    <w:multiLevelType w:val="multilevel"/>
    <w:tmpl w:val="A518F38E"/>
    <w:styleLink w:val="WWNum2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8">
    <w:nsid w:val="292E0450"/>
    <w:multiLevelType w:val="multilevel"/>
    <w:tmpl w:val="3740F95C"/>
    <w:lvl w:ilvl="0">
      <w:start w:val="2"/>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9">
    <w:nsid w:val="2AF36D31"/>
    <w:multiLevelType w:val="multilevel"/>
    <w:tmpl w:val="60A05540"/>
    <w:styleLink w:val="WWNum14"/>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0">
    <w:nsid w:val="2B5B782F"/>
    <w:multiLevelType w:val="hybridMultilevel"/>
    <w:tmpl w:val="5E2C1688"/>
    <w:styleLink w:val="WWNum16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CD700EA"/>
    <w:multiLevelType w:val="hybridMultilevel"/>
    <w:tmpl w:val="070A581C"/>
    <w:styleLink w:val="WWNum7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F5B713E"/>
    <w:multiLevelType w:val="hybridMultilevel"/>
    <w:tmpl w:val="65C81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08E69D3"/>
    <w:multiLevelType w:val="hybridMultilevel"/>
    <w:tmpl w:val="0CBE36D8"/>
    <w:styleLink w:val="WWNum151"/>
    <w:lvl w:ilvl="0" w:tplc="0419000B">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4">
    <w:nsid w:val="31640641"/>
    <w:multiLevelType w:val="multilevel"/>
    <w:tmpl w:val="5C44298C"/>
    <w:styleLink w:val="WWNum2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5">
    <w:nsid w:val="3B543287"/>
    <w:multiLevelType w:val="multilevel"/>
    <w:tmpl w:val="461E690E"/>
    <w:styleLink w:val="WWNum19"/>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6">
    <w:nsid w:val="3FF90048"/>
    <w:multiLevelType w:val="multilevel"/>
    <w:tmpl w:val="E8520F72"/>
    <w:styleLink w:val="WWNum1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7">
    <w:nsid w:val="415521DA"/>
    <w:multiLevelType w:val="multilevel"/>
    <w:tmpl w:val="E150598A"/>
    <w:styleLink w:val="WWNum1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8">
    <w:nsid w:val="43944734"/>
    <w:multiLevelType w:val="multilevel"/>
    <w:tmpl w:val="BE28A060"/>
    <w:styleLink w:val="WWNum8"/>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9">
    <w:nsid w:val="450E5F28"/>
    <w:multiLevelType w:val="hybridMultilevel"/>
    <w:tmpl w:val="C3B0B3F8"/>
    <w:styleLink w:val="WWNum1011"/>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7C77077"/>
    <w:multiLevelType w:val="hybridMultilevel"/>
    <w:tmpl w:val="BAE80912"/>
    <w:lvl w:ilvl="0" w:tplc="A2EE14F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493E09AC"/>
    <w:multiLevelType w:val="multilevel"/>
    <w:tmpl w:val="74427DF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497A1EFB"/>
    <w:multiLevelType w:val="multilevel"/>
    <w:tmpl w:val="79508E28"/>
    <w:styleLink w:val="WWNum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3">
    <w:nsid w:val="4B6C319A"/>
    <w:multiLevelType w:val="multilevel"/>
    <w:tmpl w:val="8CE254A4"/>
    <w:styleLink w:val="WWNum9"/>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4">
    <w:nsid w:val="4BF77B7F"/>
    <w:multiLevelType w:val="hybridMultilevel"/>
    <w:tmpl w:val="E5A21B02"/>
    <w:styleLink w:val="WWNum201"/>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C157A08"/>
    <w:multiLevelType w:val="hybridMultilevel"/>
    <w:tmpl w:val="B8F878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4D115D4D"/>
    <w:multiLevelType w:val="hybridMultilevel"/>
    <w:tmpl w:val="3E580624"/>
    <w:lvl w:ilvl="0" w:tplc="F39EA810">
      <w:start w:val="1"/>
      <w:numFmt w:val="decimal"/>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62A6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A235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AC71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CE87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D4DF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A232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64B7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CAA3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4FCC0FBD"/>
    <w:multiLevelType w:val="hybridMultilevel"/>
    <w:tmpl w:val="5AB8A332"/>
    <w:styleLink w:val="WWNum141"/>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0C44486"/>
    <w:multiLevelType w:val="multilevel"/>
    <w:tmpl w:val="9CE23610"/>
    <w:lvl w:ilvl="0">
      <w:start w:val="2"/>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9">
    <w:nsid w:val="5898777D"/>
    <w:multiLevelType w:val="hybridMultilevel"/>
    <w:tmpl w:val="B464D3CA"/>
    <w:styleLink w:val="WWNum1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A041977"/>
    <w:multiLevelType w:val="multilevel"/>
    <w:tmpl w:val="3C9A5B44"/>
    <w:styleLink w:val="WWNum2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1">
    <w:nsid w:val="5AC32350"/>
    <w:multiLevelType w:val="hybridMultilevel"/>
    <w:tmpl w:val="FD4034E8"/>
    <w:styleLink w:val="WWNum4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C671A56"/>
    <w:multiLevelType w:val="hybridMultilevel"/>
    <w:tmpl w:val="14822AB2"/>
    <w:lvl w:ilvl="0" w:tplc="6D72241A">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C01696">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B4154A">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947DE4">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9ADC2A">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702C4E">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5AFFAC">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AAA87E">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4E3C76">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62D70DF4"/>
    <w:multiLevelType w:val="multilevel"/>
    <w:tmpl w:val="FD683074"/>
    <w:styleLink w:val="WWNum15"/>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4">
    <w:nsid w:val="675442B9"/>
    <w:multiLevelType w:val="hybridMultilevel"/>
    <w:tmpl w:val="9F809B92"/>
    <w:styleLink w:val="WWNum131"/>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7BF682F"/>
    <w:multiLevelType w:val="hybridMultilevel"/>
    <w:tmpl w:val="37C4E4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8901B05"/>
    <w:multiLevelType w:val="hybridMultilevel"/>
    <w:tmpl w:val="7C2ADF4A"/>
    <w:styleLink w:val="WWNum24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9360EDD"/>
    <w:multiLevelType w:val="hybridMultilevel"/>
    <w:tmpl w:val="339C457C"/>
    <w:styleLink w:val="WWNum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AFE6427"/>
    <w:multiLevelType w:val="multilevel"/>
    <w:tmpl w:val="F326ADA2"/>
    <w:styleLink w:val="WWNum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9">
    <w:nsid w:val="6B1B3244"/>
    <w:multiLevelType w:val="multilevel"/>
    <w:tmpl w:val="329A92A8"/>
    <w:styleLink w:val="WWNum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0">
    <w:nsid w:val="6B5C738B"/>
    <w:multiLevelType w:val="hybridMultilevel"/>
    <w:tmpl w:val="EAD6C1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B6A1A77"/>
    <w:multiLevelType w:val="hybridMultilevel"/>
    <w:tmpl w:val="05723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DFD6233"/>
    <w:multiLevelType w:val="hybridMultilevel"/>
    <w:tmpl w:val="A4F03CAC"/>
    <w:styleLink w:val="WWNum22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FD174A2"/>
    <w:multiLevelType w:val="multilevel"/>
    <w:tmpl w:val="9B5CC8AA"/>
    <w:styleLink w:val="WWNum2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4">
    <w:nsid w:val="717B4F5F"/>
    <w:multiLevelType w:val="multilevel"/>
    <w:tmpl w:val="75CCB15C"/>
    <w:styleLink w:val="WWNum10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5">
    <w:nsid w:val="7191094A"/>
    <w:multiLevelType w:val="multilevel"/>
    <w:tmpl w:val="2AA2E67E"/>
    <w:styleLink w:val="WWNum31"/>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73491761"/>
    <w:multiLevelType w:val="hybridMultilevel"/>
    <w:tmpl w:val="94421B6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744D0A6E"/>
    <w:multiLevelType w:val="hybridMultilevel"/>
    <w:tmpl w:val="43C07C1E"/>
    <w:styleLink w:val="WWNum17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6392C7E"/>
    <w:multiLevelType w:val="hybridMultilevel"/>
    <w:tmpl w:val="53AC651C"/>
    <w:lvl w:ilvl="0" w:tplc="6BCA7DB0">
      <w:start w:val="5"/>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B603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4EB4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1C5C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6CF4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B0DC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8402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E19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CA5F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77EC6EFA"/>
    <w:multiLevelType w:val="multilevel"/>
    <w:tmpl w:val="83FCE64A"/>
    <w:styleLink w:val="WWNum251"/>
    <w:lvl w:ilvl="0">
      <w:numFmt w:val="bullet"/>
      <w:lvlText w:val="-"/>
      <w:lvlJc w:val="left"/>
      <w:pPr>
        <w:ind w:left="0" w:firstLine="0"/>
      </w:pPr>
      <w:rPr>
        <w:rFonts w:ascii="Times New Roman" w:eastAsia="Times New Roman" w:hAnsi="Times New Roman"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0">
    <w:nsid w:val="7BE13895"/>
    <w:multiLevelType w:val="multilevel"/>
    <w:tmpl w:val="3740F95C"/>
    <w:lvl w:ilvl="0">
      <w:start w:val="2"/>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1">
    <w:nsid w:val="7F1D5FCC"/>
    <w:multiLevelType w:val="multilevel"/>
    <w:tmpl w:val="E370C70E"/>
    <w:styleLink w:val="WWNum2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61"/>
  </w:num>
  <w:num w:numId="2">
    <w:abstractNumId w:val="48"/>
  </w:num>
  <w:num w:numId="3">
    <w:abstractNumId w:val="22"/>
  </w:num>
  <w:num w:numId="4">
    <w:abstractNumId w:val="21"/>
  </w:num>
  <w:num w:numId="5">
    <w:abstractNumId w:val="60"/>
  </w:num>
  <w:num w:numId="6">
    <w:abstractNumId w:val="55"/>
  </w:num>
  <w:num w:numId="7">
    <w:abstractNumId w:val="32"/>
  </w:num>
  <w:num w:numId="8">
    <w:abstractNumId w:val="11"/>
  </w:num>
  <w:num w:numId="9">
    <w:abstractNumId w:val="14"/>
  </w:num>
  <w:num w:numId="10">
    <w:abstractNumId w:val="17"/>
  </w:num>
  <w:num w:numId="11">
    <w:abstractNumId w:val="20"/>
  </w:num>
  <w:num w:numId="12">
    <w:abstractNumId w:val="23"/>
  </w:num>
  <w:num w:numId="13">
    <w:abstractNumId w:val="27"/>
  </w:num>
  <w:num w:numId="14">
    <w:abstractNumId w:val="29"/>
  </w:num>
  <w:num w:numId="15">
    <w:abstractNumId w:val="34"/>
  </w:num>
  <w:num w:numId="16">
    <w:abstractNumId w:val="35"/>
  </w:num>
  <w:num w:numId="17">
    <w:abstractNumId w:val="36"/>
  </w:num>
  <w:num w:numId="18">
    <w:abstractNumId w:val="37"/>
  </w:num>
  <w:num w:numId="19">
    <w:abstractNumId w:val="38"/>
  </w:num>
  <w:num w:numId="20">
    <w:abstractNumId w:val="42"/>
  </w:num>
  <w:num w:numId="21">
    <w:abstractNumId w:val="43"/>
  </w:num>
  <w:num w:numId="22">
    <w:abstractNumId w:val="50"/>
  </w:num>
  <w:num w:numId="23">
    <w:abstractNumId w:val="53"/>
  </w:num>
  <w:num w:numId="24">
    <w:abstractNumId w:val="58"/>
  </w:num>
  <w:num w:numId="25">
    <w:abstractNumId w:val="59"/>
  </w:num>
  <w:num w:numId="26">
    <w:abstractNumId w:val="63"/>
  </w:num>
  <w:num w:numId="27">
    <w:abstractNumId w:val="64"/>
  </w:num>
  <w:num w:numId="28">
    <w:abstractNumId w:val="69"/>
  </w:num>
  <w:num w:numId="29">
    <w:abstractNumId w:val="71"/>
  </w:num>
  <w:num w:numId="30">
    <w:abstractNumId w:val="65"/>
  </w:num>
  <w:num w:numId="31">
    <w:abstractNumId w:val="26"/>
  </w:num>
  <w:num w:numId="32">
    <w:abstractNumId w:val="16"/>
  </w:num>
  <w:num w:numId="33">
    <w:abstractNumId w:val="56"/>
  </w:num>
  <w:num w:numId="34">
    <w:abstractNumId w:val="47"/>
  </w:num>
  <w:num w:numId="35">
    <w:abstractNumId w:val="62"/>
  </w:num>
  <w:num w:numId="36">
    <w:abstractNumId w:val="10"/>
  </w:num>
  <w:num w:numId="37">
    <w:abstractNumId w:val="30"/>
  </w:num>
  <w:num w:numId="38">
    <w:abstractNumId w:val="67"/>
  </w:num>
  <w:num w:numId="39">
    <w:abstractNumId w:val="19"/>
  </w:num>
  <w:num w:numId="40">
    <w:abstractNumId w:val="31"/>
  </w:num>
  <w:num w:numId="41">
    <w:abstractNumId w:val="57"/>
  </w:num>
  <w:num w:numId="42">
    <w:abstractNumId w:val="9"/>
  </w:num>
  <w:num w:numId="43">
    <w:abstractNumId w:val="33"/>
  </w:num>
  <w:num w:numId="44">
    <w:abstractNumId w:val="51"/>
  </w:num>
  <w:num w:numId="45">
    <w:abstractNumId w:val="25"/>
  </w:num>
  <w:num w:numId="46">
    <w:abstractNumId w:val="44"/>
  </w:num>
  <w:num w:numId="47">
    <w:abstractNumId w:val="39"/>
  </w:num>
  <w:num w:numId="48">
    <w:abstractNumId w:val="49"/>
  </w:num>
  <w:num w:numId="49">
    <w:abstractNumId w:val="54"/>
  </w:num>
  <w:num w:numId="50">
    <w:abstractNumId w:val="45"/>
  </w:num>
  <w:num w:numId="51">
    <w:abstractNumId w:val="24"/>
  </w:num>
  <w:num w:numId="52">
    <w:abstractNumId w:val="13"/>
  </w:num>
  <w:num w:numId="53">
    <w:abstractNumId w:val="18"/>
  </w:num>
  <w:num w:numId="54">
    <w:abstractNumId w:val="40"/>
  </w:num>
  <w:num w:numId="55">
    <w:abstractNumId w:val="66"/>
  </w:num>
  <w:num w:numId="56">
    <w:abstractNumId w:val="15"/>
  </w:num>
  <w:num w:numId="57">
    <w:abstractNumId w:val="52"/>
  </w:num>
  <w:num w:numId="58">
    <w:abstractNumId w:val="68"/>
  </w:num>
  <w:num w:numId="59">
    <w:abstractNumId w:val="46"/>
  </w:num>
  <w:num w:numId="60">
    <w:abstractNumId w:val="12"/>
  </w:num>
  <w:num w:numId="61">
    <w:abstractNumId w:val="41"/>
  </w:num>
  <w:num w:numId="62">
    <w:abstractNumId w:val="28"/>
  </w:num>
  <w:num w:numId="63">
    <w:abstractNumId w:val="70"/>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4686C"/>
    <w:rsid w:val="00021287"/>
    <w:rsid w:val="00081054"/>
    <w:rsid w:val="0012485D"/>
    <w:rsid w:val="00164BF4"/>
    <w:rsid w:val="002405FD"/>
    <w:rsid w:val="002C3F22"/>
    <w:rsid w:val="0030033A"/>
    <w:rsid w:val="003359C7"/>
    <w:rsid w:val="00380BC4"/>
    <w:rsid w:val="00396E2C"/>
    <w:rsid w:val="004E2E47"/>
    <w:rsid w:val="00510F34"/>
    <w:rsid w:val="0056559D"/>
    <w:rsid w:val="005F14C5"/>
    <w:rsid w:val="00665F21"/>
    <w:rsid w:val="006956B9"/>
    <w:rsid w:val="006B5928"/>
    <w:rsid w:val="00734487"/>
    <w:rsid w:val="007D4DDF"/>
    <w:rsid w:val="007F42ED"/>
    <w:rsid w:val="00A2183C"/>
    <w:rsid w:val="00B21E09"/>
    <w:rsid w:val="00B7399B"/>
    <w:rsid w:val="00BD3419"/>
    <w:rsid w:val="00C4686C"/>
    <w:rsid w:val="00C7461A"/>
    <w:rsid w:val="00C758CD"/>
    <w:rsid w:val="00C873C8"/>
    <w:rsid w:val="00CF0354"/>
    <w:rsid w:val="00D057CC"/>
    <w:rsid w:val="00EF0266"/>
    <w:rsid w:val="00EF25FE"/>
    <w:rsid w:val="00F26B87"/>
    <w:rsid w:val="00F3708E"/>
    <w:rsid w:val="00F755AC"/>
    <w:rsid w:val="00FE1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86C"/>
    <w:pPr>
      <w:spacing w:after="200" w:line="276" w:lineRule="auto"/>
    </w:pPr>
    <w:rPr>
      <w:rFonts w:ascii="Calibri" w:eastAsia="Calibri" w:hAnsi="Calibri" w:cs="Times New Roman"/>
      <w:lang w:eastAsia="ru-RU"/>
    </w:rPr>
  </w:style>
  <w:style w:type="paragraph" w:styleId="1">
    <w:name w:val="heading 1"/>
    <w:basedOn w:val="a"/>
    <w:next w:val="a"/>
    <w:link w:val="10"/>
    <w:uiPriority w:val="9"/>
    <w:qFormat/>
    <w:rsid w:val="00081054"/>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next w:val="a"/>
    <w:link w:val="20"/>
    <w:uiPriority w:val="9"/>
    <w:unhideWhenUsed/>
    <w:qFormat/>
    <w:rsid w:val="00081054"/>
    <w:pPr>
      <w:keepNext/>
      <w:keepLines/>
      <w:spacing w:before="200" w:after="0" w:line="259"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iPriority w:val="9"/>
    <w:unhideWhenUsed/>
    <w:qFormat/>
    <w:rsid w:val="00081054"/>
    <w:pPr>
      <w:keepNext/>
      <w:keepLines/>
      <w:spacing w:before="200" w:after="0" w:line="259" w:lineRule="auto"/>
      <w:outlineLvl w:val="2"/>
    </w:pPr>
    <w:rPr>
      <w:rFonts w:asciiTheme="majorHAnsi" w:eastAsiaTheme="majorEastAsia" w:hAnsiTheme="majorHAnsi" w:cstheme="majorBidi"/>
      <w:b/>
      <w:bCs/>
      <w:color w:val="5B9BD5"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C4686C"/>
    <w:pPr>
      <w:spacing w:before="240" w:after="60" w:line="240" w:lineRule="auto"/>
      <w:jc w:val="center"/>
      <w:outlineLvl w:val="0"/>
    </w:pPr>
    <w:rPr>
      <w:rFonts w:ascii="Cambria" w:eastAsia="Times New Roman" w:hAnsi="Cambria"/>
      <w:b/>
      <w:bCs/>
      <w:kern w:val="28"/>
      <w:sz w:val="32"/>
      <w:szCs w:val="32"/>
    </w:rPr>
  </w:style>
  <w:style w:type="character" w:customStyle="1" w:styleId="a4">
    <w:name w:val="Название Знак"/>
    <w:basedOn w:val="a0"/>
    <w:link w:val="a3"/>
    <w:rsid w:val="00C4686C"/>
    <w:rPr>
      <w:rFonts w:ascii="Cambria" w:eastAsia="Times New Roman" w:hAnsi="Cambria" w:cs="Times New Roman"/>
      <w:b/>
      <w:bCs/>
      <w:kern w:val="28"/>
      <w:sz w:val="32"/>
      <w:szCs w:val="32"/>
      <w:lang w:eastAsia="ru-RU"/>
    </w:rPr>
  </w:style>
  <w:style w:type="paragraph" w:customStyle="1" w:styleId="ListParagraph2">
    <w:name w:val="List Paragraph2"/>
    <w:basedOn w:val="a"/>
    <w:rsid w:val="00C4686C"/>
    <w:pPr>
      <w:suppressAutoHyphens/>
      <w:spacing w:after="0" w:line="360" w:lineRule="auto"/>
      <w:ind w:left="720"/>
    </w:pPr>
    <w:rPr>
      <w:rFonts w:ascii="Times New Roman" w:hAnsi="Times New Roman"/>
      <w:kern w:val="1"/>
      <w:sz w:val="24"/>
      <w:szCs w:val="24"/>
      <w:lang w:eastAsia="ar-SA"/>
    </w:rPr>
  </w:style>
  <w:style w:type="character" w:styleId="a5">
    <w:name w:val="footnote reference"/>
    <w:rsid w:val="00C4686C"/>
    <w:rPr>
      <w:rFonts w:cs="Times New Roman"/>
      <w:vertAlign w:val="superscript"/>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rsid w:val="00C4686C"/>
    <w:pPr>
      <w:autoSpaceDE w:val="0"/>
      <w:autoSpaceDN w:val="0"/>
      <w:adjustRightInd w:val="0"/>
      <w:spacing w:before="130" w:after="130" w:line="360" w:lineRule="auto"/>
    </w:pPr>
    <w:rPr>
      <w:rFonts w:ascii="Times New Roman" w:hAnsi="Times New Roman"/>
      <w:sz w:val="24"/>
      <w:szCs w:val="24"/>
    </w:rPr>
  </w:style>
  <w:style w:type="paragraph" w:customStyle="1" w:styleId="ConsPlusNormal">
    <w:name w:val="ConsPlusNormal"/>
    <w:rsid w:val="00C4686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8">
    <w:name w:val="Абзац"/>
    <w:basedOn w:val="a"/>
    <w:rsid w:val="00C4686C"/>
    <w:pPr>
      <w:spacing w:after="0" w:line="312" w:lineRule="auto"/>
      <w:ind w:firstLine="567"/>
      <w:jc w:val="both"/>
    </w:pPr>
    <w:rPr>
      <w:rFonts w:ascii="Times New Roman" w:hAnsi="Times New Roman"/>
      <w:sz w:val="24"/>
      <w:szCs w:val="20"/>
    </w:rPr>
  </w:style>
  <w:style w:type="character" w:customStyle="1" w:styleId="a9">
    <w:name w:val="Символ сноски"/>
    <w:rsid w:val="00C4686C"/>
    <w:rPr>
      <w:vertAlign w:val="superscript"/>
    </w:rPr>
  </w:style>
  <w:style w:type="character" w:customStyle="1" w:styleId="11">
    <w:name w:val="Знак сноски1"/>
    <w:rsid w:val="00C4686C"/>
    <w:rPr>
      <w:vertAlign w:val="superscript"/>
    </w:rPr>
  </w:style>
  <w:style w:type="paragraph" w:styleId="aa">
    <w:name w:val="footnote text"/>
    <w:aliases w:val="Знак,Основной текст с отступом1,Основной текст с отступом11"/>
    <w:basedOn w:val="a"/>
    <w:link w:val="ab"/>
    <w:rsid w:val="00C4686C"/>
    <w:pPr>
      <w:spacing w:after="0" w:line="240" w:lineRule="auto"/>
    </w:pPr>
    <w:rPr>
      <w:rFonts w:ascii="Times New Roman" w:eastAsia="Times New Roman" w:hAnsi="Times New Roman"/>
      <w:sz w:val="24"/>
      <w:szCs w:val="20"/>
    </w:rPr>
  </w:style>
  <w:style w:type="character" w:customStyle="1" w:styleId="ab">
    <w:name w:val="Текст сноски Знак"/>
    <w:aliases w:val="Знак Знак2,Основной текст с отступом1 Знак1,Основной текст с отступом11 Знак"/>
    <w:basedOn w:val="a0"/>
    <w:link w:val="aa"/>
    <w:rsid w:val="00C4686C"/>
    <w:rPr>
      <w:rFonts w:ascii="Times New Roman" w:eastAsia="Times New Roman" w:hAnsi="Times New Roman" w:cs="Times New Roman"/>
      <w:sz w:val="24"/>
      <w:szCs w:val="20"/>
      <w:lang w:eastAsia="ru-RU"/>
    </w:rPr>
  </w:style>
  <w:style w:type="paragraph" w:styleId="ac">
    <w:name w:val="footer"/>
    <w:basedOn w:val="a"/>
    <w:link w:val="ad"/>
    <w:uiPriority w:val="99"/>
    <w:rsid w:val="00C4686C"/>
    <w:pPr>
      <w:tabs>
        <w:tab w:val="center" w:pos="4677"/>
        <w:tab w:val="right" w:pos="9355"/>
      </w:tabs>
    </w:pPr>
  </w:style>
  <w:style w:type="character" w:customStyle="1" w:styleId="ad">
    <w:name w:val="Нижний колонтитул Знак"/>
    <w:basedOn w:val="a0"/>
    <w:link w:val="ac"/>
    <w:uiPriority w:val="99"/>
    <w:rsid w:val="00C4686C"/>
    <w:rPr>
      <w:rFonts w:ascii="Calibri" w:eastAsia="Calibri" w:hAnsi="Calibri" w:cs="Times New Roman"/>
      <w:lang w:eastAsia="ru-RU"/>
    </w:rPr>
  </w:style>
  <w:style w:type="character" w:styleId="ae">
    <w:name w:val="page number"/>
    <w:basedOn w:val="a0"/>
    <w:rsid w:val="00C4686C"/>
  </w:style>
  <w:style w:type="paragraph" w:customStyle="1" w:styleId="21">
    <w:name w:val="Заг 2"/>
    <w:basedOn w:val="a"/>
    <w:rsid w:val="00C4686C"/>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af">
    <w:name w:val="Буллит"/>
    <w:basedOn w:val="a"/>
    <w:rsid w:val="00C4686C"/>
    <w:pPr>
      <w:autoSpaceDE w:val="0"/>
      <w:autoSpaceDN w:val="0"/>
      <w:adjustRightInd w:val="0"/>
      <w:spacing w:after="0" w:line="214" w:lineRule="atLeast"/>
      <w:ind w:firstLine="244"/>
      <w:jc w:val="both"/>
      <w:textAlignment w:val="center"/>
    </w:pPr>
    <w:rPr>
      <w:rFonts w:ascii="NewtonCSanPin" w:hAnsi="NewtonCSanPin" w:cs="NewtonCSanPin"/>
      <w:color w:val="000000"/>
      <w:sz w:val="21"/>
      <w:szCs w:val="21"/>
    </w:rPr>
  </w:style>
  <w:style w:type="paragraph" w:customStyle="1" w:styleId="af0">
    <w:name w:val="Основной"/>
    <w:basedOn w:val="a"/>
    <w:rsid w:val="00C4686C"/>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WW-12">
    <w:name w:val="WW-????????12"/>
    <w:basedOn w:val="a"/>
    <w:rsid w:val="00C4686C"/>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rPr>
  </w:style>
  <w:style w:type="paragraph" w:customStyle="1" w:styleId="af1">
    <w:name w:val="??????"/>
    <w:basedOn w:val="WW-12"/>
    <w:rsid w:val="00C4686C"/>
    <w:pPr>
      <w:ind w:firstLine="244"/>
    </w:pPr>
  </w:style>
  <w:style w:type="paragraph" w:customStyle="1" w:styleId="Standard">
    <w:name w:val="Standard"/>
    <w:uiPriority w:val="99"/>
    <w:rsid w:val="00C4686C"/>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ru-RU"/>
    </w:rPr>
  </w:style>
  <w:style w:type="paragraph" w:customStyle="1" w:styleId="Textbody">
    <w:name w:val="Text body"/>
    <w:basedOn w:val="Standard"/>
    <w:rsid w:val="00C4686C"/>
    <w:pPr>
      <w:spacing w:after="120"/>
    </w:pPr>
  </w:style>
  <w:style w:type="character" w:styleId="af2">
    <w:name w:val="Strong"/>
    <w:qFormat/>
    <w:rsid w:val="00C4686C"/>
    <w:rPr>
      <w:b/>
      <w:bCs/>
    </w:rPr>
  </w:style>
  <w:style w:type="paragraph" w:customStyle="1" w:styleId="31">
    <w:name w:val="Заг 3"/>
    <w:basedOn w:val="a"/>
    <w:rsid w:val="00C4686C"/>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4">
    <w:name w:val="Заг 4"/>
    <w:basedOn w:val="31"/>
    <w:rsid w:val="00C4686C"/>
    <w:rPr>
      <w:b w:val="0"/>
      <w:bCs w:val="0"/>
    </w:rPr>
  </w:style>
  <w:style w:type="paragraph" w:customStyle="1" w:styleId="af3">
    <w:name w:val="Курсив"/>
    <w:basedOn w:val="af0"/>
    <w:rsid w:val="00C4686C"/>
    <w:rPr>
      <w:i/>
      <w:iCs/>
    </w:rPr>
  </w:style>
  <w:style w:type="paragraph" w:customStyle="1" w:styleId="af4">
    <w:name w:val="Буллит Курсив"/>
    <w:basedOn w:val="af"/>
    <w:rsid w:val="00C4686C"/>
    <w:rPr>
      <w:i/>
      <w:iCs/>
    </w:rPr>
  </w:style>
  <w:style w:type="paragraph" w:customStyle="1" w:styleId="12">
    <w:name w:val="Без интервала1"/>
    <w:rsid w:val="00C4686C"/>
    <w:pPr>
      <w:spacing w:after="0" w:line="240" w:lineRule="auto"/>
    </w:pPr>
    <w:rPr>
      <w:rFonts w:ascii="Calibri" w:eastAsia="Calibri" w:hAnsi="Calibri" w:cs="Times New Roman"/>
      <w:lang w:eastAsia="ru-RU"/>
    </w:rPr>
  </w:style>
  <w:style w:type="paragraph" w:customStyle="1" w:styleId="13">
    <w:name w:val="Абзац списка1"/>
    <w:basedOn w:val="a"/>
    <w:rsid w:val="00C4686C"/>
    <w:pPr>
      <w:ind w:left="720"/>
      <w:contextualSpacing/>
    </w:pPr>
    <w:rPr>
      <w:rFonts w:eastAsia="Times New Roman"/>
      <w:lang w:eastAsia="en-US"/>
    </w:rPr>
  </w:style>
  <w:style w:type="paragraph" w:customStyle="1" w:styleId="14">
    <w:name w:val="Заг 1"/>
    <w:basedOn w:val="a"/>
    <w:rsid w:val="00C4686C"/>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paragraph" w:customStyle="1" w:styleId="32">
    <w:name w:val="Абзац списка3"/>
    <w:basedOn w:val="a"/>
    <w:rsid w:val="00C4686C"/>
    <w:pPr>
      <w:suppressAutoHyphens/>
      <w:spacing w:after="0" w:line="360" w:lineRule="auto"/>
      <w:ind w:left="720"/>
    </w:pPr>
    <w:rPr>
      <w:rFonts w:ascii="Times New Roman" w:hAnsi="Times New Roman"/>
      <w:kern w:val="1"/>
      <w:sz w:val="24"/>
      <w:szCs w:val="24"/>
      <w:lang w:eastAsia="ar-SA"/>
    </w:rPr>
  </w:style>
  <w:style w:type="paragraph" w:customStyle="1" w:styleId="af5">
    <w:name w:val="Сноска"/>
    <w:basedOn w:val="af0"/>
    <w:rsid w:val="00C4686C"/>
    <w:pPr>
      <w:spacing w:line="174" w:lineRule="atLeast"/>
    </w:pPr>
    <w:rPr>
      <w:sz w:val="17"/>
      <w:szCs w:val="17"/>
    </w:rPr>
  </w:style>
  <w:style w:type="character" w:customStyle="1" w:styleId="15">
    <w:name w:val="Сноска1"/>
    <w:rsid w:val="00C4686C"/>
    <w:rPr>
      <w:rFonts w:ascii="Times New Roman" w:hAnsi="Times New Roman"/>
      <w:vertAlign w:val="superscript"/>
    </w:rPr>
  </w:style>
  <w:style w:type="paragraph" w:customStyle="1" w:styleId="ListParagraph1">
    <w:name w:val="List Paragraph1"/>
    <w:basedOn w:val="a"/>
    <w:rsid w:val="00C4686C"/>
    <w:pPr>
      <w:suppressAutoHyphens/>
      <w:spacing w:after="0" w:line="360" w:lineRule="auto"/>
      <w:ind w:left="720"/>
    </w:pPr>
    <w:rPr>
      <w:rFonts w:ascii="Times New Roman" w:hAnsi="Times New Roman"/>
      <w:kern w:val="1"/>
      <w:sz w:val="24"/>
      <w:szCs w:val="24"/>
      <w:lang w:eastAsia="ar-SA"/>
    </w:rPr>
  </w:style>
  <w:style w:type="paragraph" w:customStyle="1" w:styleId="14TexstOSNOVA1012">
    <w:name w:val="14TexstOSNOVA_10/12"/>
    <w:basedOn w:val="a"/>
    <w:rsid w:val="00C4686C"/>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paragraph" w:customStyle="1" w:styleId="16">
    <w:name w:val="Содержание 1"/>
    <w:basedOn w:val="af0"/>
    <w:rsid w:val="00C4686C"/>
    <w:pPr>
      <w:suppressAutoHyphens/>
      <w:ind w:firstLine="0"/>
    </w:pPr>
    <w:rPr>
      <w:rFonts w:ascii="Times New Roman" w:eastAsia="Times New Roman" w:hAnsi="Times New Roman" w:cs="Times New Roman"/>
      <w:lang w:val="en-US"/>
    </w:rPr>
  </w:style>
  <w:style w:type="paragraph" w:customStyle="1" w:styleId="af6">
    <w:name w:val="Пж Курсив"/>
    <w:basedOn w:val="af0"/>
    <w:rsid w:val="00C4686C"/>
    <w:rPr>
      <w:rFonts w:eastAsia="Times New Roman"/>
      <w:b/>
      <w:bCs/>
      <w:i/>
      <w:iCs/>
    </w:rPr>
  </w:style>
  <w:style w:type="character" w:customStyle="1" w:styleId="Zag11">
    <w:name w:val="Zag_11"/>
    <w:rsid w:val="00C4686C"/>
    <w:rPr>
      <w:color w:val="000000"/>
      <w:w w:val="100"/>
    </w:rPr>
  </w:style>
  <w:style w:type="character" w:customStyle="1" w:styleId="apple-converted-space">
    <w:name w:val="apple-converted-space"/>
    <w:rsid w:val="00C4686C"/>
  </w:style>
  <w:style w:type="paragraph" w:customStyle="1" w:styleId="af7">
    <w:name w:val="Подзаг"/>
    <w:basedOn w:val="af0"/>
    <w:rsid w:val="00C4686C"/>
    <w:pPr>
      <w:spacing w:before="113" w:after="28"/>
      <w:jc w:val="center"/>
    </w:pPr>
    <w:rPr>
      <w:b/>
      <w:bCs/>
      <w:i/>
      <w:iCs/>
    </w:rPr>
  </w:style>
  <w:style w:type="character" w:customStyle="1" w:styleId="submenu-table">
    <w:name w:val="submenu-table"/>
    <w:rsid w:val="00C4686C"/>
  </w:style>
  <w:style w:type="paragraph" w:styleId="af8">
    <w:name w:val="Body Text"/>
    <w:basedOn w:val="a"/>
    <w:link w:val="af9"/>
    <w:rsid w:val="00C4686C"/>
    <w:pPr>
      <w:spacing w:after="0" w:line="240" w:lineRule="auto"/>
    </w:pPr>
    <w:rPr>
      <w:rFonts w:ascii="Times New Roman" w:eastAsia="Times New Roman" w:hAnsi="Times New Roman"/>
      <w:sz w:val="24"/>
      <w:szCs w:val="20"/>
    </w:rPr>
  </w:style>
  <w:style w:type="character" w:customStyle="1" w:styleId="af9">
    <w:name w:val="Основной текст Знак"/>
    <w:basedOn w:val="a0"/>
    <w:link w:val="af8"/>
    <w:rsid w:val="00C4686C"/>
    <w:rPr>
      <w:rFonts w:ascii="Times New Roman" w:eastAsia="Times New Roman" w:hAnsi="Times New Roman" w:cs="Times New Roman"/>
      <w:sz w:val="24"/>
      <w:szCs w:val="20"/>
      <w:lang w:eastAsia="ru-RU"/>
    </w:rPr>
  </w:style>
  <w:style w:type="paragraph" w:customStyle="1" w:styleId="110">
    <w:name w:val="Абзац списка11"/>
    <w:basedOn w:val="a"/>
    <w:rsid w:val="00C4686C"/>
    <w:pPr>
      <w:ind w:left="720"/>
      <w:contextualSpacing/>
      <w:jc w:val="both"/>
    </w:pPr>
    <w:rPr>
      <w:rFonts w:ascii="Times New Roman" w:hAnsi="Times New Roman"/>
      <w:sz w:val="24"/>
      <w:lang w:eastAsia="en-US"/>
    </w:rPr>
  </w:style>
  <w:style w:type="paragraph" w:customStyle="1" w:styleId="22">
    <w:name w:val="Абзац списка2"/>
    <w:basedOn w:val="a"/>
    <w:rsid w:val="00C4686C"/>
    <w:pPr>
      <w:suppressAutoHyphens/>
      <w:spacing w:after="0" w:line="360" w:lineRule="auto"/>
      <w:ind w:left="720"/>
    </w:pPr>
    <w:rPr>
      <w:rFonts w:ascii="Times New Roman" w:hAnsi="Times New Roman"/>
      <w:kern w:val="1"/>
      <w:sz w:val="24"/>
      <w:szCs w:val="24"/>
      <w:lang w:eastAsia="ar-SA"/>
    </w:rPr>
  </w:style>
  <w:style w:type="paragraph" w:customStyle="1" w:styleId="western">
    <w:name w:val="western"/>
    <w:basedOn w:val="a"/>
    <w:rsid w:val="00C4686C"/>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686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4">
    <w:name w:val="p4"/>
    <w:basedOn w:val="a"/>
    <w:rsid w:val="00C4686C"/>
    <w:pPr>
      <w:spacing w:before="100" w:beforeAutospacing="1" w:after="100" w:afterAutospacing="1" w:line="240" w:lineRule="auto"/>
    </w:pPr>
    <w:rPr>
      <w:rFonts w:ascii="Times New Roman" w:hAnsi="Times New Roman"/>
      <w:sz w:val="24"/>
      <w:szCs w:val="24"/>
    </w:rPr>
  </w:style>
  <w:style w:type="character" w:customStyle="1" w:styleId="s1">
    <w:name w:val="s1"/>
    <w:rsid w:val="00C4686C"/>
  </w:style>
  <w:style w:type="paragraph" w:customStyle="1" w:styleId="18TexstSPISOK1">
    <w:name w:val="18TexstSPISOK_1"/>
    <w:aliases w:val="1"/>
    <w:basedOn w:val="a"/>
    <w:rsid w:val="00C4686C"/>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aps/>
      <w:color w:val="000000"/>
      <w:sz w:val="20"/>
      <w:szCs w:val="20"/>
    </w:rPr>
  </w:style>
  <w:style w:type="character" w:customStyle="1" w:styleId="17">
    <w:name w:val="Слабое выделение1"/>
    <w:rsid w:val="00C4686C"/>
    <w:rPr>
      <w:rFonts w:cs="Times New Roman"/>
      <w:i/>
      <w:color w:val="808080"/>
    </w:rPr>
  </w:style>
  <w:style w:type="paragraph" w:styleId="afa">
    <w:name w:val="Subtitle"/>
    <w:basedOn w:val="a"/>
    <w:next w:val="a"/>
    <w:link w:val="afb"/>
    <w:qFormat/>
    <w:rsid w:val="00C4686C"/>
    <w:pPr>
      <w:numPr>
        <w:ilvl w:val="1"/>
      </w:numPr>
    </w:pPr>
    <w:rPr>
      <w:rFonts w:ascii="Cambria" w:eastAsia="Times New Roman" w:hAnsi="Cambria"/>
      <w:i/>
      <w:color w:val="4F81BD"/>
      <w:spacing w:val="15"/>
      <w:sz w:val="24"/>
      <w:szCs w:val="20"/>
    </w:rPr>
  </w:style>
  <w:style w:type="character" w:customStyle="1" w:styleId="afb">
    <w:name w:val="Подзаголовок Знак"/>
    <w:basedOn w:val="a0"/>
    <w:link w:val="afa"/>
    <w:rsid w:val="00C4686C"/>
    <w:rPr>
      <w:rFonts w:ascii="Cambria" w:eastAsia="Times New Roman" w:hAnsi="Cambria" w:cs="Times New Roman"/>
      <w:i/>
      <w:color w:val="4F81BD"/>
      <w:spacing w:val="15"/>
      <w:sz w:val="24"/>
      <w:szCs w:val="20"/>
      <w:lang w:eastAsia="ru-RU"/>
    </w:rPr>
  </w:style>
  <w:style w:type="character" w:customStyle="1" w:styleId="FootnoteTextChar">
    <w:name w:val="Footnote Text Char"/>
    <w:locked/>
    <w:rsid w:val="00C4686C"/>
    <w:rPr>
      <w:rFonts w:ascii="NewtonCSanPin" w:hAnsi="NewtonCSanPin" w:cs="Times New Roman"/>
      <w:color w:val="000000"/>
      <w:sz w:val="17"/>
      <w:lang w:eastAsia="ar-SA" w:bidi="ar-SA"/>
    </w:rPr>
  </w:style>
  <w:style w:type="paragraph" w:styleId="afc">
    <w:name w:val="header"/>
    <w:basedOn w:val="a"/>
    <w:link w:val="afd"/>
    <w:uiPriority w:val="99"/>
    <w:rsid w:val="00C4686C"/>
    <w:pPr>
      <w:tabs>
        <w:tab w:val="center" w:pos="4677"/>
        <w:tab w:val="right" w:pos="9355"/>
      </w:tabs>
      <w:spacing w:after="0" w:line="240" w:lineRule="auto"/>
    </w:pPr>
    <w:rPr>
      <w:rFonts w:eastAsia="Times New Roman"/>
      <w:sz w:val="20"/>
      <w:szCs w:val="20"/>
    </w:rPr>
  </w:style>
  <w:style w:type="character" w:customStyle="1" w:styleId="afd">
    <w:name w:val="Верхний колонтитул Знак"/>
    <w:basedOn w:val="a0"/>
    <w:link w:val="afc"/>
    <w:uiPriority w:val="99"/>
    <w:rsid w:val="00C4686C"/>
    <w:rPr>
      <w:rFonts w:ascii="Calibri" w:eastAsia="Times New Roman" w:hAnsi="Calibri" w:cs="Times New Roman"/>
      <w:sz w:val="20"/>
      <w:szCs w:val="20"/>
      <w:lang w:eastAsia="ru-RU"/>
    </w:rPr>
  </w:style>
  <w:style w:type="character" w:customStyle="1" w:styleId="apple-style-span">
    <w:name w:val="apple-style-span"/>
    <w:rsid w:val="00C4686C"/>
  </w:style>
  <w:style w:type="paragraph" w:customStyle="1" w:styleId="40">
    <w:name w:val="Абзац списка4"/>
    <w:basedOn w:val="a"/>
    <w:rsid w:val="00C4686C"/>
    <w:pPr>
      <w:suppressAutoHyphens/>
      <w:spacing w:after="0" w:line="360" w:lineRule="auto"/>
      <w:ind w:left="720"/>
    </w:pPr>
    <w:rPr>
      <w:rFonts w:ascii="Times New Roman" w:hAnsi="Times New Roman"/>
      <w:kern w:val="1"/>
      <w:sz w:val="24"/>
      <w:szCs w:val="24"/>
      <w:lang w:eastAsia="ar-SA"/>
    </w:rPr>
  </w:style>
  <w:style w:type="paragraph" w:customStyle="1" w:styleId="afe">
    <w:name w:val="??????? (???)"/>
    <w:basedOn w:val="a"/>
    <w:rsid w:val="00C4686C"/>
    <w:pPr>
      <w:overflowPunct w:val="0"/>
      <w:autoSpaceDE w:val="0"/>
      <w:autoSpaceDN w:val="0"/>
      <w:adjustRightInd w:val="0"/>
      <w:spacing w:before="100" w:after="119" w:line="240" w:lineRule="auto"/>
      <w:textAlignment w:val="baseline"/>
    </w:pPr>
    <w:rPr>
      <w:rFonts w:ascii="Times New Roman" w:hAnsi="Times New Roman"/>
      <w:kern w:val="1"/>
      <w:sz w:val="24"/>
      <w:szCs w:val="20"/>
    </w:rPr>
  </w:style>
  <w:style w:type="paragraph" w:customStyle="1" w:styleId="09PodZAG">
    <w:name w:val="09PodZAG_п/ж"/>
    <w:basedOn w:val="a"/>
    <w:rsid w:val="00C4686C"/>
    <w:pPr>
      <w:autoSpaceDE w:val="0"/>
      <w:autoSpaceDN w:val="0"/>
      <w:adjustRightInd w:val="0"/>
      <w:spacing w:after="113" w:line="240" w:lineRule="atLeast"/>
      <w:jc w:val="center"/>
    </w:pPr>
    <w:rPr>
      <w:rFonts w:ascii="FuturisC" w:eastAsia="Times New Roman" w:hAnsi="FuturisC" w:cs="FuturisC"/>
      <w:b/>
      <w:bCs/>
      <w:color w:val="000000"/>
    </w:rPr>
  </w:style>
  <w:style w:type="character" w:styleId="aff">
    <w:name w:val="Hyperlink"/>
    <w:uiPriority w:val="99"/>
    <w:rsid w:val="00C4686C"/>
    <w:rPr>
      <w:rFonts w:cs="Times New Roman"/>
      <w:color w:val="0000FF"/>
      <w:u w:val="single"/>
    </w:rPr>
  </w:style>
  <w:style w:type="character" w:customStyle="1" w:styleId="18">
    <w:name w:val="Знак Знак1"/>
    <w:locked/>
    <w:rsid w:val="00C4686C"/>
    <w:rPr>
      <w:rFonts w:ascii="NewtonCSanPin" w:hAnsi="NewtonCSanPin"/>
      <w:color w:val="000000"/>
      <w:sz w:val="17"/>
      <w:lang w:val="ru-RU" w:eastAsia="ar-SA" w:bidi="ar-SA"/>
    </w:rPr>
  </w:style>
  <w:style w:type="character" w:customStyle="1" w:styleId="41">
    <w:name w:val="Знак Знак4"/>
    <w:locked/>
    <w:rsid w:val="00C4686C"/>
    <w:rPr>
      <w:sz w:val="24"/>
      <w:lang w:val="ru-RU" w:eastAsia="ru-RU"/>
    </w:rPr>
  </w:style>
  <w:style w:type="character" w:customStyle="1" w:styleId="410">
    <w:name w:val="Знак Знак41"/>
    <w:locked/>
    <w:rsid w:val="00C4686C"/>
    <w:rPr>
      <w:sz w:val="24"/>
      <w:lang w:val="ru-RU" w:eastAsia="ru-RU"/>
    </w:rPr>
  </w:style>
  <w:style w:type="character" w:customStyle="1" w:styleId="aff0">
    <w:name w:val="Знак Знак"/>
    <w:aliases w:val="Основной текст с отступом1 Знак,Основной текст с отступом11 Знак Знак"/>
    <w:locked/>
    <w:rsid w:val="00C4686C"/>
    <w:rPr>
      <w:rFonts w:eastAsia="SimSun" w:cs="Mangal"/>
      <w:kern w:val="1"/>
      <w:lang w:val="ru-RU" w:eastAsia="zh-CN" w:bidi="hi-IN"/>
    </w:rPr>
  </w:style>
  <w:style w:type="paragraph" w:styleId="23">
    <w:name w:val="Body Text 2"/>
    <w:basedOn w:val="a"/>
    <w:link w:val="24"/>
    <w:uiPriority w:val="99"/>
    <w:unhideWhenUsed/>
    <w:rsid w:val="00C4686C"/>
    <w:pPr>
      <w:spacing w:after="120" w:line="480" w:lineRule="auto"/>
    </w:pPr>
    <w:rPr>
      <w:rFonts w:eastAsia="Times New Roman"/>
    </w:rPr>
  </w:style>
  <w:style w:type="character" w:customStyle="1" w:styleId="24">
    <w:name w:val="Основной текст 2 Знак"/>
    <w:basedOn w:val="a0"/>
    <w:link w:val="23"/>
    <w:uiPriority w:val="99"/>
    <w:rsid w:val="00C4686C"/>
    <w:rPr>
      <w:rFonts w:ascii="Calibri" w:eastAsia="Times New Roman" w:hAnsi="Calibri" w:cs="Times New Roman"/>
      <w:lang w:eastAsia="ru-RU"/>
    </w:rPr>
  </w:style>
  <w:style w:type="paragraph" w:styleId="25">
    <w:name w:val="Body Text Indent 2"/>
    <w:basedOn w:val="a"/>
    <w:link w:val="26"/>
    <w:unhideWhenUsed/>
    <w:rsid w:val="00C4686C"/>
    <w:pPr>
      <w:spacing w:after="120" w:line="480" w:lineRule="auto"/>
      <w:ind w:left="283"/>
    </w:pPr>
    <w:rPr>
      <w:rFonts w:eastAsia="Times New Roman"/>
    </w:rPr>
  </w:style>
  <w:style w:type="character" w:customStyle="1" w:styleId="26">
    <w:name w:val="Основной текст с отступом 2 Знак"/>
    <w:basedOn w:val="a0"/>
    <w:link w:val="25"/>
    <w:rsid w:val="00C4686C"/>
    <w:rPr>
      <w:rFonts w:ascii="Calibri" w:eastAsia="Times New Roman" w:hAnsi="Calibri" w:cs="Times New Roman"/>
      <w:lang w:eastAsia="ru-RU"/>
    </w:rPr>
  </w:style>
  <w:style w:type="paragraph" w:styleId="aff1">
    <w:name w:val="Body Text Indent"/>
    <w:basedOn w:val="a"/>
    <w:link w:val="aff2"/>
    <w:rsid w:val="00C4686C"/>
    <w:pPr>
      <w:spacing w:after="120"/>
      <w:ind w:left="283"/>
    </w:pPr>
  </w:style>
  <w:style w:type="character" w:customStyle="1" w:styleId="aff2">
    <w:name w:val="Основной текст с отступом Знак"/>
    <w:basedOn w:val="a0"/>
    <w:link w:val="aff1"/>
    <w:rsid w:val="00C4686C"/>
    <w:rPr>
      <w:rFonts w:ascii="Calibri" w:eastAsia="Calibri" w:hAnsi="Calibri" w:cs="Times New Roman"/>
      <w:lang w:eastAsia="ru-RU"/>
    </w:rPr>
  </w:style>
  <w:style w:type="paragraph" w:styleId="aff3">
    <w:name w:val="List Paragraph"/>
    <w:basedOn w:val="a"/>
    <w:uiPriority w:val="34"/>
    <w:qFormat/>
    <w:rsid w:val="00510F34"/>
    <w:pPr>
      <w:ind w:left="720"/>
      <w:contextualSpacing/>
    </w:pPr>
  </w:style>
  <w:style w:type="character" w:customStyle="1" w:styleId="10">
    <w:name w:val="Заголовок 1 Знак"/>
    <w:basedOn w:val="a0"/>
    <w:link w:val="1"/>
    <w:uiPriority w:val="9"/>
    <w:rsid w:val="00081054"/>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081054"/>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081054"/>
    <w:rPr>
      <w:rFonts w:asciiTheme="majorHAnsi" w:eastAsiaTheme="majorEastAsia" w:hAnsiTheme="majorHAnsi" w:cstheme="majorBidi"/>
      <w:b/>
      <w:bCs/>
      <w:color w:val="5B9BD5" w:themeColor="accent1"/>
    </w:rPr>
  </w:style>
  <w:style w:type="numbering" w:customStyle="1" w:styleId="19">
    <w:name w:val="Нет списка1"/>
    <w:next w:val="a2"/>
    <w:uiPriority w:val="99"/>
    <w:semiHidden/>
    <w:unhideWhenUsed/>
    <w:rsid w:val="00081054"/>
  </w:style>
  <w:style w:type="table" w:styleId="aff4">
    <w:name w:val="Table Grid"/>
    <w:basedOn w:val="a1"/>
    <w:uiPriority w:val="39"/>
    <w:rsid w:val="00081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 Spacing"/>
    <w:link w:val="aff6"/>
    <w:qFormat/>
    <w:rsid w:val="00081054"/>
    <w:pPr>
      <w:spacing w:after="0" w:line="240" w:lineRule="auto"/>
    </w:pPr>
  </w:style>
  <w:style w:type="character" w:customStyle="1" w:styleId="27">
    <w:name w:val="Основной текст (2)_"/>
    <w:basedOn w:val="a0"/>
    <w:link w:val="28"/>
    <w:rsid w:val="00081054"/>
    <w:rPr>
      <w:rFonts w:ascii="Times New Roman" w:eastAsia="Times New Roman" w:hAnsi="Times New Roman" w:cs="Times New Roman"/>
      <w:b/>
      <w:bCs/>
      <w:spacing w:val="1"/>
      <w:sz w:val="21"/>
      <w:szCs w:val="21"/>
      <w:shd w:val="clear" w:color="auto" w:fill="FFFFFF"/>
    </w:rPr>
  </w:style>
  <w:style w:type="character" w:customStyle="1" w:styleId="aff7">
    <w:name w:val="Основной текст_"/>
    <w:basedOn w:val="a0"/>
    <w:link w:val="29"/>
    <w:rsid w:val="00081054"/>
    <w:rPr>
      <w:rFonts w:ascii="Times New Roman" w:eastAsia="Times New Roman" w:hAnsi="Times New Roman" w:cs="Times New Roman"/>
      <w:spacing w:val="2"/>
      <w:sz w:val="21"/>
      <w:szCs w:val="21"/>
      <w:shd w:val="clear" w:color="auto" w:fill="FFFFFF"/>
    </w:rPr>
  </w:style>
  <w:style w:type="character" w:customStyle="1" w:styleId="42">
    <w:name w:val="Основной текст (4)_"/>
    <w:basedOn w:val="a0"/>
    <w:link w:val="43"/>
    <w:rsid w:val="00081054"/>
    <w:rPr>
      <w:rFonts w:ascii="Calibri" w:eastAsia="Calibri" w:hAnsi="Calibri" w:cs="Calibri"/>
      <w:spacing w:val="1"/>
      <w:sz w:val="20"/>
      <w:szCs w:val="20"/>
      <w:shd w:val="clear" w:color="auto" w:fill="FFFFFF"/>
    </w:rPr>
  </w:style>
  <w:style w:type="character" w:customStyle="1" w:styleId="4TimesNewRoman105pt">
    <w:name w:val="Основной текст (4) + Times New Roman;10;5 pt;Полужирный"/>
    <w:basedOn w:val="42"/>
    <w:rsid w:val="00081054"/>
    <w:rPr>
      <w:rFonts w:ascii="Times New Roman" w:eastAsia="Times New Roman" w:hAnsi="Times New Roman" w:cs="Times New Roman"/>
      <w:b/>
      <w:bCs/>
      <w:color w:val="000000"/>
      <w:spacing w:val="1"/>
      <w:w w:val="100"/>
      <w:position w:val="0"/>
      <w:sz w:val="21"/>
      <w:szCs w:val="21"/>
      <w:shd w:val="clear" w:color="auto" w:fill="FFFFFF"/>
      <w:lang w:val="ru-RU" w:eastAsia="ru-RU" w:bidi="ru-RU"/>
    </w:rPr>
  </w:style>
  <w:style w:type="character" w:customStyle="1" w:styleId="20pt">
    <w:name w:val="Основной текст (2) + Не полужирный;Интервал 0 pt"/>
    <w:basedOn w:val="27"/>
    <w:rsid w:val="00081054"/>
    <w:rPr>
      <w:rFonts w:ascii="Times New Roman" w:eastAsia="Times New Roman" w:hAnsi="Times New Roman" w:cs="Times New Roman"/>
      <w:b/>
      <w:bCs/>
      <w:color w:val="000000"/>
      <w:spacing w:val="2"/>
      <w:w w:val="100"/>
      <w:position w:val="0"/>
      <w:sz w:val="21"/>
      <w:szCs w:val="21"/>
      <w:shd w:val="clear" w:color="auto" w:fill="FFFFFF"/>
      <w:lang w:val="ru-RU" w:eastAsia="ru-RU" w:bidi="ru-RU"/>
    </w:rPr>
  </w:style>
  <w:style w:type="character" w:customStyle="1" w:styleId="0pt">
    <w:name w:val="Основной текст + Курсив;Интервал 0 pt"/>
    <w:basedOn w:val="aff7"/>
    <w:rsid w:val="00081054"/>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paragraph" w:customStyle="1" w:styleId="28">
    <w:name w:val="Основной текст (2)"/>
    <w:basedOn w:val="a"/>
    <w:link w:val="27"/>
    <w:rsid w:val="00081054"/>
    <w:pPr>
      <w:widowControl w:val="0"/>
      <w:shd w:val="clear" w:color="auto" w:fill="FFFFFF"/>
      <w:spacing w:after="0" w:line="0" w:lineRule="atLeast"/>
      <w:ind w:hanging="360"/>
    </w:pPr>
    <w:rPr>
      <w:rFonts w:ascii="Times New Roman" w:eastAsia="Times New Roman" w:hAnsi="Times New Roman"/>
      <w:b/>
      <w:bCs/>
      <w:spacing w:val="1"/>
      <w:sz w:val="21"/>
      <w:szCs w:val="21"/>
      <w:lang w:eastAsia="en-US"/>
    </w:rPr>
  </w:style>
  <w:style w:type="paragraph" w:customStyle="1" w:styleId="29">
    <w:name w:val="Основной текст2"/>
    <w:basedOn w:val="a"/>
    <w:link w:val="aff7"/>
    <w:rsid w:val="00081054"/>
    <w:pPr>
      <w:widowControl w:val="0"/>
      <w:shd w:val="clear" w:color="auto" w:fill="FFFFFF"/>
      <w:spacing w:after="0" w:line="234" w:lineRule="exact"/>
      <w:ind w:hanging="360"/>
    </w:pPr>
    <w:rPr>
      <w:rFonts w:ascii="Times New Roman" w:eastAsia="Times New Roman" w:hAnsi="Times New Roman"/>
      <w:spacing w:val="2"/>
      <w:sz w:val="21"/>
      <w:szCs w:val="21"/>
      <w:lang w:eastAsia="en-US"/>
    </w:rPr>
  </w:style>
  <w:style w:type="paragraph" w:customStyle="1" w:styleId="43">
    <w:name w:val="Основной текст (4)"/>
    <w:basedOn w:val="a"/>
    <w:link w:val="42"/>
    <w:rsid w:val="00081054"/>
    <w:pPr>
      <w:widowControl w:val="0"/>
      <w:shd w:val="clear" w:color="auto" w:fill="FFFFFF"/>
      <w:spacing w:after="0" w:line="410" w:lineRule="exact"/>
    </w:pPr>
    <w:rPr>
      <w:rFonts w:cs="Calibri"/>
      <w:spacing w:val="1"/>
      <w:sz w:val="20"/>
      <w:szCs w:val="20"/>
      <w:lang w:eastAsia="en-US"/>
    </w:rPr>
  </w:style>
  <w:style w:type="character" w:customStyle="1" w:styleId="0pt0">
    <w:name w:val="Основной текст + Полужирный;Курсив;Интервал 0 pt"/>
    <w:basedOn w:val="aff7"/>
    <w:rsid w:val="00081054"/>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eastAsia="ru-RU" w:bidi="ru-RU"/>
    </w:rPr>
  </w:style>
  <w:style w:type="character" w:customStyle="1" w:styleId="ArialNarrow95pt0pt">
    <w:name w:val="Основной текст + Arial Narrow;9;5 pt;Интервал 0 pt"/>
    <w:basedOn w:val="aff7"/>
    <w:rsid w:val="00081054"/>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Tahoma7pt0pt">
    <w:name w:val="Основной текст + Tahoma;7 pt;Интервал 0 pt"/>
    <w:basedOn w:val="aff7"/>
    <w:rsid w:val="00081054"/>
    <w:rPr>
      <w:rFonts w:ascii="Tahoma" w:eastAsia="Tahoma" w:hAnsi="Tahoma" w:cs="Tahoma"/>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Calibri85pt0pt">
    <w:name w:val="Основной текст + Calibri;8;5 pt;Полужирный;Интервал 0 pt"/>
    <w:basedOn w:val="aff7"/>
    <w:rsid w:val="00081054"/>
    <w:rPr>
      <w:rFonts w:ascii="Calibri" w:eastAsia="Calibri" w:hAnsi="Calibri" w:cs="Calibri"/>
      <w:b/>
      <w:bCs/>
      <w:i w:val="0"/>
      <w:iCs w:val="0"/>
      <w:smallCaps w:val="0"/>
      <w:strike w:val="0"/>
      <w:color w:val="000000"/>
      <w:spacing w:val="-5"/>
      <w:w w:val="100"/>
      <w:position w:val="0"/>
      <w:sz w:val="17"/>
      <w:szCs w:val="17"/>
      <w:u w:val="none"/>
      <w:shd w:val="clear" w:color="auto" w:fill="FFFFFF"/>
      <w:lang w:val="en-US" w:eastAsia="en-US" w:bidi="en-US"/>
    </w:rPr>
  </w:style>
  <w:style w:type="character" w:customStyle="1" w:styleId="0pt1">
    <w:name w:val="Основной текст + Полужирный;Интервал 0 pt"/>
    <w:basedOn w:val="aff7"/>
    <w:rsid w:val="00081054"/>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5">
    <w:name w:val="Основной текст (5)_"/>
    <w:basedOn w:val="a0"/>
    <w:link w:val="50"/>
    <w:rsid w:val="00081054"/>
    <w:rPr>
      <w:rFonts w:ascii="Times New Roman" w:eastAsia="Times New Roman" w:hAnsi="Times New Roman" w:cs="Times New Roman"/>
      <w:b/>
      <w:bCs/>
      <w:i/>
      <w:iCs/>
      <w:spacing w:val="-1"/>
      <w:sz w:val="21"/>
      <w:szCs w:val="21"/>
      <w:shd w:val="clear" w:color="auto" w:fill="FFFFFF"/>
    </w:rPr>
  </w:style>
  <w:style w:type="paragraph" w:customStyle="1" w:styleId="50">
    <w:name w:val="Основной текст (5)"/>
    <w:basedOn w:val="a"/>
    <w:link w:val="5"/>
    <w:rsid w:val="00081054"/>
    <w:pPr>
      <w:widowControl w:val="0"/>
      <w:shd w:val="clear" w:color="auto" w:fill="FFFFFF"/>
      <w:spacing w:before="240" w:after="240" w:line="0" w:lineRule="atLeast"/>
    </w:pPr>
    <w:rPr>
      <w:rFonts w:ascii="Times New Roman" w:eastAsia="Times New Roman" w:hAnsi="Times New Roman"/>
      <w:b/>
      <w:bCs/>
      <w:i/>
      <w:iCs/>
      <w:spacing w:val="-1"/>
      <w:sz w:val="21"/>
      <w:szCs w:val="21"/>
      <w:lang w:eastAsia="en-US"/>
    </w:rPr>
  </w:style>
  <w:style w:type="character" w:customStyle="1" w:styleId="50pt">
    <w:name w:val="Основной текст (5) + Не курсив;Интервал 0 pt"/>
    <w:basedOn w:val="5"/>
    <w:rsid w:val="00081054"/>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eastAsia="ru-RU" w:bidi="ru-RU"/>
    </w:rPr>
  </w:style>
  <w:style w:type="character" w:customStyle="1" w:styleId="50pt0">
    <w:name w:val="Основной текст (5) + Не полужирный;Не курсив;Интервал 0 pt"/>
    <w:basedOn w:val="5"/>
    <w:rsid w:val="00081054"/>
    <w:rPr>
      <w:rFonts w:ascii="Times New Roman" w:eastAsia="Times New Roman" w:hAnsi="Times New Roman" w:cs="Times New Roman"/>
      <w:b/>
      <w:bCs/>
      <w:i/>
      <w:iCs/>
      <w:smallCaps w:val="0"/>
      <w:strike w:val="0"/>
      <w:color w:val="000000"/>
      <w:spacing w:val="2"/>
      <w:w w:val="100"/>
      <w:position w:val="0"/>
      <w:sz w:val="21"/>
      <w:szCs w:val="21"/>
      <w:u w:val="none"/>
      <w:shd w:val="clear" w:color="auto" w:fill="FFFFFF"/>
      <w:lang w:val="ru-RU" w:eastAsia="ru-RU" w:bidi="ru-RU"/>
    </w:rPr>
  </w:style>
  <w:style w:type="character" w:customStyle="1" w:styleId="11pt0pt">
    <w:name w:val="Основной текст + 11 pt;Интервал 0 pt"/>
    <w:basedOn w:val="aff7"/>
    <w:rsid w:val="0008105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1a">
    <w:name w:val="Основной текст1"/>
    <w:basedOn w:val="aff7"/>
    <w:rsid w:val="00081054"/>
    <w:rPr>
      <w:rFonts w:ascii="Times New Roman" w:eastAsia="Times New Roman" w:hAnsi="Times New Roman" w:cs="Times New Roman"/>
      <w:b w:val="0"/>
      <w:bCs w:val="0"/>
      <w:i w:val="0"/>
      <w:iCs w:val="0"/>
      <w:smallCaps w:val="0"/>
      <w:strike w:val="0"/>
      <w:color w:val="000000"/>
      <w:spacing w:val="2"/>
      <w:w w:val="100"/>
      <w:position w:val="0"/>
      <w:sz w:val="21"/>
      <w:szCs w:val="21"/>
      <w:u w:val="single"/>
      <w:shd w:val="clear" w:color="auto" w:fill="FFFFFF"/>
      <w:lang w:val="ru-RU" w:eastAsia="ru-RU" w:bidi="ru-RU"/>
    </w:rPr>
  </w:style>
  <w:style w:type="character" w:styleId="aff8">
    <w:name w:val="Emphasis"/>
    <w:basedOn w:val="a0"/>
    <w:uiPriority w:val="20"/>
    <w:qFormat/>
    <w:rsid w:val="00081054"/>
    <w:rPr>
      <w:i/>
      <w:iCs/>
    </w:rPr>
  </w:style>
  <w:style w:type="character" w:customStyle="1" w:styleId="7pt">
    <w:name w:val="Основной текст + 7 pt;Не курсив"/>
    <w:basedOn w:val="a0"/>
    <w:rsid w:val="00081054"/>
    <w:rPr>
      <w:rFonts w:ascii="Arial" w:eastAsia="Arial" w:hAnsi="Arial" w:cs="Arial"/>
      <w:b/>
      <w:bCs/>
      <w:i/>
      <w:iCs/>
      <w:color w:val="000000"/>
      <w:spacing w:val="0"/>
      <w:w w:val="100"/>
      <w:position w:val="0"/>
      <w:sz w:val="14"/>
      <w:szCs w:val="14"/>
      <w:shd w:val="clear" w:color="auto" w:fill="FFFFFF"/>
      <w:lang w:val="ru-RU"/>
    </w:rPr>
  </w:style>
  <w:style w:type="character" w:customStyle="1" w:styleId="9pt">
    <w:name w:val="Основной текст + 9 pt;Не курсив"/>
    <w:basedOn w:val="a0"/>
    <w:rsid w:val="00081054"/>
    <w:rPr>
      <w:rFonts w:ascii="Arial" w:eastAsia="Arial" w:hAnsi="Arial" w:cs="Arial"/>
      <w:b/>
      <w:bCs/>
      <w:i/>
      <w:iCs/>
      <w:color w:val="000000"/>
      <w:spacing w:val="0"/>
      <w:w w:val="100"/>
      <w:position w:val="0"/>
      <w:sz w:val="18"/>
      <w:szCs w:val="18"/>
      <w:shd w:val="clear" w:color="auto" w:fill="FFFFFF"/>
      <w:lang w:val="ru-RU"/>
    </w:rPr>
  </w:style>
  <w:style w:type="character" w:customStyle="1" w:styleId="Candara8pt">
    <w:name w:val="Основной текст + Candara;8 pt;Не полужирный;Не курсив"/>
    <w:basedOn w:val="a0"/>
    <w:rsid w:val="00081054"/>
    <w:rPr>
      <w:rFonts w:ascii="Candara" w:eastAsia="Candara" w:hAnsi="Candara" w:cs="Candara"/>
      <w:b/>
      <w:bCs/>
      <w:i/>
      <w:iCs/>
      <w:color w:val="000000"/>
      <w:spacing w:val="0"/>
      <w:w w:val="100"/>
      <w:position w:val="0"/>
      <w:sz w:val="16"/>
      <w:szCs w:val="16"/>
      <w:shd w:val="clear" w:color="auto" w:fill="FFFFFF"/>
      <w:lang w:val="ru-RU"/>
    </w:rPr>
  </w:style>
  <w:style w:type="character" w:customStyle="1" w:styleId="55pt">
    <w:name w:val="Основной текст + 5;5 pt;Не полужирный;Не курсив"/>
    <w:basedOn w:val="a0"/>
    <w:rsid w:val="00081054"/>
    <w:rPr>
      <w:rFonts w:ascii="Arial" w:eastAsia="Arial" w:hAnsi="Arial" w:cs="Arial"/>
      <w:b/>
      <w:bCs/>
      <w:i/>
      <w:iCs/>
      <w:smallCaps w:val="0"/>
      <w:strike w:val="0"/>
      <w:color w:val="000000"/>
      <w:spacing w:val="0"/>
      <w:w w:val="100"/>
      <w:position w:val="0"/>
      <w:sz w:val="11"/>
      <w:szCs w:val="11"/>
      <w:u w:val="none"/>
      <w:shd w:val="clear" w:color="auto" w:fill="FFFFFF"/>
      <w:lang w:val="ru-RU"/>
    </w:rPr>
  </w:style>
  <w:style w:type="character" w:customStyle="1" w:styleId="Candara">
    <w:name w:val="Основной текст + Candara;Не полужирный;Не курсив"/>
    <w:basedOn w:val="a0"/>
    <w:rsid w:val="00081054"/>
    <w:rPr>
      <w:rFonts w:ascii="Candara" w:eastAsia="Candara" w:hAnsi="Candara" w:cs="Candara"/>
      <w:b/>
      <w:bCs/>
      <w:i/>
      <w:iCs/>
      <w:smallCaps w:val="0"/>
      <w:strike w:val="0"/>
      <w:color w:val="000000"/>
      <w:spacing w:val="0"/>
      <w:w w:val="100"/>
      <w:position w:val="0"/>
      <w:sz w:val="15"/>
      <w:szCs w:val="15"/>
      <w:u w:val="none"/>
      <w:shd w:val="clear" w:color="auto" w:fill="FFFFFF"/>
      <w:lang w:val="ru-RU"/>
    </w:rPr>
  </w:style>
  <w:style w:type="character" w:customStyle="1" w:styleId="aff9">
    <w:name w:val="Основной текст + Полужирный"/>
    <w:basedOn w:val="a0"/>
    <w:rsid w:val="00081054"/>
    <w:rPr>
      <w:rFonts w:ascii="Arial" w:eastAsia="Arial" w:hAnsi="Arial" w:cs="Arial"/>
      <w:b/>
      <w:bCs/>
      <w:i w:val="0"/>
      <w:iCs w:val="0"/>
      <w:smallCaps w:val="0"/>
      <w:strike w:val="0"/>
      <w:color w:val="000000"/>
      <w:spacing w:val="0"/>
      <w:w w:val="100"/>
      <w:position w:val="0"/>
      <w:sz w:val="15"/>
      <w:szCs w:val="15"/>
      <w:u w:val="none"/>
      <w:shd w:val="clear" w:color="auto" w:fill="FFFFFF"/>
      <w:lang w:val="ru-RU"/>
    </w:rPr>
  </w:style>
  <w:style w:type="character" w:customStyle="1" w:styleId="7pt0">
    <w:name w:val="Основной текст + 7 pt"/>
    <w:basedOn w:val="a0"/>
    <w:rsid w:val="00081054"/>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rPr>
  </w:style>
  <w:style w:type="character" w:customStyle="1" w:styleId="7pt1">
    <w:name w:val="Основной текст + 7 pt;Курсив"/>
    <w:basedOn w:val="a0"/>
    <w:rsid w:val="00081054"/>
    <w:rPr>
      <w:rFonts w:ascii="Arial" w:eastAsia="Arial" w:hAnsi="Arial" w:cs="Arial"/>
      <w:b w:val="0"/>
      <w:bCs w:val="0"/>
      <w:i/>
      <w:iCs/>
      <w:smallCaps w:val="0"/>
      <w:strike w:val="0"/>
      <w:color w:val="000000"/>
      <w:spacing w:val="0"/>
      <w:w w:val="100"/>
      <w:position w:val="0"/>
      <w:sz w:val="14"/>
      <w:szCs w:val="14"/>
      <w:u w:val="none"/>
      <w:shd w:val="clear" w:color="auto" w:fill="FFFFFF"/>
      <w:lang w:val="ru-RU"/>
    </w:rPr>
  </w:style>
  <w:style w:type="paragraph" w:styleId="affa">
    <w:name w:val="Balloon Text"/>
    <w:basedOn w:val="a"/>
    <w:link w:val="affb"/>
    <w:uiPriority w:val="99"/>
    <w:semiHidden/>
    <w:unhideWhenUsed/>
    <w:rsid w:val="00081054"/>
    <w:pPr>
      <w:spacing w:after="0" w:line="240" w:lineRule="auto"/>
    </w:pPr>
    <w:rPr>
      <w:rFonts w:ascii="Tahoma" w:eastAsiaTheme="minorHAnsi" w:hAnsi="Tahoma" w:cs="Tahoma"/>
      <w:sz w:val="16"/>
      <w:szCs w:val="16"/>
      <w:lang w:eastAsia="en-US"/>
    </w:rPr>
  </w:style>
  <w:style w:type="character" w:customStyle="1" w:styleId="affb">
    <w:name w:val="Текст выноски Знак"/>
    <w:basedOn w:val="a0"/>
    <w:link w:val="affa"/>
    <w:uiPriority w:val="99"/>
    <w:semiHidden/>
    <w:rsid w:val="00081054"/>
    <w:rPr>
      <w:rFonts w:ascii="Tahoma" w:hAnsi="Tahoma" w:cs="Tahoma"/>
      <w:sz w:val="16"/>
      <w:szCs w:val="16"/>
    </w:rPr>
  </w:style>
  <w:style w:type="paragraph" w:customStyle="1" w:styleId="c1">
    <w:name w:val="c1"/>
    <w:basedOn w:val="a"/>
    <w:rsid w:val="00081054"/>
    <w:pPr>
      <w:spacing w:before="100" w:beforeAutospacing="1" w:after="100" w:afterAutospacing="1" w:line="240" w:lineRule="auto"/>
    </w:pPr>
    <w:rPr>
      <w:rFonts w:ascii="Times New Roman" w:eastAsia="Times New Roman" w:hAnsi="Times New Roman"/>
      <w:sz w:val="24"/>
      <w:szCs w:val="24"/>
    </w:rPr>
  </w:style>
  <w:style w:type="character" w:customStyle="1" w:styleId="c5">
    <w:name w:val="c5"/>
    <w:basedOn w:val="a0"/>
    <w:rsid w:val="00081054"/>
  </w:style>
  <w:style w:type="character" w:customStyle="1" w:styleId="c0">
    <w:name w:val="c0"/>
    <w:basedOn w:val="a0"/>
    <w:rsid w:val="00081054"/>
  </w:style>
  <w:style w:type="character" w:customStyle="1" w:styleId="c4">
    <w:name w:val="c4"/>
    <w:basedOn w:val="a0"/>
    <w:rsid w:val="00081054"/>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rsid w:val="00081054"/>
    <w:rPr>
      <w:rFonts w:ascii="Times New Roman" w:eastAsia="Calibri" w:hAnsi="Times New Roman" w:cs="Times New Roman"/>
      <w:sz w:val="24"/>
      <w:szCs w:val="24"/>
      <w:lang w:eastAsia="ru-RU"/>
    </w:rPr>
  </w:style>
  <w:style w:type="character" w:customStyle="1" w:styleId="aff6">
    <w:name w:val="Без интервала Знак"/>
    <w:link w:val="aff5"/>
    <w:uiPriority w:val="1"/>
    <w:rsid w:val="00081054"/>
  </w:style>
  <w:style w:type="numbering" w:customStyle="1" w:styleId="111">
    <w:name w:val="Нет списка11"/>
    <w:next w:val="a2"/>
    <w:uiPriority w:val="99"/>
    <w:semiHidden/>
    <w:unhideWhenUsed/>
    <w:rsid w:val="00081054"/>
  </w:style>
  <w:style w:type="paragraph" w:customStyle="1" w:styleId="style33">
    <w:name w:val="style33"/>
    <w:basedOn w:val="a"/>
    <w:rsid w:val="00081054"/>
    <w:pPr>
      <w:spacing w:before="100" w:beforeAutospacing="1" w:after="100" w:afterAutospacing="1" w:line="240" w:lineRule="auto"/>
    </w:pPr>
    <w:rPr>
      <w:rFonts w:ascii="Times New Roman" w:eastAsia="Times New Roman" w:hAnsi="Times New Roman"/>
      <w:sz w:val="24"/>
      <w:szCs w:val="24"/>
    </w:rPr>
  </w:style>
  <w:style w:type="paragraph" w:customStyle="1" w:styleId="style34">
    <w:name w:val="style34"/>
    <w:basedOn w:val="a"/>
    <w:rsid w:val="00081054"/>
    <w:pPr>
      <w:spacing w:before="100" w:beforeAutospacing="1" w:after="100" w:afterAutospacing="1" w:line="240" w:lineRule="auto"/>
    </w:pPr>
    <w:rPr>
      <w:rFonts w:ascii="Times New Roman" w:eastAsia="Times New Roman" w:hAnsi="Times New Roman"/>
      <w:sz w:val="24"/>
      <w:szCs w:val="24"/>
    </w:rPr>
  </w:style>
  <w:style w:type="character" w:customStyle="1" w:styleId="zag110">
    <w:name w:val="zag11"/>
    <w:basedOn w:val="a0"/>
    <w:rsid w:val="00081054"/>
  </w:style>
  <w:style w:type="paragraph" w:customStyle="1" w:styleId="style36">
    <w:name w:val="style36"/>
    <w:basedOn w:val="a"/>
    <w:rsid w:val="00081054"/>
    <w:pPr>
      <w:spacing w:before="100" w:beforeAutospacing="1" w:after="100" w:afterAutospacing="1" w:line="240" w:lineRule="auto"/>
    </w:pPr>
    <w:rPr>
      <w:rFonts w:ascii="Times New Roman" w:eastAsia="Times New Roman" w:hAnsi="Times New Roman"/>
      <w:sz w:val="24"/>
      <w:szCs w:val="24"/>
    </w:rPr>
  </w:style>
  <w:style w:type="paragraph" w:customStyle="1" w:styleId="style37">
    <w:name w:val="style37"/>
    <w:basedOn w:val="a"/>
    <w:rsid w:val="00081054"/>
    <w:pPr>
      <w:spacing w:before="100" w:beforeAutospacing="1" w:after="100" w:afterAutospacing="1" w:line="240" w:lineRule="auto"/>
    </w:pPr>
    <w:rPr>
      <w:rFonts w:ascii="Times New Roman" w:eastAsia="Times New Roman" w:hAnsi="Times New Roman"/>
      <w:sz w:val="24"/>
      <w:szCs w:val="24"/>
    </w:rPr>
  </w:style>
  <w:style w:type="paragraph" w:customStyle="1" w:styleId="style38">
    <w:name w:val="style38"/>
    <w:basedOn w:val="a"/>
    <w:rsid w:val="00081054"/>
    <w:pPr>
      <w:spacing w:before="100" w:beforeAutospacing="1" w:after="100" w:afterAutospacing="1" w:line="240" w:lineRule="auto"/>
    </w:pPr>
    <w:rPr>
      <w:rFonts w:ascii="Times New Roman" w:eastAsia="Times New Roman" w:hAnsi="Times New Roman"/>
      <w:sz w:val="24"/>
      <w:szCs w:val="24"/>
    </w:rPr>
  </w:style>
  <w:style w:type="paragraph" w:customStyle="1" w:styleId="style39">
    <w:name w:val="style39"/>
    <w:basedOn w:val="a"/>
    <w:rsid w:val="00081054"/>
    <w:pPr>
      <w:spacing w:before="100" w:beforeAutospacing="1" w:after="100" w:afterAutospacing="1" w:line="240" w:lineRule="auto"/>
    </w:pPr>
    <w:rPr>
      <w:rFonts w:ascii="Times New Roman" w:eastAsia="Times New Roman" w:hAnsi="Times New Roman"/>
      <w:sz w:val="24"/>
      <w:szCs w:val="24"/>
    </w:rPr>
  </w:style>
  <w:style w:type="paragraph" w:customStyle="1" w:styleId="style40">
    <w:name w:val="style40"/>
    <w:basedOn w:val="a"/>
    <w:rsid w:val="00081054"/>
    <w:pPr>
      <w:spacing w:before="100" w:beforeAutospacing="1" w:after="100" w:afterAutospacing="1" w:line="240" w:lineRule="auto"/>
    </w:pPr>
    <w:rPr>
      <w:rFonts w:ascii="Times New Roman" w:eastAsia="Times New Roman" w:hAnsi="Times New Roman"/>
      <w:sz w:val="24"/>
      <w:szCs w:val="24"/>
    </w:rPr>
  </w:style>
  <w:style w:type="paragraph" w:customStyle="1" w:styleId="style42">
    <w:name w:val="style42"/>
    <w:basedOn w:val="a"/>
    <w:rsid w:val="00081054"/>
    <w:pPr>
      <w:spacing w:before="100" w:beforeAutospacing="1" w:after="100" w:afterAutospacing="1" w:line="240" w:lineRule="auto"/>
    </w:pPr>
    <w:rPr>
      <w:rFonts w:ascii="Times New Roman" w:eastAsia="Times New Roman" w:hAnsi="Times New Roman"/>
      <w:sz w:val="24"/>
      <w:szCs w:val="24"/>
    </w:rPr>
  </w:style>
  <w:style w:type="numbering" w:customStyle="1" w:styleId="2a">
    <w:name w:val="Нет списка2"/>
    <w:next w:val="a2"/>
    <w:uiPriority w:val="99"/>
    <w:semiHidden/>
    <w:unhideWhenUsed/>
    <w:rsid w:val="00081054"/>
  </w:style>
  <w:style w:type="character" w:customStyle="1" w:styleId="1b">
    <w:name w:val="Текст выноски Знак1"/>
    <w:basedOn w:val="a0"/>
    <w:uiPriority w:val="99"/>
    <w:semiHidden/>
    <w:rsid w:val="00081054"/>
    <w:rPr>
      <w:rFonts w:ascii="Segoe UI" w:hAnsi="Segoe UI" w:cs="Segoe UI"/>
      <w:sz w:val="18"/>
      <w:szCs w:val="18"/>
    </w:rPr>
  </w:style>
  <w:style w:type="table" w:customStyle="1" w:styleId="1c">
    <w:name w:val="Сетка таблицы1"/>
    <w:basedOn w:val="a1"/>
    <w:next w:val="aff4"/>
    <w:uiPriority w:val="39"/>
    <w:rsid w:val="00081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081054"/>
    <w:rPr>
      <w:rFonts w:ascii="Times New Roman" w:hAnsi="Times New Roman" w:cs="Times New Roman"/>
      <w:sz w:val="20"/>
      <w:szCs w:val="20"/>
    </w:rPr>
  </w:style>
  <w:style w:type="paragraph" w:customStyle="1" w:styleId="default0">
    <w:name w:val="default"/>
    <w:basedOn w:val="a"/>
    <w:rsid w:val="00081054"/>
    <w:pPr>
      <w:suppressAutoHyphens/>
      <w:spacing w:before="280" w:after="280" w:line="240" w:lineRule="auto"/>
    </w:pPr>
    <w:rPr>
      <w:rFonts w:ascii="Times New Roman" w:eastAsia="Times New Roman" w:hAnsi="Times New Roman"/>
      <w:sz w:val="24"/>
      <w:szCs w:val="24"/>
      <w:lang w:eastAsia="ar-SA"/>
    </w:rPr>
  </w:style>
  <w:style w:type="paragraph" w:customStyle="1" w:styleId="Style3">
    <w:name w:val="Style3"/>
    <w:basedOn w:val="a"/>
    <w:rsid w:val="00081054"/>
    <w:pPr>
      <w:widowControl w:val="0"/>
      <w:suppressAutoHyphens/>
      <w:autoSpaceDE w:val="0"/>
      <w:spacing w:after="0" w:line="227" w:lineRule="exact"/>
      <w:jc w:val="both"/>
    </w:pPr>
    <w:rPr>
      <w:rFonts w:ascii="Times New Roman" w:eastAsia="Times New Roman" w:hAnsi="Times New Roman"/>
      <w:sz w:val="24"/>
      <w:szCs w:val="24"/>
      <w:lang w:eastAsia="ar-SA"/>
    </w:rPr>
  </w:style>
  <w:style w:type="paragraph" w:customStyle="1" w:styleId="Style4">
    <w:name w:val="Style4"/>
    <w:basedOn w:val="a"/>
    <w:rsid w:val="00081054"/>
    <w:pPr>
      <w:widowControl w:val="0"/>
      <w:suppressAutoHyphens/>
      <w:autoSpaceDE w:val="0"/>
      <w:spacing w:after="0" w:line="163" w:lineRule="exact"/>
    </w:pPr>
    <w:rPr>
      <w:rFonts w:ascii="Times New Roman" w:eastAsia="Times New Roman" w:hAnsi="Times New Roman"/>
      <w:sz w:val="24"/>
      <w:szCs w:val="24"/>
      <w:lang w:eastAsia="ar-SA"/>
    </w:rPr>
  </w:style>
  <w:style w:type="paragraph" w:styleId="affc">
    <w:name w:val="List"/>
    <w:basedOn w:val="Textbody"/>
    <w:semiHidden/>
    <w:unhideWhenUsed/>
    <w:rsid w:val="00081054"/>
    <w:pPr>
      <w:textAlignment w:val="auto"/>
    </w:pPr>
    <w:rPr>
      <w:rFonts w:eastAsia="Lucida Sans Unicode" w:cs="Mangal"/>
      <w:lang w:eastAsia="zh-CN" w:bidi="hi-IN"/>
    </w:rPr>
  </w:style>
  <w:style w:type="paragraph" w:customStyle="1" w:styleId="Index">
    <w:name w:val="Index"/>
    <w:basedOn w:val="Standard"/>
    <w:semiHidden/>
    <w:rsid w:val="00081054"/>
    <w:pPr>
      <w:suppressLineNumbers/>
      <w:textAlignment w:val="auto"/>
    </w:pPr>
    <w:rPr>
      <w:rFonts w:eastAsia="Lucida Sans Unicode" w:cs="Mangal"/>
      <w:lang w:eastAsia="zh-CN" w:bidi="hi-IN"/>
    </w:rPr>
  </w:style>
  <w:style w:type="paragraph" w:customStyle="1" w:styleId="TableContents">
    <w:name w:val="Table Contents"/>
    <w:basedOn w:val="Standard"/>
    <w:rsid w:val="00081054"/>
    <w:pPr>
      <w:suppressLineNumbers/>
      <w:textAlignment w:val="auto"/>
    </w:pPr>
    <w:rPr>
      <w:rFonts w:eastAsia="Lucida Sans Unicode" w:cs="Mangal"/>
      <w:lang w:eastAsia="zh-CN" w:bidi="hi-IN"/>
    </w:rPr>
  </w:style>
  <w:style w:type="paragraph" w:customStyle="1" w:styleId="TableHeading">
    <w:name w:val="Table Heading"/>
    <w:basedOn w:val="TableContents"/>
    <w:semiHidden/>
    <w:rsid w:val="00081054"/>
    <w:pPr>
      <w:jc w:val="center"/>
    </w:pPr>
    <w:rPr>
      <w:b/>
      <w:bCs/>
    </w:rPr>
  </w:style>
  <w:style w:type="character" w:customStyle="1" w:styleId="StrongEmphasis">
    <w:name w:val="Strong Emphasis"/>
    <w:rsid w:val="00081054"/>
    <w:rPr>
      <w:b/>
      <w:bCs/>
    </w:rPr>
  </w:style>
  <w:style w:type="character" w:customStyle="1" w:styleId="BulletSymbols">
    <w:name w:val="Bullet Symbols"/>
    <w:rsid w:val="00081054"/>
    <w:rPr>
      <w:rFonts w:ascii="OpenSymbol" w:eastAsia="OpenSymbol" w:hAnsi="OpenSymbol" w:cs="OpenSymbol" w:hint="default"/>
    </w:rPr>
  </w:style>
  <w:style w:type="character" w:customStyle="1" w:styleId="ListLabel1">
    <w:name w:val="ListLabel 1"/>
    <w:rsid w:val="00081054"/>
    <w:rPr>
      <w:rFonts w:ascii="Times New Roman" w:eastAsia="Times New Roman" w:hAnsi="Times New Roman" w:cs="Times New Roman" w:hint="default"/>
    </w:rPr>
  </w:style>
  <w:style w:type="paragraph" w:styleId="affd">
    <w:name w:val="caption"/>
    <w:basedOn w:val="Standard"/>
    <w:semiHidden/>
    <w:unhideWhenUsed/>
    <w:qFormat/>
    <w:rsid w:val="00081054"/>
    <w:pPr>
      <w:suppressLineNumbers/>
      <w:spacing w:before="120" w:after="120"/>
      <w:textAlignment w:val="auto"/>
    </w:pPr>
    <w:rPr>
      <w:rFonts w:eastAsia="Lucida Sans Unicode" w:cs="Mangal"/>
      <w:i/>
      <w:iCs/>
      <w:lang w:eastAsia="zh-CN" w:bidi="hi-IN"/>
    </w:rPr>
  </w:style>
  <w:style w:type="numbering" w:customStyle="1" w:styleId="WWNum25">
    <w:name w:val="WWNum25"/>
    <w:rsid w:val="00081054"/>
    <w:pPr>
      <w:numPr>
        <w:numId w:val="8"/>
      </w:numPr>
    </w:pPr>
  </w:style>
  <w:style w:type="numbering" w:customStyle="1" w:styleId="WWNum21">
    <w:name w:val="WWNum21"/>
    <w:rsid w:val="00081054"/>
    <w:pPr>
      <w:numPr>
        <w:numId w:val="9"/>
      </w:numPr>
    </w:pPr>
  </w:style>
  <w:style w:type="numbering" w:customStyle="1" w:styleId="WWNum3">
    <w:name w:val="WWNum3"/>
    <w:rsid w:val="00081054"/>
    <w:pPr>
      <w:numPr>
        <w:numId w:val="10"/>
      </w:numPr>
    </w:pPr>
  </w:style>
  <w:style w:type="numbering" w:customStyle="1" w:styleId="WWNum18">
    <w:name w:val="WWNum18"/>
    <w:rsid w:val="00081054"/>
    <w:pPr>
      <w:numPr>
        <w:numId w:val="11"/>
      </w:numPr>
    </w:pPr>
  </w:style>
  <w:style w:type="numbering" w:customStyle="1" w:styleId="WWNum91">
    <w:name w:val="WWNum91"/>
    <w:rsid w:val="00081054"/>
    <w:pPr>
      <w:numPr>
        <w:numId w:val="12"/>
      </w:numPr>
    </w:pPr>
  </w:style>
  <w:style w:type="numbering" w:customStyle="1" w:styleId="WWNum24">
    <w:name w:val="WWNum24"/>
    <w:rsid w:val="00081054"/>
    <w:pPr>
      <w:numPr>
        <w:numId w:val="13"/>
      </w:numPr>
    </w:pPr>
  </w:style>
  <w:style w:type="numbering" w:customStyle="1" w:styleId="WWNum14">
    <w:name w:val="WWNum14"/>
    <w:rsid w:val="00081054"/>
    <w:pPr>
      <w:numPr>
        <w:numId w:val="14"/>
      </w:numPr>
    </w:pPr>
  </w:style>
  <w:style w:type="numbering" w:customStyle="1" w:styleId="WWNum22">
    <w:name w:val="WWNum22"/>
    <w:rsid w:val="00081054"/>
    <w:pPr>
      <w:numPr>
        <w:numId w:val="15"/>
      </w:numPr>
    </w:pPr>
  </w:style>
  <w:style w:type="numbering" w:customStyle="1" w:styleId="WWNum19">
    <w:name w:val="WWNum19"/>
    <w:rsid w:val="00081054"/>
    <w:pPr>
      <w:numPr>
        <w:numId w:val="16"/>
      </w:numPr>
    </w:pPr>
  </w:style>
  <w:style w:type="numbering" w:customStyle="1" w:styleId="WWNum16">
    <w:name w:val="WWNum16"/>
    <w:rsid w:val="00081054"/>
    <w:pPr>
      <w:numPr>
        <w:numId w:val="17"/>
      </w:numPr>
    </w:pPr>
  </w:style>
  <w:style w:type="numbering" w:customStyle="1" w:styleId="WWNum17">
    <w:name w:val="WWNum17"/>
    <w:rsid w:val="00081054"/>
    <w:pPr>
      <w:numPr>
        <w:numId w:val="18"/>
      </w:numPr>
    </w:pPr>
  </w:style>
  <w:style w:type="numbering" w:customStyle="1" w:styleId="WWNum8">
    <w:name w:val="WWNum8"/>
    <w:rsid w:val="00081054"/>
    <w:pPr>
      <w:numPr>
        <w:numId w:val="19"/>
      </w:numPr>
    </w:pPr>
  </w:style>
  <w:style w:type="numbering" w:customStyle="1" w:styleId="WWNum7">
    <w:name w:val="WWNum7"/>
    <w:rsid w:val="00081054"/>
    <w:pPr>
      <w:numPr>
        <w:numId w:val="20"/>
      </w:numPr>
    </w:pPr>
  </w:style>
  <w:style w:type="numbering" w:customStyle="1" w:styleId="WWNum9">
    <w:name w:val="WWNum9"/>
    <w:rsid w:val="00081054"/>
    <w:pPr>
      <w:numPr>
        <w:numId w:val="21"/>
      </w:numPr>
    </w:pPr>
  </w:style>
  <w:style w:type="numbering" w:customStyle="1" w:styleId="WWNum23">
    <w:name w:val="WWNum23"/>
    <w:rsid w:val="00081054"/>
    <w:pPr>
      <w:numPr>
        <w:numId w:val="22"/>
      </w:numPr>
    </w:pPr>
  </w:style>
  <w:style w:type="numbering" w:customStyle="1" w:styleId="WWNum15">
    <w:name w:val="WWNum15"/>
    <w:rsid w:val="00081054"/>
    <w:pPr>
      <w:numPr>
        <w:numId w:val="23"/>
      </w:numPr>
    </w:pPr>
  </w:style>
  <w:style w:type="numbering" w:customStyle="1" w:styleId="WWNum4">
    <w:name w:val="WWNum4"/>
    <w:rsid w:val="00081054"/>
    <w:pPr>
      <w:numPr>
        <w:numId w:val="24"/>
      </w:numPr>
    </w:pPr>
  </w:style>
  <w:style w:type="numbering" w:customStyle="1" w:styleId="WWNum1">
    <w:name w:val="WWNum1"/>
    <w:rsid w:val="00081054"/>
    <w:pPr>
      <w:numPr>
        <w:numId w:val="25"/>
      </w:numPr>
    </w:pPr>
  </w:style>
  <w:style w:type="numbering" w:customStyle="1" w:styleId="WWNum20">
    <w:name w:val="WWNum20"/>
    <w:rsid w:val="00081054"/>
    <w:pPr>
      <w:numPr>
        <w:numId w:val="26"/>
      </w:numPr>
    </w:pPr>
  </w:style>
  <w:style w:type="numbering" w:customStyle="1" w:styleId="WWNum101">
    <w:name w:val="WWNum101"/>
    <w:rsid w:val="00081054"/>
    <w:pPr>
      <w:numPr>
        <w:numId w:val="27"/>
      </w:numPr>
    </w:pPr>
  </w:style>
  <w:style w:type="numbering" w:customStyle="1" w:styleId="WWNum10">
    <w:name w:val="WWNum10"/>
    <w:rsid w:val="00081054"/>
  </w:style>
  <w:style w:type="numbering" w:customStyle="1" w:styleId="WWNum13">
    <w:name w:val="WWNum13"/>
    <w:rsid w:val="00081054"/>
  </w:style>
  <w:style w:type="numbering" w:customStyle="1" w:styleId="WWNum102">
    <w:name w:val="WWNum102"/>
    <w:rsid w:val="00081054"/>
  </w:style>
  <w:style w:type="numbering" w:customStyle="1" w:styleId="WWNum103">
    <w:name w:val="WWNum103"/>
    <w:rsid w:val="00081054"/>
  </w:style>
  <w:style w:type="numbering" w:customStyle="1" w:styleId="WWNum251">
    <w:name w:val="WWNum251"/>
    <w:rsid w:val="00081054"/>
    <w:pPr>
      <w:numPr>
        <w:numId w:val="28"/>
      </w:numPr>
    </w:pPr>
  </w:style>
  <w:style w:type="numbering" w:customStyle="1" w:styleId="WWNum211">
    <w:name w:val="WWNum211"/>
    <w:rsid w:val="00081054"/>
    <w:pPr>
      <w:numPr>
        <w:numId w:val="29"/>
      </w:numPr>
    </w:pPr>
  </w:style>
  <w:style w:type="numbering" w:customStyle="1" w:styleId="WWNum31">
    <w:name w:val="WWNum31"/>
    <w:rsid w:val="00081054"/>
    <w:pPr>
      <w:numPr>
        <w:numId w:val="30"/>
      </w:numPr>
    </w:pPr>
  </w:style>
  <w:style w:type="numbering" w:customStyle="1" w:styleId="WWNum181">
    <w:name w:val="WWNum181"/>
    <w:rsid w:val="00081054"/>
    <w:pPr>
      <w:numPr>
        <w:numId w:val="31"/>
      </w:numPr>
    </w:pPr>
  </w:style>
  <w:style w:type="numbering" w:customStyle="1" w:styleId="WWNum911">
    <w:name w:val="WWNum911"/>
    <w:rsid w:val="00081054"/>
    <w:pPr>
      <w:numPr>
        <w:numId w:val="32"/>
      </w:numPr>
    </w:pPr>
  </w:style>
  <w:style w:type="numbering" w:customStyle="1" w:styleId="WWNum241">
    <w:name w:val="WWNum241"/>
    <w:rsid w:val="00081054"/>
    <w:pPr>
      <w:numPr>
        <w:numId w:val="33"/>
      </w:numPr>
    </w:pPr>
  </w:style>
  <w:style w:type="numbering" w:customStyle="1" w:styleId="WWNum141">
    <w:name w:val="WWNum141"/>
    <w:rsid w:val="00081054"/>
    <w:pPr>
      <w:numPr>
        <w:numId w:val="34"/>
      </w:numPr>
    </w:pPr>
  </w:style>
  <w:style w:type="numbering" w:customStyle="1" w:styleId="WWNum221">
    <w:name w:val="WWNum221"/>
    <w:rsid w:val="00081054"/>
    <w:pPr>
      <w:numPr>
        <w:numId w:val="35"/>
      </w:numPr>
    </w:pPr>
  </w:style>
  <w:style w:type="numbering" w:customStyle="1" w:styleId="WWNum191">
    <w:name w:val="WWNum191"/>
    <w:rsid w:val="00081054"/>
    <w:pPr>
      <w:numPr>
        <w:numId w:val="36"/>
      </w:numPr>
    </w:pPr>
  </w:style>
  <w:style w:type="numbering" w:customStyle="1" w:styleId="WWNum161">
    <w:name w:val="WWNum161"/>
    <w:rsid w:val="00081054"/>
    <w:pPr>
      <w:numPr>
        <w:numId w:val="37"/>
      </w:numPr>
    </w:pPr>
  </w:style>
  <w:style w:type="numbering" w:customStyle="1" w:styleId="WWNum171">
    <w:name w:val="WWNum171"/>
    <w:rsid w:val="00081054"/>
    <w:pPr>
      <w:numPr>
        <w:numId w:val="38"/>
      </w:numPr>
    </w:pPr>
  </w:style>
  <w:style w:type="numbering" w:customStyle="1" w:styleId="WWNum81">
    <w:name w:val="WWNum81"/>
    <w:rsid w:val="00081054"/>
    <w:pPr>
      <w:numPr>
        <w:numId w:val="39"/>
      </w:numPr>
    </w:pPr>
  </w:style>
  <w:style w:type="numbering" w:customStyle="1" w:styleId="WWNum71">
    <w:name w:val="WWNum71"/>
    <w:rsid w:val="00081054"/>
    <w:pPr>
      <w:numPr>
        <w:numId w:val="40"/>
      </w:numPr>
    </w:pPr>
  </w:style>
  <w:style w:type="numbering" w:customStyle="1" w:styleId="WWNum92">
    <w:name w:val="WWNum92"/>
    <w:rsid w:val="00081054"/>
    <w:pPr>
      <w:numPr>
        <w:numId w:val="41"/>
      </w:numPr>
    </w:pPr>
  </w:style>
  <w:style w:type="numbering" w:customStyle="1" w:styleId="WWNum231">
    <w:name w:val="WWNum231"/>
    <w:rsid w:val="00081054"/>
    <w:pPr>
      <w:numPr>
        <w:numId w:val="42"/>
      </w:numPr>
    </w:pPr>
  </w:style>
  <w:style w:type="numbering" w:customStyle="1" w:styleId="WWNum151">
    <w:name w:val="WWNum151"/>
    <w:rsid w:val="00081054"/>
    <w:pPr>
      <w:numPr>
        <w:numId w:val="43"/>
      </w:numPr>
    </w:pPr>
  </w:style>
  <w:style w:type="numbering" w:customStyle="1" w:styleId="WWNum41">
    <w:name w:val="WWNum41"/>
    <w:rsid w:val="00081054"/>
    <w:pPr>
      <w:numPr>
        <w:numId w:val="44"/>
      </w:numPr>
    </w:pPr>
  </w:style>
  <w:style w:type="numbering" w:customStyle="1" w:styleId="WWNum11">
    <w:name w:val="WWNum11"/>
    <w:rsid w:val="00081054"/>
    <w:pPr>
      <w:numPr>
        <w:numId w:val="45"/>
      </w:numPr>
    </w:pPr>
  </w:style>
  <w:style w:type="numbering" w:customStyle="1" w:styleId="WWNum201">
    <w:name w:val="WWNum201"/>
    <w:rsid w:val="00081054"/>
    <w:pPr>
      <w:numPr>
        <w:numId w:val="46"/>
      </w:numPr>
    </w:pPr>
  </w:style>
  <w:style w:type="numbering" w:customStyle="1" w:styleId="WWNum1011">
    <w:name w:val="WWNum1011"/>
    <w:rsid w:val="00081054"/>
    <w:pPr>
      <w:numPr>
        <w:numId w:val="47"/>
      </w:numPr>
    </w:pPr>
  </w:style>
  <w:style w:type="numbering" w:customStyle="1" w:styleId="WWNum104">
    <w:name w:val="WWNum104"/>
    <w:rsid w:val="00081054"/>
    <w:pPr>
      <w:numPr>
        <w:numId w:val="48"/>
      </w:numPr>
    </w:pPr>
  </w:style>
  <w:style w:type="numbering" w:customStyle="1" w:styleId="WWNum131">
    <w:name w:val="WWNum131"/>
    <w:rsid w:val="00081054"/>
    <w:pPr>
      <w:numPr>
        <w:numId w:val="49"/>
      </w:numPr>
    </w:pPr>
  </w:style>
  <w:style w:type="table" w:customStyle="1" w:styleId="TableGrid">
    <w:name w:val="TableGrid"/>
    <w:rsid w:val="00CF0354"/>
    <w:pPr>
      <w:spacing w:after="0" w:line="240" w:lineRule="auto"/>
    </w:pPr>
    <w:rPr>
      <w:rFonts w:eastAsiaTheme="minorEastAsia"/>
      <w:lang w:eastAsia="ru-RU"/>
    </w:rPr>
    <w:tblPr>
      <w:tblCellMar>
        <w:top w:w="0" w:type="dxa"/>
        <w:left w:w="0" w:type="dxa"/>
        <w:bottom w:w="0" w:type="dxa"/>
        <w:right w:w="0" w:type="dxa"/>
      </w:tblCellMar>
    </w:tblPr>
  </w:style>
  <w:style w:type="paragraph" w:styleId="affe">
    <w:name w:val="TOC Heading"/>
    <w:basedOn w:val="1"/>
    <w:next w:val="a"/>
    <w:uiPriority w:val="39"/>
    <w:unhideWhenUsed/>
    <w:qFormat/>
    <w:rsid w:val="00CF0354"/>
    <w:pPr>
      <w:spacing w:before="240"/>
      <w:outlineLvl w:val="9"/>
    </w:pPr>
    <w:rPr>
      <w:b w:val="0"/>
      <w:bCs w:val="0"/>
      <w:sz w:val="32"/>
      <w:szCs w:val="32"/>
      <w:lang w:eastAsia="ru-RU"/>
    </w:rPr>
  </w:style>
  <w:style w:type="paragraph" w:styleId="2b">
    <w:name w:val="toc 2"/>
    <w:basedOn w:val="a"/>
    <w:next w:val="a"/>
    <w:autoRedefine/>
    <w:uiPriority w:val="39"/>
    <w:unhideWhenUsed/>
    <w:rsid w:val="00CF0354"/>
    <w:pPr>
      <w:spacing w:after="100" w:line="259" w:lineRule="auto"/>
      <w:ind w:left="220"/>
    </w:pPr>
    <w:rPr>
      <w:rFonts w:asciiTheme="minorHAnsi" w:eastAsiaTheme="minorEastAsia" w:hAnsiTheme="minorHAnsi"/>
    </w:rPr>
  </w:style>
  <w:style w:type="paragraph" w:styleId="1d">
    <w:name w:val="toc 1"/>
    <w:basedOn w:val="a"/>
    <w:next w:val="a"/>
    <w:autoRedefine/>
    <w:uiPriority w:val="39"/>
    <w:unhideWhenUsed/>
    <w:rsid w:val="00CF0354"/>
    <w:pPr>
      <w:spacing w:after="100" w:line="259" w:lineRule="auto"/>
    </w:pPr>
    <w:rPr>
      <w:rFonts w:asciiTheme="minorHAnsi" w:eastAsiaTheme="minorEastAsia" w:hAnsiTheme="minorHAnsi"/>
    </w:rPr>
  </w:style>
  <w:style w:type="paragraph" w:styleId="33">
    <w:name w:val="toc 3"/>
    <w:basedOn w:val="a"/>
    <w:next w:val="a"/>
    <w:autoRedefine/>
    <w:uiPriority w:val="39"/>
    <w:unhideWhenUsed/>
    <w:rsid w:val="00CF0354"/>
    <w:pPr>
      <w:tabs>
        <w:tab w:val="left" w:pos="1100"/>
        <w:tab w:val="right" w:leader="dot" w:pos="9345"/>
      </w:tabs>
      <w:spacing w:after="100" w:line="259" w:lineRule="auto"/>
    </w:pPr>
    <w:rPr>
      <w:rFonts w:asciiTheme="minorHAnsi" w:eastAsiaTheme="minorEastAsia" w:hAnsi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15852F7-08D2-477D-A0B9-D479EA478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193</Pages>
  <Words>43414</Words>
  <Characters>247461</Characters>
  <Application>Microsoft Office Word</Application>
  <DocSecurity>0</DocSecurity>
  <Lines>2062</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RePack by SPecialiST</cp:lastModifiedBy>
  <cp:revision>17</cp:revision>
  <dcterms:created xsi:type="dcterms:W3CDTF">2018-12-18T01:54:00Z</dcterms:created>
  <dcterms:modified xsi:type="dcterms:W3CDTF">2019-04-10T04:55:00Z</dcterms:modified>
</cp:coreProperties>
</file>